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17" w:line="280" w:lineRule="exact"/>
        <w:rPr>
          <w:sz w:val="28"/>
          <w:szCs w:val="28"/>
        </w:rPr>
      </w:pPr>
    </w:p>
    <w:p w:rsidR="009B40CB" w:rsidRDefault="00487063">
      <w:pPr>
        <w:spacing w:line="380" w:lineRule="exact"/>
        <w:ind w:left="3859" w:right="4896"/>
        <w:jc w:val="center"/>
        <w:rPr>
          <w:rFonts w:ascii="Arial Unicode MS" w:eastAsia="Arial Unicode MS" w:hAnsi="Arial Unicode MS" w:cs="Arial Unicode MS"/>
          <w:sz w:val="31"/>
          <w:szCs w:val="31"/>
        </w:rPr>
      </w:pPr>
      <w:r>
        <w:pict>
          <v:group id="_x0000_s1306" style="position:absolute;left:0;text-align:left;margin-left:263.9pt;margin-top:-30.3pt;width:.5pt;height:106.3pt;z-index:-1238;mso-position-horizontal-relative:page" coordorigin="5278,-606" coordsize="10,2126">
            <v:shape id="_x0000_s1317" style="position:absolute;left:5283;top:-601;width:0;height:542" coordorigin="5283,-601" coordsize="0,542" path="m5283,-601r,542e" filled="f" strokeweight=".52pt">
              <v:path arrowok="t"/>
            </v:shape>
            <v:shape id="_x0000_s1316" style="position:absolute;left:5283;top:-59;width:0;height:8" coordorigin="5283,-59" coordsize="0,8" path="m5283,-59r,9e" filled="f" strokeweight=".52pt">
              <v:path arrowok="t"/>
            </v:shape>
            <v:shape id="_x0000_s1315" style="position:absolute;left:5283;top:-50;width:0;height:305" coordorigin="5283,-50" coordsize="0,305" path="m5283,-50r,305e" filled="f" strokeweight=".52pt">
              <v:path arrowok="t"/>
            </v:shape>
            <v:shape id="_x0000_s1314" style="position:absolute;left:5283;top:255;width:0;height:10" coordorigin="5283,255" coordsize="0,10" path="m5283,255r,9e" filled="f" strokeweight=".52pt">
              <v:path arrowok="t"/>
            </v:shape>
            <v:shape id="_x0000_s1313" style="position:absolute;left:5283;top:264;width:0;height:306" coordorigin="5283,264" coordsize="0,306" path="m5283,264r,306e" filled="f" strokeweight=".52pt">
              <v:path arrowok="t"/>
            </v:shape>
            <v:shape id="_x0000_s1312" style="position:absolute;left:5283;top:570;width:0;height:10" coordorigin="5283,570" coordsize="0,10" path="m5283,570r,10e" filled="f" strokeweight=".52pt">
              <v:path arrowok="t"/>
            </v:shape>
            <v:shape id="_x0000_s1311" style="position:absolute;left:5283;top:580;width:0;height:305" coordorigin="5283,580" coordsize="0,305" path="m5283,580r,305e" filled="f" strokeweight=".52pt">
              <v:path arrowok="t"/>
            </v:shape>
            <v:shape id="_x0000_s1310" style="position:absolute;left:5283;top:885;width:0;height:10" coordorigin="5283,885" coordsize="0,10" path="m5283,885r,9e" filled="f" strokeweight=".52pt">
              <v:path arrowok="t"/>
            </v:shape>
            <v:shape id="_x0000_s1309" style="position:absolute;left:5283;top:894;width:0;height:305" coordorigin="5283,894" coordsize="0,305" path="m5283,894r,305e" filled="f" strokeweight=".52pt">
              <v:path arrowok="t"/>
            </v:shape>
            <v:shape id="_x0000_s1308" style="position:absolute;left:5283;top:1199;width:0;height:10" coordorigin="5283,1199" coordsize="0,10" path="m5283,1199r,10e" filled="f" strokeweight=".52pt">
              <v:path arrowok="t"/>
            </v:shape>
            <v:shape id="_x0000_s1307" style="position:absolute;left:5283;top:1209;width:0;height:306" coordorigin="5283,1209" coordsize="0,306" path="m5283,1209r,306e" filled="f" strokeweight=".52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5" type="#_x0000_t75" style="position:absolute;left:0;text-align:left;margin-left:109pt;margin-top:51.9pt;width:142pt;height:72.05pt;z-index:-123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530.6pt;margin-top:35.05pt;width:211.3pt;height:105.8pt;z-index:-12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9"/>
                    <w:gridCol w:w="1867"/>
                  </w:tblGrid>
                  <w:tr w:rsidR="009B40CB">
                    <w:trPr>
                      <w:trHeight w:hRule="exact" w:val="547"/>
                    </w:trPr>
                    <w:tc>
                      <w:tcPr>
                        <w:tcW w:w="421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9B40CB" w:rsidRPr="00733006" w:rsidRDefault="00733006">
                        <w:pPr>
                          <w:spacing w:line="460" w:lineRule="exact"/>
                          <w:ind w:left="1566" w:right="1573"/>
                          <w:jc w:val="center"/>
                          <w:rPr>
                            <w:rFonts w:ascii="Arial Unicode MS" w:eastAsia="Arial Unicode MS" w:hAnsi="Arial Unicode MS" w:cs="Arial Unicode MS"/>
                            <w:sz w:val="31"/>
                            <w:szCs w:val="31"/>
                            <w:lang w:val="id-ID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31"/>
                            <w:szCs w:val="31"/>
                            <w:lang w:val="id-ID"/>
                          </w:rPr>
                          <w:t>none</w:t>
                        </w:r>
                      </w:p>
                    </w:tc>
                  </w:tr>
                  <w:tr w:rsidR="009B40CB">
                    <w:trPr>
                      <w:trHeight w:hRule="exact" w:val="314"/>
                    </w:trPr>
                    <w:tc>
                      <w:tcPr>
                        <w:tcW w:w="2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1295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Iss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3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e/Revi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100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A0</w:t>
                        </w:r>
                      </w:p>
                    </w:tc>
                  </w:tr>
                  <w:tr w:rsidR="009B40CB">
                    <w:trPr>
                      <w:trHeight w:hRule="exact" w:val="316"/>
                    </w:trPr>
                    <w:tc>
                      <w:tcPr>
                        <w:tcW w:w="2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965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Tan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8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Berla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B40CB" w:rsidRPr="00733006" w:rsidRDefault="00D85020">
                        <w:pPr>
                          <w:spacing w:line="260" w:lineRule="exact"/>
                          <w:ind w:left="101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  <w:lang w:val="id-ID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4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-1"/>
                            <w:sz w:val="17"/>
                            <w:szCs w:val="17"/>
                          </w:rPr>
                          <w:t>F</w:t>
                        </w:r>
                        <w:r w:rsidR="00733006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  <w:lang w:val="id-ID"/>
                          </w:rPr>
                          <w:t>ebuari 2019</w:t>
                        </w:r>
                      </w:p>
                    </w:tc>
                  </w:tr>
                  <w:tr w:rsidR="009B40CB">
                    <w:trPr>
                      <w:trHeight w:hRule="exact" w:val="314"/>
                    </w:trPr>
                    <w:tc>
                      <w:tcPr>
                        <w:tcW w:w="2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419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tuk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Tahun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6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kad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  <w:w w:val="102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ik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99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201</w:t>
                        </w:r>
                        <w:r w:rsidR="00E8766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  <w:lang w:val="id-ID"/>
                          </w:rPr>
                          <w:t>9/2020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9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dst.</w:t>
                        </w:r>
                      </w:p>
                    </w:tc>
                  </w:tr>
                  <w:tr w:rsidR="009B40CB">
                    <w:trPr>
                      <w:trHeight w:hRule="exact" w:val="314"/>
                    </w:trPr>
                    <w:tc>
                      <w:tcPr>
                        <w:tcW w:w="234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1169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0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Berlaku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100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4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t)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5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3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hun</w:t>
                        </w:r>
                      </w:p>
                    </w:tc>
                  </w:tr>
                  <w:tr w:rsidR="009B40CB">
                    <w:trPr>
                      <w:trHeight w:hRule="exact" w:val="311"/>
                    </w:trPr>
                    <w:tc>
                      <w:tcPr>
                        <w:tcW w:w="2349" w:type="dxa"/>
                        <w:tcBorders>
                          <w:top w:val="single" w:sz="5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1218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Jml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Hala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an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9B40CB" w:rsidRDefault="00D85020">
                        <w:pPr>
                          <w:spacing w:line="260" w:lineRule="exact"/>
                          <w:ind w:left="99"/>
                          <w:rPr>
                            <w:rFonts w:ascii="Arial Unicode MS" w:eastAsia="Arial Unicode MS" w:hAnsi="Arial Unicode MS" w:cs="Arial Unicode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7"/>
                            <w:szCs w:val="17"/>
                          </w:rPr>
                          <w:t>13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6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hala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7"/>
                            <w:szCs w:val="17"/>
                          </w:rPr>
                          <w:t>an</w:t>
                        </w:r>
                      </w:p>
                    </w:tc>
                  </w:tr>
                </w:tbl>
                <w:p w:rsidR="009B40CB" w:rsidRDefault="009B40CB"/>
              </w:txbxContent>
            </v:textbox>
            <w10:wrap anchorx="page" anchory="page"/>
          </v:shape>
        </w:pict>
      </w:r>
      <w:r w:rsidR="00D85020">
        <w:rPr>
          <w:rFonts w:ascii="Arial Unicode MS" w:eastAsia="Arial Unicode MS" w:hAnsi="Arial Unicode MS" w:cs="Arial Unicode MS"/>
          <w:position w:val="1"/>
          <w:sz w:val="31"/>
          <w:szCs w:val="31"/>
        </w:rPr>
        <w:t>RENCANA PEMBELA</w:t>
      </w:r>
      <w:r w:rsidR="00D85020">
        <w:rPr>
          <w:rFonts w:ascii="Arial Unicode MS" w:eastAsia="Arial Unicode MS" w:hAnsi="Arial Unicode MS" w:cs="Arial Unicode MS"/>
          <w:spacing w:val="1"/>
          <w:position w:val="1"/>
          <w:sz w:val="31"/>
          <w:szCs w:val="31"/>
        </w:rPr>
        <w:t>J</w:t>
      </w:r>
      <w:r w:rsidR="00D85020">
        <w:rPr>
          <w:rFonts w:ascii="Arial Unicode MS" w:eastAsia="Arial Unicode MS" w:hAnsi="Arial Unicode MS" w:cs="Arial Unicode MS"/>
          <w:position w:val="1"/>
          <w:sz w:val="31"/>
          <w:szCs w:val="31"/>
        </w:rPr>
        <w:t>ARAN</w:t>
      </w:r>
    </w:p>
    <w:p w:rsidR="009B40CB" w:rsidRDefault="00D85020">
      <w:pPr>
        <w:spacing w:before="4" w:line="500" w:lineRule="exact"/>
        <w:ind w:left="5053" w:right="6087"/>
        <w:jc w:val="center"/>
        <w:rPr>
          <w:rFonts w:ascii="Arial Unicode MS" w:eastAsia="Arial Unicode MS" w:hAnsi="Arial Unicode MS" w:cs="Arial Unicode MS"/>
          <w:sz w:val="31"/>
          <w:szCs w:val="31"/>
        </w:rPr>
      </w:pPr>
      <w:r>
        <w:rPr>
          <w:rFonts w:ascii="Arial Unicode MS" w:eastAsia="Arial Unicode MS" w:hAnsi="Arial Unicode MS" w:cs="Arial Unicode MS"/>
          <w:position w:val="-4"/>
          <w:sz w:val="31"/>
          <w:szCs w:val="31"/>
        </w:rPr>
        <w:t>SEMESTER</w:t>
      </w:r>
    </w:p>
    <w:p w:rsidR="009B40CB" w:rsidRDefault="009B40CB">
      <w:pPr>
        <w:spacing w:before="4" w:line="160" w:lineRule="exact"/>
        <w:rPr>
          <w:sz w:val="17"/>
          <w:szCs w:val="17"/>
        </w:r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Pr="002A5924" w:rsidRDefault="00D85020">
      <w:pPr>
        <w:spacing w:line="240" w:lineRule="exact"/>
        <w:ind w:left="220"/>
        <w:rPr>
          <w:rFonts w:ascii="Arial Unicode MS" w:eastAsia="Arial Unicode MS" w:hAnsi="Arial Unicode MS" w:cs="Arial Unicode MS"/>
          <w:sz w:val="17"/>
          <w:szCs w:val="17"/>
          <w:lang w:val="id-ID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t>Mata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liah         </w:t>
      </w:r>
      <w:r>
        <w:rPr>
          <w:rFonts w:ascii="Arial Unicode MS" w:eastAsia="Arial Unicode MS" w:hAnsi="Arial Unicode MS" w:cs="Arial Unicode MS"/>
          <w:spacing w:val="3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DD64B1">
        <w:rPr>
          <w:rFonts w:ascii="Arial Unicode MS" w:eastAsia="Arial Unicode MS" w:hAnsi="Arial Unicode MS" w:cs="Arial Unicode MS"/>
          <w:sz w:val="17"/>
          <w:szCs w:val="17"/>
          <w:lang w:val="id-ID"/>
        </w:rPr>
        <w:t xml:space="preserve">Perancangan Bangunan Air 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                                                         </w:t>
      </w:r>
      <w:r w:rsidR="002A5924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 w:rsidR="002A5924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 w:rsidR="002A5924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>
        <w:rPr>
          <w:rFonts w:ascii="Arial Unicode MS" w:eastAsia="Arial Unicode MS" w:hAnsi="Arial Unicode MS" w:cs="Arial Unicode MS"/>
          <w:spacing w:val="3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Ko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MK                                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2A5924">
        <w:rPr>
          <w:rFonts w:ascii="Arial Unicode MS" w:eastAsia="Arial Unicode MS" w:hAnsi="Arial Unicode MS" w:cs="Arial Unicode MS"/>
          <w:w w:val="103"/>
          <w:sz w:val="17"/>
          <w:szCs w:val="17"/>
          <w:lang w:val="id-ID"/>
        </w:rPr>
        <w:t>CIV - 307</w:t>
      </w:r>
    </w:p>
    <w:p w:rsidR="009B40CB" w:rsidRDefault="009B40CB">
      <w:pPr>
        <w:spacing w:before="3" w:line="160" w:lineRule="exact"/>
        <w:rPr>
          <w:sz w:val="16"/>
          <w:szCs w:val="16"/>
        </w:rPr>
      </w:pPr>
    </w:p>
    <w:p w:rsidR="009B40CB" w:rsidRPr="00733006" w:rsidRDefault="00D85020">
      <w:pPr>
        <w:ind w:left="220"/>
        <w:rPr>
          <w:rFonts w:ascii="Arial Unicode MS" w:eastAsia="Arial Unicode MS" w:hAnsi="Arial Unicode MS" w:cs="Arial Unicode MS"/>
          <w:sz w:val="17"/>
          <w:szCs w:val="17"/>
          <w:lang w:val="id-ID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ogr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St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di     </w:t>
      </w:r>
      <w:r>
        <w:rPr>
          <w:rFonts w:ascii="Arial Unicode MS" w:eastAsia="Arial Unicode MS" w:hAnsi="Arial Unicode MS" w:cs="Arial Unicode MS"/>
          <w:spacing w:val="2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Teknik</w:t>
      </w:r>
      <w:r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 w:rsidR="00733006">
        <w:rPr>
          <w:rFonts w:ascii="Arial Unicode MS" w:eastAsia="Arial Unicode MS" w:hAnsi="Arial Unicode MS" w:cs="Arial Unicode MS"/>
          <w:spacing w:val="-1"/>
          <w:sz w:val="17"/>
          <w:szCs w:val="17"/>
          <w:lang w:val="id-ID"/>
        </w:rPr>
        <w:t>Sipil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                                                                       </w:t>
      </w:r>
      <w:r w:rsidR="00733006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 w:rsidR="00733006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 w:rsidR="00733006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 w:rsidR="00733006">
        <w:rPr>
          <w:rFonts w:ascii="Arial Unicode MS" w:eastAsia="Arial Unicode MS" w:hAnsi="Arial Unicode MS" w:cs="Arial Unicode MS"/>
          <w:sz w:val="17"/>
          <w:szCs w:val="17"/>
          <w:lang w:val="id-ID"/>
        </w:rPr>
        <w:tab/>
      </w:r>
      <w:r>
        <w:rPr>
          <w:rFonts w:ascii="Arial Unicode MS" w:eastAsia="Arial Unicode MS" w:hAnsi="Arial Unicode MS" w:cs="Arial Unicode MS"/>
          <w:spacing w:val="4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Pe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yu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un                               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733006">
        <w:rPr>
          <w:rFonts w:ascii="Arial Unicode MS" w:eastAsia="Arial Unicode MS" w:hAnsi="Arial Unicode MS" w:cs="Arial Unicode MS"/>
          <w:sz w:val="17"/>
          <w:szCs w:val="17"/>
          <w:lang w:val="id-ID"/>
        </w:rPr>
        <w:t>F.J. Putuhena</w:t>
      </w:r>
    </w:p>
    <w:p w:rsidR="009B40CB" w:rsidRDefault="009B40CB">
      <w:pPr>
        <w:spacing w:before="3" w:line="160" w:lineRule="exact"/>
        <w:rPr>
          <w:sz w:val="16"/>
          <w:szCs w:val="16"/>
        </w:rPr>
      </w:pPr>
    </w:p>
    <w:p w:rsidR="009B40CB" w:rsidRPr="002A5924" w:rsidRDefault="00D85020">
      <w:pPr>
        <w:spacing w:line="280" w:lineRule="exact"/>
        <w:ind w:left="220"/>
        <w:rPr>
          <w:rFonts w:ascii="Arial Unicode MS" w:eastAsia="Arial Unicode MS" w:hAnsi="Arial Unicode MS" w:cs="Arial Unicode MS"/>
          <w:sz w:val="17"/>
          <w:szCs w:val="17"/>
          <w:lang w:val="id-ID"/>
        </w:rPr>
      </w:pP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 xml:space="preserve">Sks                       </w:t>
      </w:r>
      <w:r>
        <w:rPr>
          <w:rFonts w:ascii="Arial Unicode MS" w:eastAsia="Arial Unicode MS" w:hAnsi="Arial Unicode MS" w:cs="Arial Unicode MS"/>
          <w:spacing w:val="3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position w:val="-2"/>
          <w:sz w:val="17"/>
          <w:szCs w:val="17"/>
        </w:rPr>
        <w:t xml:space="preserve"> </w:t>
      </w:r>
      <w:r w:rsidR="002A5924">
        <w:rPr>
          <w:rFonts w:ascii="Arial Unicode MS" w:eastAsia="Arial Unicode MS" w:hAnsi="Arial Unicode MS" w:cs="Arial Unicode MS"/>
          <w:position w:val="-2"/>
          <w:sz w:val="17"/>
          <w:szCs w:val="17"/>
          <w:lang w:val="id-ID"/>
        </w:rPr>
        <w:t>3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 xml:space="preserve">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pacing w:val="40"/>
          <w:position w:val="-2"/>
          <w:sz w:val="17"/>
          <w:szCs w:val="17"/>
        </w:rPr>
        <w:t xml:space="preserve"> </w:t>
      </w:r>
      <w:r w:rsidR="00733006">
        <w:rPr>
          <w:rFonts w:ascii="Arial Unicode MS" w:eastAsia="Arial Unicode MS" w:hAnsi="Arial Unicode MS" w:cs="Arial Unicode MS"/>
          <w:spacing w:val="40"/>
          <w:position w:val="-2"/>
          <w:sz w:val="17"/>
          <w:szCs w:val="17"/>
          <w:lang w:val="id-ID"/>
        </w:rPr>
        <w:tab/>
      </w:r>
      <w:r w:rsidR="00733006">
        <w:rPr>
          <w:rFonts w:ascii="Arial Unicode MS" w:eastAsia="Arial Unicode MS" w:hAnsi="Arial Unicode MS" w:cs="Arial Unicode MS"/>
          <w:spacing w:val="40"/>
          <w:position w:val="-2"/>
          <w:sz w:val="17"/>
          <w:szCs w:val="17"/>
          <w:lang w:val="id-ID"/>
        </w:rPr>
        <w:tab/>
      </w:r>
      <w:r w:rsidR="00733006">
        <w:rPr>
          <w:rFonts w:ascii="Arial Unicode MS" w:eastAsia="Arial Unicode MS" w:hAnsi="Arial Unicode MS" w:cs="Arial Unicode MS"/>
          <w:spacing w:val="40"/>
          <w:position w:val="-2"/>
          <w:sz w:val="17"/>
          <w:szCs w:val="17"/>
          <w:lang w:val="id-ID"/>
        </w:rPr>
        <w:tab/>
        <w:t xml:space="preserve"> 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Kel</w:t>
      </w:r>
      <w:r>
        <w:rPr>
          <w:rFonts w:ascii="Arial Unicode MS" w:eastAsia="Arial Unicode MS" w:hAnsi="Arial Unicode MS" w:cs="Arial Unicode MS"/>
          <w:spacing w:val="-1"/>
          <w:position w:val="-2"/>
          <w:sz w:val="17"/>
          <w:szCs w:val="17"/>
        </w:rPr>
        <w:t>o</w:t>
      </w:r>
      <w:r>
        <w:rPr>
          <w:rFonts w:ascii="Arial Unicode MS" w:eastAsia="Arial Unicode MS" w:hAnsi="Arial Unicode MS" w:cs="Arial Unicode MS"/>
          <w:spacing w:val="2"/>
          <w:position w:val="-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-1"/>
          <w:position w:val="-2"/>
          <w:sz w:val="17"/>
          <w:szCs w:val="17"/>
        </w:rPr>
        <w:t>o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8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-1"/>
          <w:position w:val="-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2"/>
          <w:position w:val="-2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9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 xml:space="preserve">Kuliah          </w:t>
      </w:r>
      <w:r>
        <w:rPr>
          <w:rFonts w:ascii="Arial Unicode MS" w:eastAsia="Arial Unicode MS" w:hAnsi="Arial Unicode MS" w:cs="Arial Unicode MS"/>
          <w:spacing w:val="20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3"/>
          <w:position w:val="-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1"/>
          <w:w w:val="103"/>
          <w:position w:val="-2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w w:val="102"/>
          <w:position w:val="-2"/>
          <w:sz w:val="17"/>
          <w:szCs w:val="17"/>
        </w:rPr>
        <w:t>M</w:t>
      </w:r>
      <w:r w:rsidR="00E87660">
        <w:rPr>
          <w:rFonts w:ascii="Arial Unicode MS" w:eastAsia="Arial Unicode MS" w:hAnsi="Arial Unicode MS" w:cs="Arial Unicode MS"/>
          <w:spacing w:val="-1"/>
          <w:w w:val="102"/>
          <w:position w:val="-2"/>
          <w:sz w:val="17"/>
          <w:szCs w:val="17"/>
          <w:lang w:val="id-ID"/>
        </w:rPr>
        <w:t>I</w:t>
      </w:r>
    </w:p>
    <w:p w:rsidR="009B40CB" w:rsidRDefault="009B40CB">
      <w:pPr>
        <w:spacing w:before="5" w:line="180" w:lineRule="exact"/>
        <w:rPr>
          <w:sz w:val="18"/>
          <w:szCs w:val="18"/>
        </w:r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D2EA8" w:rsidRDefault="009D2EA8" w:rsidP="009D2EA8">
      <w:pPr>
        <w:spacing w:line="200" w:lineRule="exact"/>
      </w:pPr>
      <w:r>
        <w:t>2. Unsur Capaian Pembelajaran</w:t>
      </w:r>
    </w:p>
    <w:p w:rsidR="009D2EA8" w:rsidRDefault="009D2EA8" w:rsidP="00C25A7E">
      <w:pPr>
        <w:spacing w:line="200" w:lineRule="exact"/>
        <w:rPr>
          <w:rFonts w:ascii="Arial Unicode MS" w:eastAsia="Arial Unicode MS" w:hAnsi="Arial Unicode MS" w:cs="Arial Unicode MS"/>
          <w:spacing w:val="1"/>
          <w:sz w:val="19"/>
          <w:szCs w:val="19"/>
          <w:lang w:val="id-ID"/>
        </w:rPr>
      </w:pPr>
      <w:proofErr w:type="gramStart"/>
      <w:r>
        <w:t>a</w:t>
      </w:r>
      <w:proofErr w:type="gramEnd"/>
      <w:r>
        <w:t xml:space="preserve">. </w:t>
      </w:r>
    </w:p>
    <w:p w:rsidR="009D2EA8" w:rsidRDefault="009D2EA8">
      <w:pPr>
        <w:spacing w:line="260" w:lineRule="exact"/>
        <w:ind w:left="114"/>
        <w:rPr>
          <w:rFonts w:ascii="Arial Unicode MS" w:eastAsia="Arial Unicode MS" w:hAnsi="Arial Unicode MS" w:cs="Arial Unicode MS"/>
          <w:spacing w:val="1"/>
          <w:sz w:val="19"/>
          <w:szCs w:val="19"/>
          <w:lang w:val="id-ID"/>
        </w:rPr>
      </w:pPr>
    </w:p>
    <w:p w:rsidR="009D2EA8" w:rsidRDefault="009D2EA8">
      <w:pPr>
        <w:spacing w:line="260" w:lineRule="exact"/>
        <w:ind w:left="114"/>
        <w:rPr>
          <w:rFonts w:ascii="Arial Unicode MS" w:eastAsia="Arial Unicode MS" w:hAnsi="Arial Unicode MS" w:cs="Arial Unicode MS"/>
          <w:spacing w:val="1"/>
          <w:sz w:val="19"/>
          <w:szCs w:val="19"/>
          <w:lang w:val="id-ID"/>
        </w:rPr>
      </w:pPr>
    </w:p>
    <w:p w:rsidR="009B40CB" w:rsidRDefault="00D85020">
      <w:pPr>
        <w:spacing w:line="260" w:lineRule="exact"/>
        <w:ind w:left="114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5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ipsi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Sin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t</w:t>
      </w:r>
    </w:p>
    <w:p w:rsidR="009B40CB" w:rsidRDefault="009B40CB">
      <w:pPr>
        <w:spacing w:before="8" w:line="160" w:lineRule="exact"/>
        <w:rPr>
          <w:sz w:val="17"/>
          <w:szCs w:val="17"/>
        </w:rPr>
      </w:pPr>
    </w:p>
    <w:p w:rsidR="009D2EA8" w:rsidRDefault="009D2EA8" w:rsidP="009D2EA8">
      <w:pPr>
        <w:spacing w:line="284" w:lineRule="auto"/>
        <w:ind w:left="377" w:right="297"/>
        <w:rPr>
          <w:rFonts w:ascii="Arial Unicode MS" w:eastAsia="Arial Unicode MS" w:hAnsi="Arial Unicode MS" w:cs="Arial Unicode MS"/>
          <w:sz w:val="19"/>
          <w:szCs w:val="19"/>
          <w:lang w:val="id-ID"/>
        </w:rPr>
      </w:pPr>
      <w:r w:rsidRPr="009D2EA8"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Mata kuliah ini membahas tentang konsep dasar 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>Perancangan Bangunan</w:t>
      </w:r>
      <w:r w:rsidRPr="009D2EA8"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>A</w:t>
      </w:r>
      <w:r w:rsidRPr="009D2EA8">
        <w:rPr>
          <w:rFonts w:ascii="Arial Unicode MS" w:eastAsia="Arial Unicode MS" w:hAnsi="Arial Unicode MS" w:cs="Arial Unicode MS"/>
          <w:sz w:val="19"/>
          <w:szCs w:val="19"/>
          <w:lang w:val="id-ID"/>
        </w:rPr>
        <w:t>ir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.  Pembahasan mencakup perancangan teknis jaringan irigasi </w:t>
      </w:r>
      <w:r w:rsidRPr="009D2EA8"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dan drainase, 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perkiraan kebutuhan air irigasi, perencanaan bendung, saluran, </w:t>
      </w:r>
      <w:r w:rsidR="009B3416"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dan 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bangunan penunjang lainnya, </w:t>
      </w:r>
      <w:r w:rsidR="009B3416">
        <w:rPr>
          <w:rFonts w:ascii="Arial Unicode MS" w:eastAsia="Arial Unicode MS" w:hAnsi="Arial Unicode MS" w:cs="Arial Unicode MS"/>
          <w:sz w:val="19"/>
          <w:szCs w:val="19"/>
          <w:lang w:val="id-ID"/>
        </w:rPr>
        <w:t>serta</w:t>
      </w:r>
      <w:r>
        <w:rPr>
          <w:rFonts w:ascii="Arial Unicode MS" w:eastAsia="Arial Unicode MS" w:hAnsi="Arial Unicode MS" w:cs="Arial Unicode MS"/>
          <w:sz w:val="19"/>
          <w:szCs w:val="19"/>
          <w:lang w:val="id-ID"/>
        </w:rPr>
        <w:t xml:space="preserve"> drainase perkotaan. </w:t>
      </w:r>
    </w:p>
    <w:p w:rsidR="009B40CB" w:rsidRDefault="009B40CB">
      <w:pPr>
        <w:spacing w:line="200" w:lineRule="exact"/>
      </w:pPr>
    </w:p>
    <w:p w:rsidR="009B40CB" w:rsidRDefault="009B40CB">
      <w:pPr>
        <w:spacing w:before="5" w:line="200" w:lineRule="exact"/>
      </w:pPr>
    </w:p>
    <w:p w:rsidR="009B40CB" w:rsidRDefault="00D85020">
      <w:pPr>
        <w:ind w:left="114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2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5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sur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aian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Pe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bel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jaran</w:t>
      </w:r>
    </w:p>
    <w:p w:rsidR="009B40CB" w:rsidRDefault="009B40CB">
      <w:pPr>
        <w:spacing w:before="3"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1496"/>
      </w:tblGrid>
      <w:tr w:rsidR="009B40CB">
        <w:trPr>
          <w:trHeight w:hRule="exact" w:val="345"/>
        </w:trPr>
        <w:tc>
          <w:tcPr>
            <w:tcW w:w="1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9B40CB" w:rsidRDefault="00D85020">
            <w:pPr>
              <w:spacing w:before="1"/>
              <w:ind w:left="5782" w:right="5784"/>
              <w:jc w:val="center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Ca</w:t>
            </w:r>
            <w:r>
              <w:rPr>
                <w:spacing w:val="-1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aian</w:t>
            </w:r>
          </w:p>
        </w:tc>
      </w:tr>
      <w:tr w:rsidR="009B40CB">
        <w:trPr>
          <w:trHeight w:hRule="exact" w:val="893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9B40CB" w:rsidRDefault="00D85020">
            <w:pPr>
              <w:ind w:left="9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1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-i</w:t>
            </w:r>
          </w:p>
        </w:tc>
        <w:tc>
          <w:tcPr>
            <w:tcW w:w="1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C25A7E" w:rsidRPr="00C25A7E" w:rsidRDefault="00C25A7E" w:rsidP="00C25A7E">
            <w:pPr>
              <w:ind w:left="100"/>
              <w:rPr>
                <w:sz w:val="19"/>
                <w:szCs w:val="19"/>
                <w:lang w:val="id-ID"/>
              </w:rPr>
            </w:pPr>
            <w:r w:rsidRPr="00C25A7E">
              <w:rPr>
                <w:sz w:val="19"/>
                <w:szCs w:val="19"/>
                <w:lang w:val="id-ID"/>
              </w:rPr>
              <w:t>Mampu melakukan identifikasi, formulasi dan analisis masalah rekayasa pada bidang Teknik Sipil melalui riset</w:t>
            </w:r>
          </w:p>
          <w:p w:rsidR="009B40CB" w:rsidRPr="00C25A7E" w:rsidRDefault="009B40CB" w:rsidP="00C25A7E">
            <w:pPr>
              <w:ind w:left="100"/>
              <w:rPr>
                <w:sz w:val="19"/>
                <w:szCs w:val="19"/>
                <w:lang w:val="id-ID"/>
              </w:rPr>
            </w:pPr>
          </w:p>
        </w:tc>
      </w:tr>
      <w:tr w:rsidR="009B40CB">
        <w:trPr>
          <w:trHeight w:hRule="exact" w:val="112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9B40CB" w:rsidRDefault="00D85020">
            <w:pPr>
              <w:ind w:left="99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lastRenderedPageBreak/>
              <w:t>C</w:t>
            </w:r>
            <w:r>
              <w:rPr>
                <w:spacing w:val="1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-ii</w:t>
            </w:r>
          </w:p>
        </w:tc>
        <w:tc>
          <w:tcPr>
            <w:tcW w:w="1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C25A7E" w:rsidRPr="00C25A7E" w:rsidRDefault="003D7A46" w:rsidP="00C25A7E">
            <w:pPr>
              <w:ind w:left="100"/>
              <w:rPr>
                <w:w w:val="102"/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 xml:space="preserve">Mampu merumuskan </w:t>
            </w:r>
            <w:r>
              <w:rPr>
                <w:w w:val="102"/>
                <w:sz w:val="19"/>
                <w:szCs w:val="19"/>
                <w:lang w:val="id-ID"/>
              </w:rPr>
              <w:t>berbagai</w:t>
            </w:r>
            <w:r w:rsidR="00C25A7E" w:rsidRPr="00C25A7E">
              <w:rPr>
                <w:w w:val="102"/>
                <w:sz w:val="19"/>
                <w:szCs w:val="19"/>
              </w:rPr>
              <w:t xml:space="preserve"> alternatif solusi untuk masalah rekayasa pad</w:t>
            </w:r>
            <w:r w:rsidR="00C25A7E">
              <w:rPr>
                <w:w w:val="102"/>
                <w:sz w:val="19"/>
                <w:szCs w:val="19"/>
              </w:rPr>
              <w:t>a struktur konstruksi bangunan</w:t>
            </w:r>
            <w:r w:rsidR="00C25A7E" w:rsidRPr="00C25A7E">
              <w:rPr>
                <w:w w:val="102"/>
                <w:sz w:val="19"/>
                <w:szCs w:val="19"/>
              </w:rPr>
              <w:t xml:space="preserve"> </w:t>
            </w:r>
          </w:p>
          <w:p w:rsidR="00C25A7E" w:rsidRPr="00C25A7E" w:rsidRDefault="00C25A7E" w:rsidP="00C25A7E">
            <w:pPr>
              <w:ind w:left="100"/>
              <w:rPr>
                <w:w w:val="102"/>
                <w:sz w:val="19"/>
                <w:szCs w:val="19"/>
              </w:rPr>
            </w:pPr>
            <w:r w:rsidRPr="00C25A7E">
              <w:rPr>
                <w:w w:val="102"/>
                <w:sz w:val="19"/>
                <w:szCs w:val="19"/>
              </w:rPr>
              <w:t>sumber daya air, geoteknik</w:t>
            </w:r>
            <w:r w:rsidR="003D7A46">
              <w:rPr>
                <w:w w:val="102"/>
                <w:sz w:val="19"/>
                <w:szCs w:val="19"/>
                <w:lang w:val="id-ID"/>
              </w:rPr>
              <w:t>,</w:t>
            </w:r>
            <w:r w:rsidRPr="00C25A7E">
              <w:rPr>
                <w:w w:val="102"/>
                <w:sz w:val="19"/>
                <w:szCs w:val="19"/>
              </w:rPr>
              <w:t xml:space="preserve"> dan manajemen konstruksi dengan memperhatikan faktor-faktor ekonomi, kesehatan dan</w:t>
            </w:r>
          </w:p>
          <w:p w:rsidR="009B40CB" w:rsidRDefault="00C25A7E" w:rsidP="00C25A7E">
            <w:pPr>
              <w:ind w:left="100"/>
              <w:rPr>
                <w:sz w:val="19"/>
                <w:szCs w:val="19"/>
              </w:rPr>
            </w:pPr>
            <w:r w:rsidRPr="00C25A7E">
              <w:rPr>
                <w:w w:val="102"/>
                <w:sz w:val="19"/>
                <w:szCs w:val="19"/>
              </w:rPr>
              <w:t>keselamatan kerja, kultural, sosial dan lingkungan (</w:t>
            </w:r>
            <w:r w:rsidR="003D7A46">
              <w:rPr>
                <w:w w:val="102"/>
                <w:sz w:val="19"/>
                <w:szCs w:val="19"/>
                <w:lang w:val="id-ID"/>
              </w:rPr>
              <w:t xml:space="preserve">safety and </w:t>
            </w:r>
            <w:r w:rsidRPr="00C25A7E">
              <w:rPr>
                <w:w w:val="102"/>
                <w:sz w:val="19"/>
                <w:szCs w:val="19"/>
              </w:rPr>
              <w:t>environmental consideration)</w:t>
            </w:r>
          </w:p>
        </w:tc>
      </w:tr>
      <w:tr w:rsidR="00C25A7E">
        <w:trPr>
          <w:trHeight w:hRule="exact" w:val="112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C25A7E" w:rsidRPr="00C25A7E" w:rsidRDefault="00C25A7E">
            <w:pPr>
              <w:ind w:left="99"/>
              <w:rPr>
                <w:w w:val="102"/>
                <w:sz w:val="19"/>
                <w:szCs w:val="19"/>
                <w:lang w:val="id-ID"/>
              </w:rPr>
            </w:pPr>
            <w:r>
              <w:rPr>
                <w:w w:val="102"/>
                <w:sz w:val="19"/>
                <w:szCs w:val="19"/>
                <w:lang w:val="id-ID"/>
              </w:rPr>
              <w:t>CP-iii</w:t>
            </w:r>
          </w:p>
        </w:tc>
        <w:tc>
          <w:tcPr>
            <w:tcW w:w="1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C25A7E" w:rsidRPr="003D7A46" w:rsidRDefault="00C25A7E" w:rsidP="003D7A46">
            <w:pPr>
              <w:ind w:left="100"/>
              <w:rPr>
                <w:w w:val="102"/>
                <w:sz w:val="19"/>
                <w:szCs w:val="19"/>
                <w:lang w:val="id-ID"/>
              </w:rPr>
            </w:pPr>
            <w:r w:rsidRPr="00C25A7E">
              <w:rPr>
                <w:w w:val="102"/>
                <w:sz w:val="19"/>
                <w:szCs w:val="19"/>
              </w:rPr>
              <w:t>Mampu merancang sistem struktur konstruksi bangunan, transportasi</w:t>
            </w:r>
            <w:r w:rsidR="003D7A46">
              <w:rPr>
                <w:w w:val="102"/>
                <w:sz w:val="19"/>
                <w:szCs w:val="19"/>
                <w:lang w:val="id-ID"/>
              </w:rPr>
              <w:t xml:space="preserve"> air</w:t>
            </w:r>
            <w:r w:rsidRPr="00C25A7E">
              <w:rPr>
                <w:w w:val="102"/>
                <w:sz w:val="19"/>
                <w:szCs w:val="19"/>
              </w:rPr>
              <w:t>,</w:t>
            </w:r>
            <w:r w:rsidR="003D7A46">
              <w:rPr>
                <w:w w:val="102"/>
                <w:sz w:val="19"/>
                <w:szCs w:val="19"/>
                <w:lang w:val="id-ID"/>
              </w:rPr>
              <w:t xml:space="preserve"> dan infrastruktur </w:t>
            </w:r>
            <w:r w:rsidRPr="00C25A7E">
              <w:rPr>
                <w:w w:val="102"/>
                <w:sz w:val="19"/>
                <w:szCs w:val="19"/>
              </w:rPr>
              <w:t>sumber daya air</w:t>
            </w:r>
            <w:r w:rsidR="003D7A46">
              <w:rPr>
                <w:w w:val="102"/>
                <w:sz w:val="19"/>
                <w:szCs w:val="19"/>
                <w:lang w:val="id-ID"/>
              </w:rPr>
              <w:t xml:space="preserve"> lainnya</w:t>
            </w:r>
            <w:r w:rsidRPr="00C25A7E">
              <w:rPr>
                <w:w w:val="102"/>
                <w:sz w:val="19"/>
                <w:szCs w:val="19"/>
              </w:rPr>
              <w:t>, geoteknik dan manajemen konstruksi</w:t>
            </w:r>
            <w:r w:rsidR="003D7A46">
              <w:rPr>
                <w:w w:val="102"/>
                <w:sz w:val="19"/>
                <w:szCs w:val="19"/>
                <w:lang w:val="id-ID"/>
              </w:rPr>
              <w:t xml:space="preserve"> dengan </w:t>
            </w:r>
            <w:r w:rsidRPr="00C25A7E">
              <w:rPr>
                <w:w w:val="102"/>
                <w:sz w:val="19"/>
                <w:szCs w:val="19"/>
              </w:rPr>
              <w:t>mempertimbangkan standar teknis, aspek kinerja, keandalan, kemudahan penerapan, keberlanjutan, serta memperhatikan</w:t>
            </w:r>
          </w:p>
          <w:p w:rsidR="00C25A7E" w:rsidRPr="00C25A7E" w:rsidRDefault="00C25A7E" w:rsidP="00C25A7E">
            <w:pPr>
              <w:ind w:left="100"/>
              <w:rPr>
                <w:w w:val="102"/>
                <w:sz w:val="19"/>
                <w:szCs w:val="19"/>
              </w:rPr>
            </w:pPr>
            <w:r w:rsidRPr="00C25A7E">
              <w:rPr>
                <w:w w:val="102"/>
                <w:sz w:val="19"/>
                <w:szCs w:val="19"/>
              </w:rPr>
              <w:t>faktor-faktor ekonomi, kesehatan dan keselamatan kerja, kultural, sosial dan lingkungan</w:t>
            </w:r>
          </w:p>
        </w:tc>
      </w:tr>
      <w:tr w:rsidR="00C25A7E">
        <w:trPr>
          <w:trHeight w:hRule="exact" w:val="112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C25A7E" w:rsidRDefault="00C25A7E">
            <w:pPr>
              <w:ind w:left="99"/>
              <w:rPr>
                <w:w w:val="102"/>
                <w:sz w:val="19"/>
                <w:szCs w:val="19"/>
                <w:lang w:val="id-ID"/>
              </w:rPr>
            </w:pPr>
            <w:r>
              <w:rPr>
                <w:w w:val="102"/>
                <w:sz w:val="19"/>
                <w:szCs w:val="19"/>
                <w:lang w:val="id-ID"/>
              </w:rPr>
              <w:t>CP –iv</w:t>
            </w:r>
          </w:p>
          <w:p w:rsidR="00C25A7E" w:rsidRDefault="00C25A7E">
            <w:pPr>
              <w:ind w:left="99"/>
              <w:rPr>
                <w:w w:val="102"/>
                <w:sz w:val="19"/>
                <w:szCs w:val="19"/>
                <w:lang w:val="id-ID"/>
              </w:rPr>
            </w:pPr>
          </w:p>
        </w:tc>
        <w:tc>
          <w:tcPr>
            <w:tcW w:w="1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C25A7E" w:rsidRPr="00C25A7E" w:rsidRDefault="00C25A7E" w:rsidP="002345EE">
            <w:pPr>
              <w:ind w:left="100"/>
              <w:rPr>
                <w:w w:val="102"/>
                <w:sz w:val="19"/>
                <w:szCs w:val="19"/>
              </w:rPr>
            </w:pPr>
            <w:r w:rsidRPr="00C25A7E">
              <w:rPr>
                <w:w w:val="102"/>
                <w:sz w:val="19"/>
                <w:szCs w:val="19"/>
              </w:rPr>
              <w:t>Mampu memilih sumberdaya dengan cara memanfaatkan perangkat perancangan dan analisis rekayasa berbasis teknologi</w:t>
            </w:r>
            <w:r w:rsidR="002345EE">
              <w:rPr>
                <w:w w:val="102"/>
                <w:sz w:val="19"/>
                <w:szCs w:val="19"/>
                <w:lang w:val="id-ID"/>
              </w:rPr>
              <w:t xml:space="preserve"> </w:t>
            </w:r>
            <w:r w:rsidRPr="00C25A7E">
              <w:rPr>
                <w:w w:val="102"/>
                <w:sz w:val="19"/>
                <w:szCs w:val="19"/>
              </w:rPr>
              <w:t>informasi dan komputasi yang sesuai untuk melakukan aktivitas rekayasa pada bidang infrastuktur</w:t>
            </w:r>
            <w:r w:rsidR="002345EE">
              <w:rPr>
                <w:w w:val="102"/>
                <w:sz w:val="19"/>
                <w:szCs w:val="19"/>
                <w:lang w:val="id-ID"/>
              </w:rPr>
              <w:t>.</w:t>
            </w:r>
            <w:r w:rsidRPr="00C25A7E">
              <w:rPr>
                <w:w w:val="102"/>
                <w:sz w:val="19"/>
                <w:szCs w:val="19"/>
              </w:rPr>
              <w:t xml:space="preserve"> </w:t>
            </w:r>
          </w:p>
          <w:p w:rsidR="00C25A7E" w:rsidRPr="00ED0341" w:rsidRDefault="00C25A7E" w:rsidP="00C25A7E">
            <w:pPr>
              <w:ind w:left="100"/>
              <w:rPr>
                <w:w w:val="102"/>
                <w:sz w:val="19"/>
                <w:szCs w:val="19"/>
                <w:lang w:val="id-ID"/>
              </w:rPr>
            </w:pPr>
          </w:p>
        </w:tc>
      </w:tr>
    </w:tbl>
    <w:p w:rsidR="009B40CB" w:rsidRDefault="009B40CB">
      <w:pPr>
        <w:sectPr w:rsidR="009B40CB">
          <w:footerReference w:type="default" r:id="rId9"/>
          <w:pgSz w:w="16840" w:h="11920" w:orient="landscape"/>
          <w:pgMar w:top="600" w:right="1900" w:bottom="280" w:left="2000" w:header="0" w:footer="981" w:gutter="0"/>
          <w:pgNumType w:start="1"/>
          <w:cols w:space="720"/>
        </w:sect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3" w:line="260" w:lineRule="exact"/>
        <w:rPr>
          <w:sz w:val="26"/>
          <w:szCs w:val="26"/>
        </w:rPr>
      </w:pPr>
    </w:p>
    <w:p w:rsidR="009B40CB" w:rsidRDefault="00D85020">
      <w:pPr>
        <w:spacing w:line="260" w:lineRule="exact"/>
        <w:ind w:left="114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3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5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Kom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en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nil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ian</w:t>
      </w:r>
    </w:p>
    <w:p w:rsidR="009B40CB" w:rsidRDefault="009B40CB">
      <w:pPr>
        <w:spacing w:before="8" w:line="160" w:lineRule="exact"/>
        <w:rPr>
          <w:sz w:val="17"/>
          <w:szCs w:val="17"/>
        </w:rPr>
      </w:pPr>
    </w:p>
    <w:p w:rsidR="009B40CB" w:rsidRDefault="00D85020">
      <w:pPr>
        <w:ind w:left="37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gas</w:t>
      </w:r>
    </w:p>
    <w:p w:rsidR="009B40CB" w:rsidRDefault="00D85020">
      <w:pPr>
        <w:spacing w:before="61" w:line="283" w:lineRule="auto"/>
        <w:ind w:left="377" w:right="326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Den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met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mbelajar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Student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3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z w:val="19"/>
          <w:szCs w:val="19"/>
        </w:rPr>
        <w:t>ear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ing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(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z w:val="19"/>
          <w:szCs w:val="19"/>
        </w:rPr>
        <w:t>),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z w:val="19"/>
          <w:szCs w:val="19"/>
        </w:rPr>
        <w:t>iap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ilaian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atas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aktifit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ti</w:t>
      </w:r>
      <w:r>
        <w:rPr>
          <w:rFonts w:ascii="Arial Unicode MS" w:eastAsia="Arial Unicode MS" w:hAnsi="Arial Unicode MS" w:cs="Arial Unicode MS"/>
          <w:spacing w:val="3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si </w:t>
      </w:r>
      <w:r>
        <w:rPr>
          <w:rFonts w:ascii="Arial Unicode MS" w:eastAsia="Arial Unicode MS" w:hAnsi="Arial Unicode MS" w:cs="Arial Unicode MS"/>
          <w:sz w:val="19"/>
          <w:szCs w:val="19"/>
        </w:rPr>
        <w:t>kuliah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rakti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m.</w:t>
      </w:r>
      <w:proofErr w:type="gramEnd"/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pe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inil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ada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tiap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dira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aktif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be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 w:rsidR="001B37C3">
        <w:rPr>
          <w:rFonts w:ascii="Arial Unicode MS" w:eastAsia="Arial Unicode MS" w:hAnsi="Arial Unicode MS" w:cs="Arial Unicode MS"/>
          <w:spacing w:val="1"/>
          <w:sz w:val="19"/>
          <w:szCs w:val="19"/>
          <w:lang w:val="id-ID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asilan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alam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nyel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lah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/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rika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Pada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ealis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bisa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mberikan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z w:val="19"/>
          <w:szCs w:val="19"/>
        </w:rPr>
        <w:t>tugas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z w:val="19"/>
          <w:szCs w:val="19"/>
        </w:rPr>
        <w:t>il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tuk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disel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oleh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hasiswa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satu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ua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sesi,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atau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rikan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tug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esar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unt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lesaikan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ra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tahap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ari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2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kesel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pakan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gas.</w:t>
      </w:r>
      <w:proofErr w:type="gramEnd"/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 w:rsidR="001B37C3">
        <w:rPr>
          <w:rFonts w:ascii="Arial Unicode MS" w:eastAsia="Arial Unicode MS" w:hAnsi="Arial Unicode MS" w:cs="Arial Unicode MS"/>
          <w:spacing w:val="13"/>
          <w:sz w:val="19"/>
          <w:szCs w:val="19"/>
          <w:lang w:val="id-ID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Baik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tu</w:t>
      </w:r>
      <w:r>
        <w:rPr>
          <w:rFonts w:ascii="Arial Unicode MS" w:eastAsia="Arial Unicode MS" w:hAnsi="Arial Unicode MS" w:cs="Arial Unicode MS"/>
          <w:sz w:val="19"/>
          <w:szCs w:val="19"/>
        </w:rPr>
        <w:t>gas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kecil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pun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esa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ada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3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PS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ya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ibusik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setiap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 xml:space="preserve">si </w:t>
      </w:r>
      <w:r>
        <w:rPr>
          <w:rFonts w:ascii="Arial Unicode MS" w:eastAsia="Arial Unicode MS" w:hAnsi="Arial Unicode MS" w:cs="Arial Unicode MS"/>
          <w:sz w:val="19"/>
          <w:szCs w:val="19"/>
        </w:rPr>
        <w:t>kuliah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/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praktikum.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3" w:line="200" w:lineRule="exact"/>
      </w:pPr>
    </w:p>
    <w:p w:rsidR="009B40CB" w:rsidRDefault="00D85020">
      <w:pPr>
        <w:ind w:left="37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un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mik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osen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memberikan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pengerti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ai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be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ikut:</w:t>
      </w:r>
    </w:p>
    <w:p w:rsidR="009B40CB" w:rsidRDefault="009B40CB">
      <w:pPr>
        <w:spacing w:line="200" w:lineRule="exact"/>
      </w:pPr>
    </w:p>
    <w:p w:rsidR="009B40CB" w:rsidRDefault="009B40CB">
      <w:pPr>
        <w:spacing w:before="11" w:line="240" w:lineRule="exact"/>
        <w:rPr>
          <w:sz w:val="24"/>
          <w:szCs w:val="24"/>
        </w:rPr>
      </w:pPr>
    </w:p>
    <w:p w:rsidR="009B40CB" w:rsidRDefault="00D85020">
      <w:pPr>
        <w:spacing w:line="284" w:lineRule="auto"/>
        <w:ind w:left="377" w:right="58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gas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erup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kan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kum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tugas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z w:val="19"/>
          <w:szCs w:val="19"/>
        </w:rPr>
        <w:t>il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er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itu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e-1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7,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obot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3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,6</w:t>
      </w:r>
      <w:proofErr w:type="gramEnd"/>
      <w:r>
        <w:rPr>
          <w:rFonts w:ascii="Arial Unicode MS" w:eastAsia="Arial Unicode MS" w:hAnsi="Arial Unicode MS" w:cs="Arial Unicode MS"/>
          <w:sz w:val="19"/>
          <w:szCs w:val="19"/>
        </w:rPr>
        <w:t>%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sesi,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ot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total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25%.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gas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II</w:t>
      </w:r>
      <w:r>
        <w:rPr>
          <w:rFonts w:ascii="Arial Unicode MS" w:eastAsia="Arial Unicode MS" w:hAnsi="Arial Unicode MS" w:cs="Arial Unicode MS"/>
          <w:spacing w:val="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kumpul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dari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tugas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z w:val="19"/>
          <w:szCs w:val="19"/>
        </w:rPr>
        <w:t>il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si,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yaitu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z w:val="19"/>
          <w:szCs w:val="19"/>
        </w:rPr>
        <w:t>da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minggu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z w:val="19"/>
          <w:szCs w:val="19"/>
        </w:rPr>
        <w:t>9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s.d.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ot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3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,6</w:t>
      </w:r>
      <w:proofErr w:type="gramEnd"/>
      <w:r>
        <w:rPr>
          <w:rFonts w:ascii="Arial Unicode MS" w:eastAsia="Arial Unicode MS" w:hAnsi="Arial Unicode MS" w:cs="Arial Unicode MS"/>
          <w:sz w:val="19"/>
          <w:szCs w:val="19"/>
        </w:rPr>
        <w:t>%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sesi,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dengan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bobot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total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2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%.</w:t>
      </w:r>
    </w:p>
    <w:p w:rsidR="009B40CB" w:rsidRDefault="009B40CB">
      <w:pPr>
        <w:spacing w:line="200" w:lineRule="exact"/>
      </w:pPr>
    </w:p>
    <w:p w:rsidR="009B40CB" w:rsidRDefault="009B40CB">
      <w:pPr>
        <w:spacing w:before="3" w:line="200" w:lineRule="exact"/>
      </w:pPr>
    </w:p>
    <w:p w:rsidR="009B40CB" w:rsidRDefault="00D85020">
      <w:pPr>
        <w:spacing w:line="276" w:lineRule="auto"/>
        <w:ind w:left="377" w:right="543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teknis,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unt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nt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naan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ro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se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elajar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tiap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wa,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utu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kanl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sebu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ok.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Setiap </w:t>
      </w:r>
      <w:r>
        <w:rPr>
          <w:rFonts w:ascii="Arial Unicode MS" w:eastAsia="Arial Unicode MS" w:hAnsi="Arial Unicode MS" w:cs="Arial Unicode MS"/>
          <w:sz w:val="19"/>
          <w:szCs w:val="19"/>
        </w:rPr>
        <w:t>mahasiswa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z w:val="19"/>
          <w:szCs w:val="19"/>
        </w:rPr>
        <w:t>ajib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memili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sebuah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97"/>
        </w:rPr>
        <w:t>L</w:t>
      </w:r>
      <w:r>
        <w:rPr>
          <w:rFonts w:ascii="Arial Unicode MS" w:eastAsia="Arial Unicode MS" w:hAnsi="Arial Unicode MS" w:cs="Arial Unicode MS"/>
          <w:spacing w:val="1"/>
          <w:w w:val="97"/>
        </w:rPr>
        <w:t>o</w:t>
      </w:r>
      <w:r>
        <w:rPr>
          <w:rFonts w:ascii="Arial Unicode MS" w:eastAsia="Arial Unicode MS" w:hAnsi="Arial Unicode MS" w:cs="Arial Unicode MS"/>
          <w:w w:val="97"/>
        </w:rPr>
        <w:t>gbo</w:t>
      </w:r>
      <w:r>
        <w:rPr>
          <w:rFonts w:ascii="Arial Unicode MS" w:eastAsia="Arial Unicode MS" w:hAnsi="Arial Unicode MS" w:cs="Arial Unicode MS"/>
          <w:spacing w:val="1"/>
          <w:w w:val="97"/>
        </w:rPr>
        <w:t>o</w:t>
      </w:r>
      <w:r>
        <w:rPr>
          <w:rFonts w:ascii="Arial Unicode MS" w:eastAsia="Arial Unicode MS" w:hAnsi="Arial Unicode MS" w:cs="Arial Unicode MS"/>
          <w:w w:val="97"/>
        </w:rPr>
        <w:t>k.</w:t>
      </w:r>
      <w:proofErr w:type="gramEnd"/>
      <w:r>
        <w:rPr>
          <w:rFonts w:ascii="Arial Unicode MS" w:eastAsia="Arial Unicode MS" w:hAnsi="Arial Unicode MS" w:cs="Arial Unicode MS"/>
          <w:spacing w:val="1"/>
          <w:w w:val="97"/>
        </w:rPr>
        <w:t xml:space="preserve"> </w:t>
      </w:r>
      <w:r>
        <w:rPr>
          <w:rFonts w:ascii="Arial Unicode MS" w:eastAsia="Arial Unicode MS" w:hAnsi="Arial Unicode MS" w:cs="Arial Unicode MS"/>
        </w:rPr>
        <w:t>Lo</w:t>
      </w:r>
      <w:r>
        <w:rPr>
          <w:rFonts w:ascii="Arial Unicode MS" w:eastAsia="Arial Unicode MS" w:hAnsi="Arial Unicode MS" w:cs="Arial Unicode MS"/>
          <w:spacing w:val="-2"/>
        </w:rPr>
        <w:t>g</w:t>
      </w:r>
      <w:r>
        <w:rPr>
          <w:rFonts w:ascii="Arial Unicode MS" w:eastAsia="Arial Unicode MS" w:hAnsi="Arial Unicode MS" w:cs="Arial Unicode MS"/>
        </w:rPr>
        <w:t>book</w:t>
      </w:r>
      <w:r>
        <w:rPr>
          <w:rFonts w:ascii="Arial Unicode MS" w:eastAsia="Arial Unicode MS" w:hAnsi="Arial Unicode MS" w:cs="Arial Unicode MS"/>
          <w:spacing w:val="28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gy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nya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dita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dos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seti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sesi,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dia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bagi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hasiswa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ncat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iatan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proofErr w:type="gramEnd"/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ilaksa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akan</w:t>
      </w:r>
      <w:r>
        <w:rPr>
          <w:rFonts w:ascii="Arial Unicode MS" w:eastAsia="Arial Unicode MS" w:hAnsi="Arial Unicode MS" w:cs="Arial Unicode MS"/>
          <w:spacing w:val="2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ta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yang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ip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lajari.</w:t>
      </w:r>
    </w:p>
    <w:p w:rsidR="009B40CB" w:rsidRDefault="009B40CB">
      <w:pPr>
        <w:spacing w:before="8" w:line="180" w:lineRule="exact"/>
        <w:rPr>
          <w:sz w:val="19"/>
          <w:szCs w:val="19"/>
        </w:rPr>
      </w:pPr>
    </w:p>
    <w:p w:rsidR="009B40CB" w:rsidRDefault="009B40CB">
      <w:pPr>
        <w:spacing w:line="200" w:lineRule="exact"/>
      </w:pPr>
    </w:p>
    <w:p w:rsidR="009B40CB" w:rsidRDefault="00D85020">
      <w:pPr>
        <w:spacing w:line="277" w:lineRule="auto"/>
        <w:ind w:left="377" w:right="88"/>
        <w:rPr>
          <w:rFonts w:ascii="Arial Unicode MS" w:eastAsia="Arial Unicode MS" w:hAnsi="Arial Unicode MS" w:cs="Arial Unicode MS"/>
          <w:sz w:val="19"/>
          <w:szCs w:val="19"/>
        </w:rPr>
        <w:sectPr w:rsidR="009B40CB">
          <w:pgSz w:w="16840" w:h="11920" w:orient="landscape"/>
          <w:pgMar w:top="1080" w:right="2020" w:bottom="280" w:left="2000" w:header="0" w:footer="981" w:gutter="0"/>
          <w:cols w:space="720"/>
        </w:sect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Dosen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enent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ak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Lo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ok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ber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97"/>
        </w:rPr>
        <w:t>hardcopy</w:t>
      </w:r>
      <w:r>
        <w:rPr>
          <w:rFonts w:ascii="Arial Unicode MS" w:eastAsia="Arial Unicode MS" w:hAnsi="Arial Unicode MS" w:cs="Arial Unicode MS"/>
          <w:spacing w:val="-1"/>
          <w:w w:val="97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atau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97"/>
        </w:rPr>
        <w:t>sof</w:t>
      </w:r>
      <w:r>
        <w:rPr>
          <w:rFonts w:ascii="Arial Unicode MS" w:eastAsia="Arial Unicode MS" w:hAnsi="Arial Unicode MS" w:cs="Arial Unicode MS"/>
          <w:spacing w:val="-1"/>
          <w:w w:val="97"/>
        </w:rPr>
        <w:t>t</w:t>
      </w:r>
      <w:r>
        <w:rPr>
          <w:rFonts w:ascii="Arial Unicode MS" w:eastAsia="Arial Unicode MS" w:hAnsi="Arial Unicode MS" w:cs="Arial Unicode MS"/>
          <w:w w:val="97"/>
        </w:rPr>
        <w:t>c</w:t>
      </w:r>
      <w:r>
        <w:rPr>
          <w:rFonts w:ascii="Arial Unicode MS" w:eastAsia="Arial Unicode MS" w:hAnsi="Arial Unicode MS" w:cs="Arial Unicode MS"/>
          <w:spacing w:val="2"/>
          <w:w w:val="97"/>
        </w:rPr>
        <w:t>o</w:t>
      </w:r>
      <w:r>
        <w:rPr>
          <w:rFonts w:ascii="Arial Unicode MS" w:eastAsia="Arial Unicode MS" w:hAnsi="Arial Unicode MS" w:cs="Arial Unicode MS"/>
          <w:w w:val="97"/>
        </w:rPr>
        <w:t xml:space="preserve">py,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suaik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situasi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kondisi.</w:t>
      </w:r>
      <w:proofErr w:type="gramEnd"/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Mis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ya,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ji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2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laksa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aan </w:t>
      </w:r>
      <w:r>
        <w:rPr>
          <w:rFonts w:ascii="Arial Unicode MS" w:eastAsia="Arial Unicode MS" w:hAnsi="Arial Unicode MS" w:cs="Arial Unicode MS"/>
          <w:sz w:val="19"/>
          <w:szCs w:val="19"/>
        </w:rPr>
        <w:t>kuliah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mahasis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le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ih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nyak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mela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kan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f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3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gun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kom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uter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ka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97"/>
        </w:rPr>
        <w:t>L</w:t>
      </w:r>
      <w:r>
        <w:rPr>
          <w:rFonts w:ascii="Arial Unicode MS" w:eastAsia="Arial Unicode MS" w:hAnsi="Arial Unicode MS" w:cs="Arial Unicode MS"/>
          <w:spacing w:val="1"/>
          <w:w w:val="97"/>
        </w:rPr>
        <w:t>o</w:t>
      </w:r>
      <w:r>
        <w:rPr>
          <w:rFonts w:ascii="Arial Unicode MS" w:eastAsia="Arial Unicode MS" w:hAnsi="Arial Unicode MS" w:cs="Arial Unicode MS"/>
          <w:w w:val="97"/>
        </w:rPr>
        <w:t xml:space="preserve">gbook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lam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</w:rPr>
        <w:t>soft</w:t>
      </w:r>
      <w:r>
        <w:rPr>
          <w:rFonts w:ascii="Arial Unicode MS" w:eastAsia="Arial Unicode MS" w:hAnsi="Arial Unicode MS" w:cs="Arial Unicode MS"/>
          <w:spacing w:val="-1"/>
        </w:rPr>
        <w:t>c</w:t>
      </w:r>
      <w:r>
        <w:rPr>
          <w:rFonts w:ascii="Arial Unicode MS" w:eastAsia="Arial Unicode MS" w:hAnsi="Arial Unicode MS" w:cs="Arial Unicode MS"/>
          <w:spacing w:val="1"/>
        </w:rPr>
        <w:t>o</w:t>
      </w:r>
      <w:r>
        <w:rPr>
          <w:rFonts w:ascii="Arial Unicode MS" w:eastAsia="Arial Unicode MS" w:hAnsi="Arial Unicode MS" w:cs="Arial Unicode MS"/>
        </w:rPr>
        <w:t xml:space="preserve">py </w:t>
      </w:r>
      <w:r>
        <w:rPr>
          <w:rFonts w:ascii="Arial Unicode MS" w:eastAsia="Arial Unicode MS" w:hAnsi="Arial Unicode MS" w:cs="Arial Unicode MS"/>
          <w:sz w:val="19"/>
          <w:szCs w:val="19"/>
        </w:rPr>
        <w:t>le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ih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cocok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lam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tidak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isa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uhkan</w:t>
      </w:r>
      <w:r>
        <w:rPr>
          <w:rFonts w:ascii="Arial Unicode MS" w:eastAsia="Arial Unicode MS" w:hAnsi="Arial Unicode MS" w:cs="Arial Unicode MS"/>
          <w:spacing w:val="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ata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gan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ukti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naan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asis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ya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g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rsangkut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mun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jika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li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elib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iatan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fisik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cukup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yak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(</w:t>
      </w:r>
      <w:r>
        <w:rPr>
          <w:rFonts w:ascii="Arial Unicode MS" w:eastAsia="Arial Unicode MS" w:hAnsi="Arial Unicode MS" w:cs="Arial Unicode MS"/>
          <w:sz w:val="19"/>
          <w:szCs w:val="19"/>
        </w:rPr>
        <w:t>selain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kompute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),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seperti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ulis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n</w:t>
      </w:r>
    </w:p>
    <w:p w:rsidR="009B40CB" w:rsidRDefault="00D85020">
      <w:pPr>
        <w:spacing w:line="300" w:lineRule="exact"/>
        <w:ind w:left="377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lastRenderedPageBreak/>
        <w:t>m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ngga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ar</w:t>
      </w:r>
      <w:proofErr w:type="gramEnd"/>
      <w:r>
        <w:rPr>
          <w:rFonts w:ascii="Arial Unicode MS" w:eastAsia="Arial Unicode MS" w:hAnsi="Arial Unicode MS" w:cs="Arial Unicode MS"/>
          <w:spacing w:val="23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4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2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lis</w:t>
      </w:r>
      <w:r>
        <w:rPr>
          <w:rFonts w:ascii="Arial Unicode MS" w:eastAsia="Arial Unicode MS" w:hAnsi="Arial Unicode MS" w:cs="Arial Unicode MS"/>
          <w:spacing w:val="8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8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4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rtas</w:t>
      </w:r>
      <w:r>
        <w:rPr>
          <w:rFonts w:ascii="Arial Unicode MS" w:eastAsia="Arial Unicode MS" w:hAnsi="Arial Unicode MS" w:cs="Arial Unicode MS"/>
          <w:spacing w:val="11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atau</w:t>
      </w:r>
      <w:r>
        <w:rPr>
          <w:rFonts w:ascii="Arial Unicode MS" w:eastAsia="Arial Unicode MS" w:hAnsi="Arial Unicode MS" w:cs="Arial Unicode MS"/>
          <w:spacing w:val="9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gi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5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aktikum</w:t>
      </w:r>
      <w:r>
        <w:rPr>
          <w:rFonts w:ascii="Arial Unicode MS" w:eastAsia="Arial Unicode MS" w:hAnsi="Arial Unicode MS" w:cs="Arial Unicode MS"/>
          <w:spacing w:val="19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ngan</w:t>
      </w:r>
      <w:r>
        <w:rPr>
          <w:rFonts w:ascii="Arial Unicode MS" w:eastAsia="Arial Unicode MS" w:hAnsi="Arial Unicode MS" w:cs="Arial Unicode MS"/>
          <w:spacing w:val="15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-bah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3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er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lat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ka</w:t>
      </w:r>
      <w:r>
        <w:rPr>
          <w:rFonts w:ascii="Arial Unicode MS" w:eastAsia="Arial Unicode MS" w:hAnsi="Arial Unicode MS" w:cs="Arial Unicode MS"/>
          <w:spacing w:val="10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97"/>
          <w:position w:val="-1"/>
        </w:rPr>
        <w:t>L</w:t>
      </w:r>
      <w:r>
        <w:rPr>
          <w:rFonts w:ascii="Arial Unicode MS" w:eastAsia="Arial Unicode MS" w:hAnsi="Arial Unicode MS" w:cs="Arial Unicode MS"/>
          <w:w w:val="97"/>
          <w:position w:val="-1"/>
        </w:rPr>
        <w:t>o</w:t>
      </w:r>
      <w:r>
        <w:rPr>
          <w:rFonts w:ascii="Arial Unicode MS" w:eastAsia="Arial Unicode MS" w:hAnsi="Arial Unicode MS" w:cs="Arial Unicode MS"/>
          <w:spacing w:val="1"/>
          <w:w w:val="97"/>
          <w:position w:val="-1"/>
        </w:rPr>
        <w:t>g</w:t>
      </w:r>
      <w:r>
        <w:rPr>
          <w:rFonts w:ascii="Arial Unicode MS" w:eastAsia="Arial Unicode MS" w:hAnsi="Arial Unicode MS" w:cs="Arial Unicode MS"/>
          <w:w w:val="97"/>
          <w:position w:val="-1"/>
        </w:rPr>
        <w:t xml:space="preserve">book 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upa</w:t>
      </w:r>
      <w:r>
        <w:rPr>
          <w:rFonts w:ascii="Arial Unicode MS" w:eastAsia="Arial Unicode MS" w:hAnsi="Arial Unicode MS" w:cs="Arial Unicode MS"/>
          <w:spacing w:val="13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har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opy</w:t>
      </w:r>
      <w:r>
        <w:rPr>
          <w:rFonts w:ascii="Arial Unicode MS" w:eastAsia="Arial Unicode MS" w:hAnsi="Arial Unicode MS" w:cs="Arial Unicode MS"/>
          <w:spacing w:val="17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le</w:t>
      </w:r>
      <w:r>
        <w:rPr>
          <w:rFonts w:ascii="Arial Unicode MS" w:eastAsia="Arial Unicode MS" w:hAnsi="Arial Unicode MS" w:cs="Arial Unicode MS"/>
          <w:spacing w:val="1"/>
          <w:w w:val="102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ih</w:t>
      </w:r>
    </w:p>
    <w:p w:rsidR="009B40CB" w:rsidRDefault="00D85020">
      <w:pPr>
        <w:spacing w:before="43"/>
        <w:ind w:left="377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cocok</w:t>
      </w:r>
      <w:proofErr w:type="gramEnd"/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li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97"/>
        </w:rPr>
        <w:t>L</w:t>
      </w:r>
      <w:r>
        <w:rPr>
          <w:rFonts w:ascii="Arial Unicode MS" w:eastAsia="Arial Unicode MS" w:hAnsi="Arial Unicode MS" w:cs="Arial Unicode MS"/>
          <w:w w:val="97"/>
        </w:rPr>
        <w:t>ogb</w:t>
      </w:r>
      <w:r>
        <w:rPr>
          <w:rFonts w:ascii="Arial Unicode MS" w:eastAsia="Arial Unicode MS" w:hAnsi="Arial Unicode MS" w:cs="Arial Unicode MS"/>
          <w:spacing w:val="1"/>
          <w:w w:val="97"/>
        </w:rPr>
        <w:t>o</w:t>
      </w:r>
      <w:r>
        <w:rPr>
          <w:rFonts w:ascii="Arial Unicode MS" w:eastAsia="Arial Unicode MS" w:hAnsi="Arial Unicode MS" w:cs="Arial Unicode MS"/>
          <w:spacing w:val="-2"/>
          <w:w w:val="97"/>
        </w:rPr>
        <w:t>o</w:t>
      </w:r>
      <w:r>
        <w:rPr>
          <w:rFonts w:ascii="Arial Unicode MS" w:eastAsia="Arial Unicode MS" w:hAnsi="Arial Unicode MS" w:cs="Arial Unicode MS"/>
          <w:w w:val="97"/>
        </w:rPr>
        <w:t xml:space="preserve">k </w:t>
      </w:r>
      <w:r>
        <w:rPr>
          <w:rFonts w:ascii="Arial Unicode MS" w:eastAsia="Arial Unicode MS" w:hAnsi="Arial Unicode MS" w:cs="Arial Unicode MS"/>
          <w:sz w:val="19"/>
          <w:szCs w:val="19"/>
        </w:rPr>
        <w:t>be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96"/>
        </w:rPr>
        <w:t>h</w:t>
      </w:r>
      <w:r>
        <w:rPr>
          <w:rFonts w:ascii="Arial Unicode MS" w:eastAsia="Arial Unicode MS" w:hAnsi="Arial Unicode MS" w:cs="Arial Unicode MS"/>
          <w:spacing w:val="1"/>
          <w:w w:val="96"/>
        </w:rPr>
        <w:t>a</w:t>
      </w:r>
      <w:r>
        <w:rPr>
          <w:rFonts w:ascii="Arial Unicode MS" w:eastAsia="Arial Unicode MS" w:hAnsi="Arial Unicode MS" w:cs="Arial Unicode MS"/>
          <w:spacing w:val="-1"/>
          <w:w w:val="96"/>
        </w:rPr>
        <w:t>r</w:t>
      </w:r>
      <w:r>
        <w:rPr>
          <w:rFonts w:ascii="Arial Unicode MS" w:eastAsia="Arial Unicode MS" w:hAnsi="Arial Unicode MS" w:cs="Arial Unicode MS"/>
          <w:spacing w:val="1"/>
          <w:w w:val="96"/>
        </w:rPr>
        <w:t>d</w:t>
      </w:r>
      <w:r>
        <w:rPr>
          <w:rFonts w:ascii="Arial Unicode MS" w:eastAsia="Arial Unicode MS" w:hAnsi="Arial Unicode MS" w:cs="Arial Unicode MS"/>
          <w:spacing w:val="-1"/>
          <w:w w:val="96"/>
        </w:rPr>
        <w:t>cop</w:t>
      </w:r>
      <w:r>
        <w:rPr>
          <w:rFonts w:ascii="Arial Unicode MS" w:eastAsia="Arial Unicode MS" w:hAnsi="Arial Unicode MS" w:cs="Arial Unicode MS"/>
          <w:w w:val="96"/>
        </w:rPr>
        <w:t>y</w:t>
      </w:r>
      <w:r>
        <w:rPr>
          <w:rFonts w:ascii="Arial Unicode MS" w:eastAsia="Arial Unicode MS" w:hAnsi="Arial Unicode MS" w:cs="Arial Unicode MS"/>
          <w:spacing w:val="9"/>
          <w:w w:val="96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sen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mbubuhkan</w:t>
      </w:r>
      <w:r>
        <w:rPr>
          <w:rFonts w:ascii="Arial Unicode MS" w:eastAsia="Arial Unicode MS" w:hAnsi="Arial Unicode MS" w:cs="Arial Unicode MS"/>
          <w:spacing w:val="2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at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seti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sesi.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7" w:line="240" w:lineRule="exact"/>
        <w:rPr>
          <w:sz w:val="24"/>
          <w:szCs w:val="24"/>
        </w:rPr>
      </w:pPr>
    </w:p>
    <w:p w:rsidR="009B40CB" w:rsidRDefault="00D85020">
      <w:pPr>
        <w:ind w:left="37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jian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mester</w:t>
      </w:r>
    </w:p>
    <w:p w:rsidR="009B40CB" w:rsidRDefault="00D85020">
      <w:pPr>
        <w:spacing w:before="61" w:line="284" w:lineRule="auto"/>
        <w:ind w:left="377" w:right="403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Ujian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mester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(</w:t>
      </w:r>
      <w:r>
        <w:rPr>
          <w:rFonts w:ascii="Arial Unicode MS" w:eastAsia="Arial Unicode MS" w:hAnsi="Arial Unicode MS" w:cs="Arial Unicode MS"/>
          <w:sz w:val="19"/>
          <w:szCs w:val="19"/>
        </w:rPr>
        <w:t>UTS)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kesem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atan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dos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nil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laman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aman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iswa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yang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3"/>
          <w:w w:val="102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lah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j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inya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 xml:space="preserve">aktif 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ag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proofErr w:type="gramEnd"/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ijelaskan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atas,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usu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nya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sam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z w:val="19"/>
          <w:szCs w:val="19"/>
        </w:rPr>
        <w:t>7.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sen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ji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a </w:t>
      </w:r>
      <w:r>
        <w:rPr>
          <w:rFonts w:ascii="Arial Unicode MS" w:eastAsia="Arial Unicode MS" w:hAnsi="Arial Unicode MS" w:cs="Arial Unicode MS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li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lisan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lalui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elaksa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ese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tasi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Bo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ot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25%.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1" w:line="200" w:lineRule="exact"/>
      </w:pPr>
    </w:p>
    <w:p w:rsidR="009B40CB" w:rsidRDefault="00D85020">
      <w:pPr>
        <w:ind w:left="377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jian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Akhir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mester</w:t>
      </w:r>
    </w:p>
    <w:p w:rsidR="009B40CB" w:rsidRDefault="00D85020">
      <w:pPr>
        <w:spacing w:before="61" w:line="284" w:lineRule="auto"/>
        <w:ind w:left="377" w:right="349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Ujian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Akhir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mester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(U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S)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ak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sem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at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osen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tuk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ilai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dalaman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em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aman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ah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siswa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ateri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ah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j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inya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aktif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agaim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ijel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atas,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sn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-9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mp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gan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sesi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-1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bisa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uji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a </w:t>
      </w:r>
      <w:r>
        <w:rPr>
          <w:rFonts w:ascii="Arial Unicode MS" w:eastAsia="Arial Unicode MS" w:hAnsi="Arial Unicode MS" w:cs="Arial Unicode MS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li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lisan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lalui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elaksa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ese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tasi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Bo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ot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dal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25%.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4" w:line="200" w:lineRule="exact"/>
      </w:pPr>
    </w:p>
    <w:p w:rsidR="009B40CB" w:rsidRDefault="00D85020">
      <w:pPr>
        <w:ind w:left="114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4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5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Krite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Penilaian</w:t>
      </w:r>
    </w:p>
    <w:p w:rsidR="009B40CB" w:rsidRDefault="009B40CB">
      <w:pPr>
        <w:spacing w:before="3" w:line="140" w:lineRule="exact"/>
        <w:rPr>
          <w:sz w:val="14"/>
          <w:szCs w:val="14"/>
        </w:rPr>
      </w:pPr>
    </w:p>
    <w:p w:rsidR="009B40CB" w:rsidRDefault="00D85020">
      <w:pPr>
        <w:spacing w:line="380" w:lineRule="exact"/>
        <w:ind w:left="465" w:right="90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Pe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ilai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dila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om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onen-k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po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3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ut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akhir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ipe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ol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mahasiswa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meru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akan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rat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-</w:t>
      </w:r>
      <w:r>
        <w:rPr>
          <w:rFonts w:ascii="Arial Unicode MS" w:eastAsia="Arial Unicode MS" w:hAnsi="Arial Unicode MS" w:cs="Arial Unicode MS"/>
          <w:sz w:val="19"/>
          <w:szCs w:val="19"/>
        </w:rPr>
        <w:t>rata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ro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l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tiap </w:t>
      </w:r>
      <w:r>
        <w:rPr>
          <w:rFonts w:ascii="Arial Unicode MS" w:eastAsia="Arial Unicode MS" w:hAnsi="Arial Unicode MS" w:cs="Arial Unicode MS"/>
          <w:sz w:val="19"/>
          <w:szCs w:val="19"/>
        </w:rPr>
        <w:t>kom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meli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atkan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ob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sin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-m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ing.</w:t>
      </w:r>
      <w:proofErr w:type="gramEnd"/>
      <w:r>
        <w:rPr>
          <w:rFonts w:ascii="Arial Unicode MS" w:eastAsia="Arial Unicode MS" w:hAnsi="Arial Unicode MS" w:cs="Arial Unicode MS"/>
          <w:spacing w:val="2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Seca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kesel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3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nil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c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rminkan</w:t>
      </w:r>
      <w:r>
        <w:rPr>
          <w:rFonts w:ascii="Arial Unicode MS" w:eastAsia="Arial Unicode MS" w:hAnsi="Arial Unicode MS" w:cs="Arial Unicode MS"/>
          <w:spacing w:val="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kat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ke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lam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hasil </w:t>
      </w:r>
      <w:r>
        <w:rPr>
          <w:rFonts w:ascii="Arial Unicode MS" w:eastAsia="Arial Unicode MS" w:hAnsi="Arial Unicode MS" w:cs="Arial Unicode MS"/>
          <w:sz w:val="19"/>
          <w:szCs w:val="19"/>
        </w:rPr>
        <w:t>kerja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ber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ir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rkuliah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liah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(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itu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sam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ai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ngan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3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UAS).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hasil </w:t>
      </w:r>
      <w:r>
        <w:rPr>
          <w:rFonts w:ascii="Arial Unicode MS" w:eastAsia="Arial Unicode MS" w:hAnsi="Arial Unicode MS" w:cs="Arial Unicode MS"/>
          <w:sz w:val="19"/>
          <w:szCs w:val="19"/>
        </w:rPr>
        <w:t>akhir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dalam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ntuk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f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ya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tel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ng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dos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sa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lehan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 xml:space="preserve">siswa </w:t>
      </w:r>
      <w:r>
        <w:rPr>
          <w:rFonts w:ascii="Arial Unicode MS" w:eastAsia="Arial Unicode MS" w:hAnsi="Arial Unicode MS" w:cs="Arial Unicode MS"/>
          <w:spacing w:val="2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proofErr w:type="gramEnd"/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tia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-tiap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mp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nen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at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id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al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nya </w:t>
      </w:r>
      <w:r>
        <w:rPr>
          <w:rFonts w:ascii="Arial Unicode MS" w:eastAsia="Arial Unicode MS" w:hAnsi="Arial Unicode MS" w:cs="Arial Unicode MS"/>
          <w:sz w:val="19"/>
          <w:szCs w:val="19"/>
        </w:rPr>
        <w:t>sesuai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tolok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ukur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ebe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hasilan</w:t>
      </w:r>
      <w:r>
        <w:rPr>
          <w:rFonts w:ascii="Arial Unicode MS" w:eastAsia="Arial Unicode MS" w:hAnsi="Arial Unicode MS" w:cs="Arial Unicode MS"/>
          <w:spacing w:val="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pembela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j</w:t>
      </w:r>
      <w:r>
        <w:rPr>
          <w:rFonts w:ascii="Arial Unicode MS" w:eastAsia="Arial Unicode MS" w:hAnsi="Arial Unicode MS" w:cs="Arial Unicode MS"/>
          <w:sz w:val="19"/>
          <w:szCs w:val="19"/>
        </w:rPr>
        <w:t>ar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ta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kuliah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ndiri,</w:t>
      </w:r>
      <w:r>
        <w:rPr>
          <w:rFonts w:ascii="Arial Unicode MS" w:eastAsia="Arial Unicode MS" w:hAnsi="Arial Unicode MS" w:cs="Arial Unicode MS"/>
          <w:spacing w:val="1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aitu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ebagai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beri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ut:</w:t>
      </w:r>
    </w:p>
    <w:p w:rsidR="009B40CB" w:rsidRDefault="009B40CB">
      <w:pPr>
        <w:spacing w:line="200" w:lineRule="exact"/>
      </w:pPr>
    </w:p>
    <w:p w:rsidR="009B40CB" w:rsidRDefault="009B40CB">
      <w:pPr>
        <w:spacing w:before="19" w:line="200" w:lineRule="exact"/>
      </w:pPr>
    </w:p>
    <w:p w:rsidR="009B40CB" w:rsidRDefault="00487063">
      <w:pPr>
        <w:spacing w:before="39" w:line="200" w:lineRule="exact"/>
        <w:ind w:left="952"/>
        <w:rPr>
          <w:rFonts w:ascii="Arial" w:eastAsia="Arial" w:hAnsi="Arial" w:cs="Arial"/>
          <w:sz w:val="19"/>
          <w:szCs w:val="19"/>
        </w:rPr>
      </w:pPr>
      <w:r>
        <w:pict>
          <v:group id="_x0000_s1301" style="position:absolute;left:0;text-align:left;margin-left:127.5pt;margin-top:1.7pt;width:46.75pt;height:35.25pt;z-index:-1235;mso-position-horizontal-relative:page" coordorigin="2550,34" coordsize="935,705">
            <v:shape id="_x0000_s1303" style="position:absolute;left:2552;top:36;width:931;height:701" coordorigin="2552,36" coordsize="931,701" path="m3483,36r-106,l3377,260r-720,l2657,36r-105,l2552,737r931,l3483,36xe" fillcolor="#d9d9d9" stroked="f">
              <v:path arrowok="t"/>
            </v:shape>
            <v:shape id="_x0000_s1302" style="position:absolute;left:2657;top:36;width:720;height:224" coordorigin="2657,36" coordsize="720,224" path="m2657,36r,224l3377,260r,-224l2657,36xe" fillcolor="#d9d9d9" stroked="f">
              <v:path arrowok="t"/>
            </v:shape>
            <w10:wrap anchorx="page"/>
          </v:group>
        </w:pict>
      </w:r>
      <w:r>
        <w:pict>
          <v:group id="_x0000_s1298" style="position:absolute;left:0;text-align:left;margin-left:184.8pt;margin-top:1.7pt;width:551.2pt;height:35.25pt;z-index:-1234;mso-position-horizontal-relative:page" coordorigin="3696,34" coordsize="11024,705">
            <v:shape id="_x0000_s1300" style="position:absolute;left:3698;top:36;width:11020;height:701" coordorigin="3698,36" coordsize="11020,701" path="m14718,737r,-701l14613,36r,224l3803,260r,-224l3698,36r,701l14718,737xe" fillcolor="#d9d9d9" stroked="f">
              <v:path arrowok="t"/>
            </v:shape>
            <v:shape id="_x0000_s1299" style="position:absolute;left:3803;top:36;width:10811;height:224" coordorigin="3803,36" coordsize="10811,224" path="m3803,36r,224l14613,260r,-224l3803,36xe" fillcolor="#d9d9d9" stroked="f">
              <v:path arrowok="t"/>
            </v:shape>
            <w10:wrap anchorx="page"/>
          </v:group>
        </w:pict>
      </w:r>
      <w:r w:rsidR="00D85020">
        <w:rPr>
          <w:rFonts w:ascii="Arial" w:eastAsia="Arial" w:hAnsi="Arial" w:cs="Arial"/>
          <w:position w:val="-1"/>
          <w:sz w:val="19"/>
          <w:szCs w:val="19"/>
        </w:rPr>
        <w:t xml:space="preserve">E            </w:t>
      </w:r>
      <w:r w:rsidR="00D85020">
        <w:rPr>
          <w:rFonts w:ascii="Arial" w:eastAsia="Arial" w:hAnsi="Arial" w:cs="Arial"/>
          <w:spacing w:val="39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D85020">
        <w:rPr>
          <w:rFonts w:ascii="Arial" w:eastAsia="Arial" w:hAnsi="Arial" w:cs="Arial"/>
          <w:position w:val="-1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position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D85020">
        <w:rPr>
          <w:rFonts w:ascii="Arial" w:eastAsia="Arial" w:hAnsi="Arial" w:cs="Arial"/>
          <w:position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D85020">
        <w:rPr>
          <w:rFonts w:ascii="Arial" w:eastAsia="Arial" w:hAnsi="Arial" w:cs="Arial"/>
          <w:position w:val="-1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position w:val="-1"/>
          <w:sz w:val="19"/>
          <w:szCs w:val="19"/>
        </w:rPr>
        <w:t>w</w:t>
      </w:r>
      <w:r w:rsidR="00D85020">
        <w:rPr>
          <w:rFonts w:ascii="Arial" w:eastAsia="Arial" w:hAnsi="Arial" w:cs="Arial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 w:rsidR="00D85020">
        <w:rPr>
          <w:rFonts w:ascii="Arial" w:eastAsia="Arial" w:hAnsi="Arial" w:cs="Arial"/>
          <w:position w:val="-1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D85020">
        <w:rPr>
          <w:rFonts w:ascii="Arial" w:eastAsia="Arial" w:hAnsi="Arial" w:cs="Arial"/>
          <w:position w:val="-1"/>
          <w:sz w:val="19"/>
          <w:szCs w:val="19"/>
        </w:rPr>
        <w:t>id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D85020">
        <w:rPr>
          <w:rFonts w:ascii="Arial" w:eastAsia="Arial" w:hAnsi="Arial" w:cs="Arial"/>
          <w:position w:val="-1"/>
          <w:sz w:val="19"/>
          <w:szCs w:val="19"/>
        </w:rPr>
        <w:t>laksan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kan</w:t>
      </w:r>
      <w:r w:rsidR="00D85020"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tu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g</w:t>
      </w:r>
      <w:r w:rsidR="00D85020">
        <w:rPr>
          <w:rFonts w:ascii="Arial" w:eastAsia="Arial" w:hAnsi="Arial" w:cs="Arial"/>
          <w:position w:val="-1"/>
          <w:sz w:val="19"/>
          <w:szCs w:val="19"/>
        </w:rPr>
        <w:t>as</w:t>
      </w:r>
      <w:r w:rsidR="00D85020"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n</w:t>
      </w:r>
      <w:r w:rsidR="00D85020"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proofErr w:type="gramStart"/>
      <w:r w:rsidR="00D85020"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 w:rsidR="00D85020">
        <w:rPr>
          <w:rFonts w:ascii="Arial" w:eastAsia="Arial" w:hAnsi="Arial" w:cs="Arial"/>
          <w:position w:val="-1"/>
          <w:sz w:val="19"/>
          <w:szCs w:val="19"/>
        </w:rPr>
        <w:t>ama</w:t>
      </w:r>
      <w:proofErr w:type="gramEnd"/>
      <w:r w:rsidR="00D85020"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="00D85020">
        <w:rPr>
          <w:rFonts w:ascii="Arial" w:eastAsia="Arial" w:hAnsi="Arial" w:cs="Arial"/>
          <w:position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li</w:t>
      </w:r>
      <w:r w:rsidR="00D85020"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tidak</w:t>
      </w:r>
      <w:r w:rsidR="00D85020"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position w:val="-1"/>
          <w:sz w:val="19"/>
          <w:szCs w:val="19"/>
        </w:rPr>
        <w:t>mem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h</w:t>
      </w:r>
      <w:r w:rsidR="00D85020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D85020">
        <w:rPr>
          <w:rFonts w:ascii="Arial" w:eastAsia="Arial" w:hAnsi="Arial" w:cs="Arial"/>
          <w:position w:val="-1"/>
          <w:sz w:val="19"/>
          <w:szCs w:val="19"/>
        </w:rPr>
        <w:t>mi</w:t>
      </w:r>
      <w:r w:rsidR="00D85020"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m</w:t>
      </w:r>
      <w:r w:rsidR="00D85020">
        <w:rPr>
          <w:rFonts w:ascii="Arial" w:eastAsia="Arial" w:hAnsi="Arial" w:cs="Arial"/>
          <w:w w:val="102"/>
          <w:position w:val="-1"/>
          <w:sz w:val="19"/>
          <w:szCs w:val="19"/>
        </w:rPr>
        <w:t>at</w:t>
      </w:r>
      <w:r w:rsidR="00D85020">
        <w:rPr>
          <w:rFonts w:ascii="Arial" w:eastAsia="Arial" w:hAnsi="Arial" w:cs="Arial"/>
          <w:spacing w:val="-2"/>
          <w:w w:val="102"/>
          <w:position w:val="-1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w w:val="102"/>
          <w:position w:val="-1"/>
          <w:sz w:val="19"/>
          <w:szCs w:val="19"/>
        </w:rPr>
        <w:t>r</w:t>
      </w:r>
      <w:r w:rsidR="00D85020">
        <w:rPr>
          <w:rFonts w:ascii="Arial" w:eastAsia="Arial" w:hAnsi="Arial" w:cs="Arial"/>
          <w:w w:val="102"/>
          <w:position w:val="-1"/>
          <w:sz w:val="19"/>
          <w:szCs w:val="19"/>
        </w:rPr>
        <w:t>i.</w:t>
      </w: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9" w:line="260" w:lineRule="exact"/>
        <w:rPr>
          <w:sz w:val="26"/>
          <w:szCs w:val="26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532" w:hanging="856"/>
        <w:rPr>
          <w:rFonts w:ascii="Arial" w:eastAsia="Arial" w:hAnsi="Arial" w:cs="Arial"/>
          <w:sz w:val="19"/>
          <w:szCs w:val="19"/>
        </w:rPr>
        <w:sectPr w:rsidR="009B40CB">
          <w:pgSz w:w="16840" w:h="11920" w:orient="landscape"/>
          <w:pgMar w:top="680" w:right="2020" w:bottom="280" w:left="2000" w:header="0" w:footer="981" w:gutter="0"/>
          <w:cols w:space="720"/>
        </w:sectPr>
      </w:pPr>
      <w:r>
        <w:pict>
          <v:group id="_x0000_s1295" style="position:absolute;left:0;text-align:left;margin-left:127.5pt;margin-top:1.7pt;width:46.75pt;height:35.25pt;z-index:-1233;mso-position-horizontal-relative:page" coordorigin="2550,34" coordsize="935,705">
            <v:shape id="_x0000_s1297" style="position:absolute;left:2552;top:36;width:931;height:701" coordorigin="2552,36" coordsize="931,701" path="m3483,36r-106,l3377,259r-720,l2657,36r-105,l2552,737r931,l3483,36xe" fillcolor="#d9d9d9" stroked="f">
              <v:path arrowok="t"/>
            </v:shape>
            <v:shape id="_x0000_s1296" style="position:absolute;left:2657;top:36;width:720;height:223" coordorigin="2657,36" coordsize="720,223" path="m2657,36r,223l3377,259r,-223l2657,36xe" fillcolor="#d9d9d9" stroked="f">
              <v:path arrowok="t"/>
            </v:shape>
            <w10:wrap anchorx="page"/>
          </v:group>
        </w:pict>
      </w:r>
      <w:r>
        <w:pict>
          <v:group id="_x0000_s1291" style="position:absolute;left:0;text-align:left;margin-left:184.8pt;margin-top:1.7pt;width:551.2pt;height:35.25pt;z-index:-1232;mso-position-horizontal-relative:page" coordorigin="3696,34" coordsize="11024,705">
            <v:shape id="_x0000_s1294" style="position:absolute;left:3698;top:36;width:11020;height:701" coordorigin="3698,36" coordsize="11020,701" path="m14718,737r,-701l14613,36r,448l3803,484r,-448l3698,36r,701l14718,737xe" fillcolor="#d9d9d9" stroked="f">
              <v:path arrowok="t"/>
            </v:shape>
            <v:shape id="_x0000_s1293" style="position:absolute;left:3803;top:36;width:10811;height:223" coordorigin="3803,36" coordsize="10811,223" path="m3803,36r,223l14613,259r,-223l3803,36xe" fillcolor="#d9d9d9" stroked="f">
              <v:path arrowok="t"/>
            </v:shape>
            <v:shape id="_x0000_s1292" style="position:absolute;left:3803;top:259;width:10811;height:224" coordorigin="3803,259" coordsize="10811,224" path="m3803,259r,225l14613,484r,-225l3803,259xe" fillcolor="#d9d9d9" stroked="f">
              <v:path arrowok="t"/>
            </v:shape>
            <w10:wrap anchorx="page"/>
          </v:group>
        </w:pict>
      </w:r>
      <w:proofErr w:type="gramStart"/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3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jakan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se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ya,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ak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memiliki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kem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uan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ung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j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k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maha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mate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 w:rsidR="00D85020">
        <w:rPr>
          <w:rFonts w:ascii="Arial" w:eastAsia="Arial" w:hAnsi="Arial" w:cs="Arial"/>
          <w:w w:val="102"/>
          <w:sz w:val="19"/>
          <w:szCs w:val="19"/>
        </w:rPr>
        <w:t>i.</w:t>
      </w:r>
      <w:proofErr w:type="gramEnd"/>
    </w:p>
    <w:p w:rsidR="009B40CB" w:rsidRDefault="00487063">
      <w:pPr>
        <w:tabs>
          <w:tab w:val="left" w:pos="1800"/>
        </w:tabs>
        <w:spacing w:before="78" w:line="246" w:lineRule="auto"/>
        <w:ind w:left="1803" w:right="811" w:hanging="888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288" style="position:absolute;left:0;text-align:left;margin-left:127.1pt;margin-top:3.3pt;width:47.55pt;height:36pt;z-index:-1231;mso-position-horizontal-relative:page" coordorigin="2542,66" coordsize="951,720">
            <v:shape id="_x0000_s1290" style="position:absolute;left:2552;top:76;width:931;height:700" coordorigin="2552,76" coordsize="931,700" path="m3483,76r-106,l3377,299r-720,l2657,76r-105,l2552,776r931,l3483,76xe" fillcolor="#d9d9d9" stroked="f">
              <v:path arrowok="t"/>
            </v:shape>
            <v:shape id="_x0000_s1289" style="position:absolute;left:2657;top:76;width:720;height:223" coordorigin="2657,76" coordsize="720,223" path="m2657,76r,223l3377,299r,-223l2657,76xe" fillcolor="#d9d9d9" stroked="f">
              <v:path arrowok="t"/>
            </v:shape>
            <w10:wrap anchorx="page"/>
          </v:group>
        </w:pict>
      </w:r>
      <w:r>
        <w:pict>
          <v:group id="_x0000_s1284" style="position:absolute;left:0;text-align:left;margin-left:184.4pt;margin-top:34.55pt;width:552pt;height:36pt;z-index:-1230;mso-position-horizontal-relative:page;mso-position-vertical-relative:page" coordorigin="3688,691" coordsize="11040,720">
            <v:shape id="_x0000_s1287" style="position:absolute;left:3698;top:701;width:11020;height:700" coordorigin="3698,701" coordsize="11020,700" path="m14718,1400r,-699l14613,701r,446l3803,1147r,-446l3698,701r,699l14718,1400xe" fillcolor="#d9d9d9" stroked="f">
              <v:path arrowok="t"/>
            </v:shape>
            <v:shape id="_x0000_s1286" style="position:absolute;left:3803;top:701;width:10811;height:223" coordorigin="3803,701" coordsize="10811,223" path="m3803,701r,223l14613,924r,-223l3803,701xe" fillcolor="#d9d9d9" stroked="f">
              <v:path arrowok="t"/>
            </v:shape>
            <v:shape id="_x0000_s1285" style="position:absolute;left:3803;top:924;width:10811;height:223" coordorigin="3803,924" coordsize="10811,223" path="m3803,924r,223l14613,1147r,-223l3803,924xe" fillcolor="#d9d9d9" stroked="f">
              <v:path arrowok="t"/>
            </v:shape>
            <w10:wrap anchorx="page" anchory="page"/>
          </v:group>
        </w:pict>
      </w:r>
      <w:r w:rsidR="00D85020">
        <w:rPr>
          <w:rFonts w:ascii="Arial" w:eastAsia="Arial" w:hAnsi="Arial" w:cs="Arial"/>
          <w:sz w:val="19"/>
          <w:szCs w:val="19"/>
        </w:rPr>
        <w:t>C-</w:t>
      </w:r>
      <w:r w:rsidR="00D85020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ada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3"/>
          <w:sz w:val="19"/>
          <w:szCs w:val="19"/>
        </w:rPr>
        <w:t>y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,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tid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k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fok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s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lam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maha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>te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r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i </w:t>
      </w:r>
      <w:r w:rsidR="00D85020">
        <w:rPr>
          <w:rFonts w:ascii="Arial" w:eastAsia="Arial" w:hAnsi="Arial" w:cs="Arial"/>
          <w:sz w:val="19"/>
          <w:szCs w:val="19"/>
        </w:rPr>
        <w:t>se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in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-1"/>
          <w:sz w:val="19"/>
          <w:szCs w:val="19"/>
        </w:rPr>
        <w:t>y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nyel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aikan</w:t>
      </w:r>
      <w:r w:rsidR="00D8502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gian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ri</w:t>
      </w:r>
      <w:r w:rsidR="00D8502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tu</w:t>
      </w:r>
      <w:r w:rsidR="00D85020">
        <w:rPr>
          <w:rFonts w:ascii="Arial" w:eastAsia="Arial" w:hAnsi="Arial" w:cs="Arial"/>
          <w:spacing w:val="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as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itupun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aku</w:t>
      </w:r>
      <w:r w:rsidR="00D85020">
        <w:rPr>
          <w:rFonts w:ascii="Arial" w:eastAsia="Arial" w:hAnsi="Arial" w:cs="Arial"/>
          <w:spacing w:val="-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yang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buru</w:t>
      </w:r>
      <w:r w:rsidR="00D85020">
        <w:rPr>
          <w:rFonts w:ascii="Arial" w:eastAsia="Arial" w:hAnsi="Arial" w:cs="Arial"/>
          <w:spacing w:val="-3"/>
          <w:w w:val="102"/>
          <w:sz w:val="19"/>
          <w:szCs w:val="19"/>
        </w:rPr>
        <w:t>k</w:t>
      </w:r>
      <w:r w:rsidR="00D85020">
        <w:rPr>
          <w:rFonts w:ascii="Arial" w:eastAsia="Arial" w:hAnsi="Arial" w:cs="Arial"/>
          <w:w w:val="102"/>
          <w:sz w:val="19"/>
          <w:szCs w:val="19"/>
        </w:rPr>
        <w:t>.</w:t>
      </w:r>
    </w:p>
    <w:p w:rsidR="009B40CB" w:rsidRDefault="009B40CB">
      <w:pPr>
        <w:spacing w:line="200" w:lineRule="exact"/>
      </w:pPr>
    </w:p>
    <w:p w:rsidR="009B40CB" w:rsidRDefault="009B40CB">
      <w:pPr>
        <w:spacing w:before="16" w:line="220" w:lineRule="exact"/>
        <w:rPr>
          <w:sz w:val="22"/>
          <w:szCs w:val="22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780" w:hanging="856"/>
        <w:rPr>
          <w:rFonts w:ascii="Arial" w:eastAsia="Arial" w:hAnsi="Arial" w:cs="Arial"/>
          <w:sz w:val="19"/>
          <w:szCs w:val="19"/>
        </w:rPr>
      </w:pPr>
      <w:r>
        <w:pict>
          <v:group id="_x0000_s1281" style="position:absolute;left:0;text-align:left;margin-left:127.1pt;margin-top:1.35pt;width:47.55pt;height:36pt;z-index:-1229;mso-position-horizontal-relative:page" coordorigin="2542,27" coordsize="951,720">
            <v:shape id="_x0000_s1283" style="position:absolute;left:2552;top:37;width:931;height:700" coordorigin="2552,37" coordsize="931,700" path="m3483,37r-106,l3377,259r-720,l2657,37r-105,l2552,737r931,l3483,37xe" fillcolor="#d9d9d9" stroked="f">
              <v:path arrowok="t"/>
            </v:shape>
            <v:shape id="_x0000_s1282" style="position:absolute;left:2657;top:37;width:720;height:222" coordorigin="2657,37" coordsize="720,222" path="m2657,37r,222l3377,259r,-222l2657,37xe" fillcolor="#d9d9d9" stroked="f">
              <v:path arrowok="t"/>
            </v:shape>
            <w10:wrap anchorx="page"/>
          </v:group>
        </w:pict>
      </w:r>
      <w:r>
        <w:pict>
          <v:group id="_x0000_s1277" style="position:absolute;left:0;text-align:left;margin-left:184.4pt;margin-top:1.35pt;width:552pt;height:36pt;z-index:-1228;mso-position-horizontal-relative:page" coordorigin="3688,27" coordsize="11040,720">
            <v:shape id="_x0000_s1280" style="position:absolute;left:3698;top:37;width:11020;height:700" coordorigin="3698,37" coordsize="11020,700" path="m14718,37r-105,l14613,484r-10810,l3803,37r-105,l3698,737r11020,l14718,37xe" fillcolor="#d9d9d9" stroked="f">
              <v:path arrowok="t"/>
            </v:shape>
            <v:shape id="_x0000_s1279" style="position:absolute;left:3803;top:37;width:10811;height:222" coordorigin="3803,37" coordsize="10811,222" path="m3803,37r,222l14613,259r,-222l3803,37xe" fillcolor="#d9d9d9" stroked="f">
              <v:path arrowok="t"/>
            </v:shape>
            <v:shape id="_x0000_s1278" style="position:absolute;left:3803;top:259;width:10811;height:224" coordorigin="3803,259" coordsize="10811,224" path="m3803,259r,225l14613,484r,-225l3803,259xe" fillcolor="#d9d9d9" stroked="f">
              <v:path arrowok="t"/>
            </v:shape>
            <w10:wrap anchorx="page"/>
          </v:group>
        </w:pict>
      </w:r>
      <w:r w:rsidR="00D85020">
        <w:rPr>
          <w:rFonts w:ascii="Arial" w:eastAsia="Arial" w:hAnsi="Arial" w:cs="Arial"/>
          <w:sz w:val="19"/>
          <w:szCs w:val="19"/>
        </w:rPr>
        <w:t>C</w:t>
      </w:r>
      <w:r w:rsidR="00D85020"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c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p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b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b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usa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2"/>
          <w:sz w:val="19"/>
          <w:szCs w:val="19"/>
        </w:rPr>
        <w:t>h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at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un </w:t>
      </w:r>
      <w:r w:rsidR="00D85020">
        <w:rPr>
          <w:rFonts w:ascii="Arial" w:eastAsia="Arial" w:hAnsi="Arial" w:cs="Arial"/>
          <w:sz w:val="19"/>
          <w:szCs w:val="19"/>
        </w:rPr>
        <w:t>ku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p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rsi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ten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in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b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pu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nyel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seai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seb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gi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ri</w:t>
      </w:r>
      <w:r w:rsidR="00D8502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lah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gramStart"/>
      <w:r w:rsidR="00D85020">
        <w:rPr>
          <w:rFonts w:ascii="Arial" w:eastAsia="Arial" w:hAnsi="Arial" w:cs="Arial"/>
          <w:sz w:val="19"/>
          <w:szCs w:val="19"/>
        </w:rPr>
        <w:t>tu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 xml:space="preserve">as 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gan</w:t>
      </w:r>
      <w:proofErr w:type="gramEnd"/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aku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asi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y</w:t>
      </w:r>
      <w:r w:rsidR="00D85020">
        <w:rPr>
          <w:rFonts w:ascii="Arial" w:eastAsia="Arial" w:hAnsi="Arial" w:cs="Arial"/>
          <w:sz w:val="19"/>
          <w:szCs w:val="19"/>
        </w:rPr>
        <w:t>ang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u</w:t>
      </w:r>
      <w:r w:rsidR="00D85020">
        <w:rPr>
          <w:rFonts w:ascii="Arial" w:eastAsia="Arial" w:hAnsi="Arial" w:cs="Arial"/>
          <w:w w:val="102"/>
          <w:sz w:val="19"/>
          <w:szCs w:val="19"/>
        </w:rPr>
        <w:t>rang.</w:t>
      </w:r>
    </w:p>
    <w:p w:rsidR="009B40CB" w:rsidRDefault="009B40CB">
      <w:pPr>
        <w:spacing w:line="200" w:lineRule="exact"/>
      </w:pPr>
    </w:p>
    <w:p w:rsidR="009B40CB" w:rsidRDefault="009B40CB">
      <w:pPr>
        <w:spacing w:before="18" w:line="220" w:lineRule="exact"/>
        <w:rPr>
          <w:sz w:val="22"/>
          <w:szCs w:val="22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205" w:hanging="912"/>
        <w:rPr>
          <w:rFonts w:ascii="Arial" w:eastAsia="Arial" w:hAnsi="Arial" w:cs="Arial"/>
          <w:sz w:val="19"/>
          <w:szCs w:val="19"/>
        </w:rPr>
      </w:pPr>
      <w:r>
        <w:pict>
          <v:group id="_x0000_s1274" style="position:absolute;left:0;text-align:left;margin-left:127.1pt;margin-top:1.3pt;width:47.55pt;height:36pt;z-index:-1227;mso-position-horizontal-relative:page" coordorigin="2542,26" coordsize="951,720">
            <v:shape id="_x0000_s1276" style="position:absolute;left:2552;top:36;width:931;height:700" coordorigin="2552,36" coordsize="931,700" path="m3483,36r-106,l3377,260r-720,l2657,36r-105,l2552,736r931,l3483,36xe" fillcolor="#d9d9d9" stroked="f">
              <v:path arrowok="t"/>
            </v:shape>
            <v:shape id="_x0000_s1275" style="position:absolute;left:2657;top:36;width:720;height:224" coordorigin="2657,36" coordsize="720,224" path="m2657,36r,224l3377,260r,-224l2657,36xe" fillcolor="#d9d9d9" stroked="f">
              <v:path arrowok="t"/>
            </v:shape>
            <w10:wrap anchorx="page"/>
          </v:group>
        </w:pict>
      </w:r>
      <w:r>
        <w:pict>
          <v:group id="_x0000_s1270" style="position:absolute;left:0;text-align:left;margin-left:184.4pt;margin-top:1.3pt;width:552pt;height:36pt;z-index:-1226;mso-position-horizontal-relative:page" coordorigin="3688,26" coordsize="11040,720">
            <v:shape id="_x0000_s1273" style="position:absolute;left:3698;top:36;width:11020;height:700" coordorigin="3698,36" coordsize="11020,700" path="m14718,736r,-700l14613,36r,448l3803,484r,-448l3698,36r,700l14718,736xe" fillcolor="#d9d9d9" stroked="f">
              <v:path arrowok="t"/>
            </v:shape>
            <v:shape id="_x0000_s1272" style="position:absolute;left:3803;top:36;width:10811;height:224" coordorigin="3803,36" coordsize="10811,224" path="m3803,36r,224l14613,260r,-224l3803,36xe" fillcolor="#d9d9d9" stroked="f">
              <v:path arrowok="t"/>
            </v:shape>
            <v:shape id="_x0000_s1271" style="position:absolute;left:3803;top:260;width:10811;height:223" coordorigin="3803,260" coordsize="10811,223" path="m3803,260r,224l14613,484r,-224l3803,260xe" fillcolor="#d9d9d9" stroked="f">
              <v:path arrowok="t"/>
            </v:shape>
            <w10:wrap anchorx="page"/>
          </v:group>
        </w:pict>
      </w:r>
      <w:proofErr w:type="gramStart"/>
      <w:r w:rsidR="00D85020">
        <w:rPr>
          <w:rFonts w:ascii="Arial" w:eastAsia="Arial" w:hAnsi="Arial" w:cs="Arial"/>
          <w:spacing w:val="-2"/>
          <w:sz w:val="19"/>
          <w:szCs w:val="19"/>
        </w:rPr>
        <w:t>C</w:t>
      </w:r>
      <w:r w:rsidR="00D85020">
        <w:rPr>
          <w:rFonts w:ascii="Arial" w:eastAsia="Arial" w:hAnsi="Arial" w:cs="Arial"/>
          <w:sz w:val="19"/>
          <w:szCs w:val="19"/>
        </w:rPr>
        <w:t>+</w:t>
      </w:r>
      <w:r w:rsidR="00D85020"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us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ha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aha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nam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baru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w w:val="102"/>
          <w:sz w:val="19"/>
          <w:szCs w:val="19"/>
        </w:rPr>
        <w:t>am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u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se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3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seb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gi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lah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tug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gan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aku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asi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w w:val="102"/>
          <w:sz w:val="19"/>
          <w:szCs w:val="19"/>
        </w:rPr>
        <w:t>c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u</w:t>
      </w:r>
      <w:r w:rsidR="00D85020">
        <w:rPr>
          <w:rFonts w:ascii="Arial" w:eastAsia="Arial" w:hAnsi="Arial" w:cs="Arial"/>
          <w:w w:val="102"/>
          <w:sz w:val="19"/>
          <w:szCs w:val="19"/>
        </w:rPr>
        <w:t>ku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p</w:t>
      </w:r>
      <w:r w:rsidR="00D85020"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18" w:line="220" w:lineRule="exact"/>
        <w:rPr>
          <w:sz w:val="22"/>
          <w:szCs w:val="22"/>
        </w:rPr>
      </w:pPr>
    </w:p>
    <w:p w:rsidR="009B40CB" w:rsidRDefault="00487063">
      <w:pPr>
        <w:tabs>
          <w:tab w:val="left" w:pos="1800"/>
        </w:tabs>
        <w:spacing w:before="39" w:line="246" w:lineRule="auto"/>
        <w:ind w:left="1803" w:right="1082" w:hanging="883"/>
        <w:rPr>
          <w:rFonts w:ascii="Arial" w:eastAsia="Arial" w:hAnsi="Arial" w:cs="Arial"/>
          <w:sz w:val="19"/>
          <w:szCs w:val="19"/>
        </w:rPr>
      </w:pPr>
      <w:r>
        <w:pict>
          <v:group id="_x0000_s1267" style="position:absolute;left:0;text-align:left;margin-left:127.1pt;margin-top:1.3pt;width:47.55pt;height:36.05pt;z-index:-1225;mso-position-horizontal-relative:page" coordorigin="2542,26" coordsize="951,721">
            <v:shape id="_x0000_s1269" style="position:absolute;left:2552;top:36;width:931;height:701" coordorigin="2552,36" coordsize="931,701" path="m3483,36r-106,l3377,260r-720,l2657,36r-105,l2552,737r931,l3483,36xe" fillcolor="#d9d9d9" stroked="f">
              <v:path arrowok="t"/>
            </v:shape>
            <v:shape id="_x0000_s1268" style="position:absolute;left:2657;top:36;width:720;height:224" coordorigin="2657,36" coordsize="720,224" path="m2657,36r,224l3377,260r,-224l2657,36xe" fillcolor="#d9d9d9" stroked="f">
              <v:path arrowok="t"/>
            </v:shape>
            <w10:wrap anchorx="page"/>
          </v:group>
        </w:pict>
      </w:r>
      <w:r>
        <w:pict>
          <v:group id="_x0000_s1263" style="position:absolute;left:0;text-align:left;margin-left:184.4pt;margin-top:1.3pt;width:552pt;height:36.05pt;z-index:-1224;mso-position-horizontal-relative:page" coordorigin="3688,26" coordsize="11040,721">
            <v:shape id="_x0000_s1266" style="position:absolute;left:3698;top:36;width:11020;height:701" coordorigin="3698,36" coordsize="11020,701" path="m14718,737r,-701l14613,36r,448l3803,484r,-448l3698,36r,701l14718,737xe" fillcolor="#d9d9d9" stroked="f">
              <v:path arrowok="t"/>
            </v:shape>
            <v:shape id="_x0000_s1265" style="position:absolute;left:3803;top:36;width:10811;height:224" coordorigin="3803,36" coordsize="10811,224" path="m3803,36r,224l14613,260r,-224l3803,36xe" fillcolor="#d9d9d9" stroked="f">
              <v:path arrowok="t"/>
            </v:shape>
            <v:shape id="_x0000_s1264" style="position:absolute;left:3803;top:260;width:10811;height:223" coordorigin="3803,260" coordsize="10811,223" path="m3803,260r,224l14613,484r,-224l3803,260xe" fillcolor="#d9d9d9" stroked="f">
              <v:path arrowok="t"/>
            </v:shape>
            <w10:wrap anchorx="page"/>
          </v:group>
        </w:pict>
      </w:r>
      <w:r w:rsidR="00D85020">
        <w:rPr>
          <w:rFonts w:ascii="Arial" w:eastAsia="Arial" w:hAnsi="Arial" w:cs="Arial"/>
          <w:sz w:val="19"/>
          <w:szCs w:val="19"/>
        </w:rPr>
        <w:t>B-</w:t>
      </w:r>
      <w:r w:rsidR="00D85020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teri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mpu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saik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asal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tu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as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cuk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u</w:t>
      </w:r>
      <w:r w:rsidR="00D85020">
        <w:rPr>
          <w:rFonts w:ascii="Arial" w:eastAsia="Arial" w:hAnsi="Arial" w:cs="Arial"/>
          <w:w w:val="102"/>
          <w:sz w:val="19"/>
          <w:szCs w:val="19"/>
        </w:rPr>
        <w:t>p.</w:t>
      </w:r>
    </w:p>
    <w:p w:rsidR="009B40CB" w:rsidRDefault="009B40CB">
      <w:pPr>
        <w:spacing w:line="200" w:lineRule="exact"/>
      </w:pPr>
    </w:p>
    <w:p w:rsidR="009B40CB" w:rsidRDefault="009B40CB">
      <w:pPr>
        <w:spacing w:before="16" w:line="220" w:lineRule="exact"/>
        <w:rPr>
          <w:sz w:val="22"/>
          <w:szCs w:val="22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1082" w:hanging="851"/>
        <w:rPr>
          <w:rFonts w:ascii="Arial" w:eastAsia="Arial" w:hAnsi="Arial" w:cs="Arial"/>
          <w:sz w:val="19"/>
          <w:szCs w:val="19"/>
        </w:rPr>
      </w:pPr>
      <w:r>
        <w:pict>
          <v:group id="_x0000_s1260" style="position:absolute;left:0;text-align:left;margin-left:127.1pt;margin-top:1.3pt;width:47.55pt;height:35.25pt;z-index:-1223;mso-position-horizontal-relative:page" coordorigin="2542,26" coordsize="951,705">
            <v:shape id="_x0000_s1262" style="position:absolute;left:2552;top:36;width:931;height:685" coordorigin="2552,36" coordsize="931,685" path="m3483,36r-106,l3377,259r-720,l2657,36r-105,l2552,721r931,l3483,36xe" fillcolor="#d9d9d9" stroked="f">
              <v:path arrowok="t"/>
            </v:shape>
            <v:shape id="_x0000_s1261" style="position:absolute;left:2657;top:36;width:720;height:223" coordorigin="2657,36" coordsize="720,223" path="m2657,36r,223l3377,259r,-223l2657,36xe" fillcolor="#d9d9d9" stroked="f">
              <v:path arrowok="t"/>
            </v:shape>
            <w10:wrap anchorx="page"/>
          </v:group>
        </w:pict>
      </w:r>
      <w:r>
        <w:pict>
          <v:group id="_x0000_s1256" style="position:absolute;left:0;text-align:left;margin-left:184.4pt;margin-top:1.3pt;width:552pt;height:35.25pt;z-index:-1222;mso-position-horizontal-relative:page" coordorigin="3688,26" coordsize="11040,705">
            <v:shape id="_x0000_s1259" style="position:absolute;left:3698;top:36;width:11020;height:685" coordorigin="3698,36" coordsize="11020,685" path="m14718,721r,-685l14613,36r,448l3803,484r,-448l3698,36r,685l5902,721r8816,xe" fillcolor="#d9d9d9" stroked="f">
              <v:path arrowok="t"/>
            </v:shape>
            <v:shape id="_x0000_s1258" style="position:absolute;left:3803;top:36;width:10811;height:223" coordorigin="3803,36" coordsize="10811,223" path="m3803,36r,223l14613,259r,-223l3803,36xe" fillcolor="#d9d9d9" stroked="f">
              <v:path arrowok="t"/>
            </v:shape>
            <v:shape id="_x0000_s1257" style="position:absolute;left:3803;top:259;width:10811;height:224" coordorigin="3803,259" coordsize="10811,224" path="m3803,259r,225l14613,484r,-225l3803,259xe" fillcolor="#d9d9d9" stroked="f">
              <v:path arrowok="t"/>
            </v:shape>
            <w10:wrap anchorx="page"/>
          </v:group>
        </w:pict>
      </w:r>
      <w:proofErr w:type="gramStart"/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teri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mpu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saik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asal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tu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as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b</w:t>
      </w:r>
      <w:r w:rsidR="00D85020">
        <w:rPr>
          <w:rFonts w:ascii="Arial" w:eastAsia="Arial" w:hAnsi="Arial" w:cs="Arial"/>
          <w:w w:val="102"/>
          <w:sz w:val="19"/>
          <w:szCs w:val="19"/>
        </w:rPr>
        <w:t>ag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u</w:t>
      </w:r>
      <w:r w:rsidR="00D85020">
        <w:rPr>
          <w:rFonts w:ascii="Arial" w:eastAsia="Arial" w:hAnsi="Arial" w:cs="Arial"/>
          <w:w w:val="102"/>
          <w:sz w:val="19"/>
          <w:szCs w:val="19"/>
        </w:rPr>
        <w:t>s.</w:t>
      </w:r>
      <w:proofErr w:type="gramEnd"/>
    </w:p>
    <w:p w:rsidR="009B40CB" w:rsidRDefault="009B40CB">
      <w:pPr>
        <w:spacing w:line="200" w:lineRule="exact"/>
      </w:pPr>
    </w:p>
    <w:p w:rsidR="009B40CB" w:rsidRDefault="009B40CB">
      <w:pPr>
        <w:spacing w:before="4" w:line="220" w:lineRule="exact"/>
        <w:rPr>
          <w:sz w:val="22"/>
          <w:szCs w:val="22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1082" w:hanging="906"/>
        <w:rPr>
          <w:rFonts w:ascii="Arial" w:eastAsia="Arial" w:hAnsi="Arial" w:cs="Arial"/>
          <w:sz w:val="19"/>
          <w:szCs w:val="19"/>
        </w:rPr>
      </w:pPr>
      <w:r>
        <w:pict>
          <v:group id="_x0000_s1253" style="position:absolute;left:0;text-align:left;margin-left:127.1pt;margin-top:1.3pt;width:47.55pt;height:33.1pt;z-index:-1221;mso-position-horizontal-relative:page" coordorigin="2542,26" coordsize="951,662">
            <v:shape id="_x0000_s1255" style="position:absolute;left:2552;top:36;width:931;height:642" coordorigin="2552,36" coordsize="931,642" path="m3483,36r-106,l3377,259r-720,l2657,36r-105,l2552,678r931,l3483,36xe" fillcolor="#d9d9d9" stroked="f">
              <v:path arrowok="t"/>
            </v:shape>
            <v:shape id="_x0000_s1254" style="position:absolute;left:2657;top:36;width:720;height:223" coordorigin="2657,36" coordsize="720,223" path="m2657,36r,223l3377,259r,-223l2657,36xe" fillcolor="#d9d9d9" stroked="f">
              <v:path arrowok="t"/>
            </v:shape>
            <w10:wrap anchorx="page"/>
          </v:group>
        </w:pict>
      </w:r>
      <w:r>
        <w:pict>
          <v:group id="_x0000_s1249" style="position:absolute;left:0;text-align:left;margin-left:184.4pt;margin-top:1.3pt;width:552pt;height:33.1pt;z-index:-1220;mso-position-horizontal-relative:page" coordorigin="3688,26" coordsize="11040,662">
            <v:shape id="_x0000_s1252" style="position:absolute;left:3698;top:36;width:11020;height:642" coordorigin="3698,36" coordsize="11020,642" path="m14718,678r,-642l14613,36r,446l3803,482r,-446l3698,36r,642l14718,678xe" fillcolor="#d9d9d9" stroked="f">
              <v:path arrowok="t"/>
            </v:shape>
            <v:shape id="_x0000_s1251" style="position:absolute;left:3803;top:36;width:10811;height:223" coordorigin="3803,36" coordsize="10811,223" path="m3803,36r,223l14613,259r,-223l3803,36xe" fillcolor="#d9d9d9" stroked="f">
              <v:path arrowok="t"/>
            </v:shape>
            <v:shape id="_x0000_s1250" style="position:absolute;left:3803;top:259;width:10811;height:223" coordorigin="3803,259" coordsize="10811,223" path="m3803,259r,223l14613,482r,-223l3803,259xe" fillcolor="#d9d9d9" stroked="f">
              <v:path arrowok="t"/>
            </v:shape>
            <w10:wrap anchorx="page"/>
          </v:group>
        </w:pict>
      </w:r>
      <w:proofErr w:type="gramStart"/>
      <w:r w:rsidR="00D85020">
        <w:rPr>
          <w:rFonts w:ascii="Arial" w:eastAsia="Arial" w:hAnsi="Arial" w:cs="Arial"/>
          <w:spacing w:val="-1"/>
          <w:sz w:val="19"/>
          <w:szCs w:val="19"/>
        </w:rPr>
        <w:t>B</w:t>
      </w:r>
      <w:r w:rsidR="00D85020">
        <w:rPr>
          <w:rFonts w:ascii="Arial" w:eastAsia="Arial" w:hAnsi="Arial" w:cs="Arial"/>
          <w:sz w:val="19"/>
          <w:szCs w:val="19"/>
        </w:rPr>
        <w:t>+</w:t>
      </w:r>
      <w:r w:rsidR="00D85020"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teri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mpu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ny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saik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asal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tu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as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b</w:t>
      </w:r>
      <w:r w:rsidR="00D85020">
        <w:rPr>
          <w:rFonts w:ascii="Arial" w:eastAsia="Arial" w:hAnsi="Arial" w:cs="Arial"/>
          <w:w w:val="102"/>
          <w:sz w:val="19"/>
          <w:szCs w:val="19"/>
        </w:rPr>
        <w:t>ag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u</w:t>
      </w:r>
      <w:r w:rsidR="00D85020">
        <w:rPr>
          <w:rFonts w:ascii="Arial" w:eastAsia="Arial" w:hAnsi="Arial" w:cs="Arial"/>
          <w:w w:val="102"/>
          <w:sz w:val="19"/>
          <w:szCs w:val="19"/>
        </w:rPr>
        <w:t>s.</w:t>
      </w:r>
      <w:proofErr w:type="gramEnd"/>
    </w:p>
    <w:p w:rsidR="009B40CB" w:rsidRDefault="009B40CB">
      <w:pPr>
        <w:spacing w:before="8" w:line="160" w:lineRule="exact"/>
        <w:rPr>
          <w:sz w:val="17"/>
          <w:szCs w:val="17"/>
        </w:rPr>
      </w:pPr>
    </w:p>
    <w:p w:rsidR="009B40CB" w:rsidRDefault="009B40CB">
      <w:pPr>
        <w:spacing w:line="200" w:lineRule="exact"/>
      </w:pPr>
    </w:p>
    <w:p w:rsidR="009B40CB" w:rsidRDefault="00487063">
      <w:pPr>
        <w:tabs>
          <w:tab w:val="left" w:pos="1800"/>
        </w:tabs>
        <w:spacing w:before="39" w:line="246" w:lineRule="auto"/>
        <w:ind w:left="1803" w:right="292" w:hanging="883"/>
        <w:rPr>
          <w:rFonts w:ascii="Arial" w:eastAsia="Arial" w:hAnsi="Arial" w:cs="Arial"/>
          <w:sz w:val="19"/>
          <w:szCs w:val="19"/>
        </w:rPr>
      </w:pPr>
      <w:r>
        <w:pict>
          <v:group id="_x0000_s1246" style="position:absolute;left:0;text-align:left;margin-left:127.1pt;margin-top:1.35pt;width:47.55pt;height:37.4pt;z-index:-1219;mso-position-horizontal-relative:page" coordorigin="2542,27" coordsize="951,748">
            <v:shape id="_x0000_s1248" style="position:absolute;left:2552;top:37;width:931;height:728" coordorigin="2552,37" coordsize="931,728" path="m3483,37r-106,l3377,260r-720,l2657,37r-105,l2552,766r931,l3483,37xe" fillcolor="#d9d9d9" stroked="f">
              <v:path arrowok="t"/>
            </v:shape>
            <v:shape id="_x0000_s1247" style="position:absolute;left:2657;top:37;width:720;height:223" coordorigin="2657,37" coordsize="720,223" path="m2657,37r,223l3377,260r,-223l2657,37xe" fillcolor="#d9d9d9" stroked="f">
              <v:path arrowok="t"/>
            </v:shape>
            <w10:wrap anchorx="page"/>
          </v:group>
        </w:pict>
      </w:r>
      <w:r>
        <w:pict>
          <v:group id="_x0000_s1241" style="position:absolute;left:0;text-align:left;margin-left:184.4pt;margin-top:1.35pt;width:552pt;height:37.4pt;z-index:-1218;mso-position-horizontal-relative:page" coordorigin="3688,27" coordsize="11040,748">
            <v:shape id="_x0000_s1245" style="position:absolute;left:3698;top:37;width:11020;height:728" coordorigin="3698,37" coordsize="11020,728" path="m11045,766r3673,l14718,37r-105,l14613,708r-10810,l3803,37r-105,l3698,766r7347,xe" fillcolor="#d9d9d9" stroked="f">
              <v:path arrowok="t"/>
            </v:shape>
            <v:shape id="_x0000_s1244" style="position:absolute;left:3803;top:37;width:10811;height:223" coordorigin="3803,37" coordsize="10811,223" path="m3803,37r,223l14613,260r,-223l3803,37xe" fillcolor="#d9d9d9" stroked="f">
              <v:path arrowok="t"/>
            </v:shape>
            <v:shape id="_x0000_s1243" style="position:absolute;left:3803;top:260;width:10811;height:224" coordorigin="3803,260" coordsize="10811,224" path="m3803,260r,225l14613,485r,-225l3803,260xe" fillcolor="#d9d9d9" stroked="f">
              <v:path arrowok="t"/>
            </v:shape>
            <v:shape id="_x0000_s1242" style="position:absolute;left:3803;top:485;width:10811;height:223" coordorigin="3803,485" coordsize="10811,223" path="m3803,485r,223l14613,708r,-223l3803,485xe" fillcolor="#d9d9d9" stroked="f">
              <v:path arrowok="t"/>
            </v:shape>
            <w10:wrap anchorx="page"/>
          </v:group>
        </w:pict>
      </w:r>
      <w:r w:rsidR="00D85020">
        <w:rPr>
          <w:rFonts w:ascii="Arial" w:eastAsia="Arial" w:hAnsi="Arial" w:cs="Arial"/>
          <w:sz w:val="19"/>
          <w:szCs w:val="19"/>
        </w:rPr>
        <w:t>A-</w:t>
      </w:r>
      <w:r w:rsidR="00D85020"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z w:val="19"/>
          <w:szCs w:val="19"/>
        </w:rPr>
        <w:t>lia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ngan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ngat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hami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mate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b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aik, </w:t>
      </w:r>
      <w:r w:rsidR="00D85020">
        <w:rPr>
          <w:rFonts w:ascii="Arial" w:eastAsia="Arial" w:hAnsi="Arial" w:cs="Arial"/>
          <w:sz w:val="19"/>
          <w:szCs w:val="19"/>
        </w:rPr>
        <w:t>memiliki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tingkat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oaktif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ea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ifitas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i</w:t>
      </w:r>
      <w:r w:rsidR="00D85020">
        <w:rPr>
          <w:rFonts w:ascii="Arial" w:eastAsia="Arial" w:hAnsi="Arial" w:cs="Arial"/>
          <w:sz w:val="19"/>
          <w:szCs w:val="19"/>
        </w:rPr>
        <w:t>nggi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z w:val="19"/>
          <w:szCs w:val="19"/>
        </w:rPr>
        <w:t>am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en</w:t>
      </w:r>
      <w:r w:rsidR="00D85020">
        <w:rPr>
          <w:rFonts w:ascii="Arial" w:eastAsia="Arial" w:hAnsi="Arial" w:cs="Arial"/>
          <w:spacing w:val="-1"/>
          <w:sz w:val="19"/>
          <w:szCs w:val="19"/>
        </w:rPr>
        <w:t>c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ri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infor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terkait</w:t>
      </w:r>
      <w:r w:rsidR="00D85020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materi,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mpu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men</w:t>
      </w:r>
      <w:r w:rsidR="00D85020">
        <w:rPr>
          <w:rFonts w:ascii="Arial" w:eastAsia="Arial" w:hAnsi="Arial" w:cs="Arial"/>
          <w:spacing w:val="-1"/>
          <w:sz w:val="19"/>
          <w:szCs w:val="19"/>
        </w:rPr>
        <w:t>y</w:t>
      </w:r>
      <w:r w:rsidR="00D85020">
        <w:rPr>
          <w:rFonts w:ascii="Arial" w:eastAsia="Arial" w:hAnsi="Arial" w:cs="Arial"/>
          <w:sz w:val="19"/>
          <w:szCs w:val="19"/>
        </w:rPr>
        <w:t>elesaikan</w:t>
      </w:r>
      <w:r w:rsidR="00D85020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l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w w:val="102"/>
          <w:sz w:val="19"/>
          <w:szCs w:val="19"/>
        </w:rPr>
        <w:t>t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ugas </w:t>
      </w:r>
      <w:r w:rsidR="00D85020">
        <w:rPr>
          <w:rFonts w:ascii="Arial" w:eastAsia="Arial" w:hAnsi="Arial" w:cs="Arial"/>
          <w:sz w:val="19"/>
          <w:szCs w:val="19"/>
        </w:rPr>
        <w:t>den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akur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angat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bai</w:t>
      </w:r>
      <w:r w:rsidR="00D85020">
        <w:rPr>
          <w:rFonts w:ascii="Arial" w:eastAsia="Arial" w:hAnsi="Arial" w:cs="Arial"/>
          <w:spacing w:val="-1"/>
          <w:w w:val="102"/>
          <w:sz w:val="19"/>
          <w:szCs w:val="19"/>
        </w:rPr>
        <w:t>k</w:t>
      </w:r>
      <w:r w:rsidR="00D85020">
        <w:rPr>
          <w:rFonts w:ascii="Arial" w:eastAsia="Arial" w:hAnsi="Arial" w:cs="Arial"/>
          <w:w w:val="102"/>
          <w:sz w:val="19"/>
          <w:szCs w:val="19"/>
        </w:rPr>
        <w:t>.</w:t>
      </w:r>
    </w:p>
    <w:p w:rsidR="009B40CB" w:rsidRDefault="009B40CB">
      <w:pPr>
        <w:spacing w:before="1" w:line="240" w:lineRule="exact"/>
        <w:rPr>
          <w:sz w:val="24"/>
          <w:szCs w:val="24"/>
        </w:rPr>
      </w:pPr>
    </w:p>
    <w:p w:rsidR="009B40CB" w:rsidRDefault="00487063">
      <w:pPr>
        <w:tabs>
          <w:tab w:val="left" w:pos="1800"/>
        </w:tabs>
        <w:spacing w:before="39" w:line="245" w:lineRule="auto"/>
        <w:ind w:left="1803" w:right="248" w:hanging="851"/>
        <w:rPr>
          <w:rFonts w:ascii="Arial" w:eastAsia="Arial" w:hAnsi="Arial" w:cs="Arial"/>
          <w:sz w:val="19"/>
          <w:szCs w:val="19"/>
        </w:rPr>
      </w:pPr>
      <w:r>
        <w:pict>
          <v:group id="_x0000_s1238" style="position:absolute;left:0;text-align:left;margin-left:127.1pt;margin-top:1.3pt;width:47.55pt;height:58.65pt;z-index:-1217;mso-position-horizontal-relative:page" coordorigin="2542,26" coordsize="951,1173">
            <v:shape id="_x0000_s1240" style="position:absolute;left:2552;top:36;width:931;height:1153" coordorigin="2552,36" coordsize="931,1153" path="m3483,36r-106,l3377,260r-720,l2657,36r-105,l2552,1189r931,l3483,36xe" fillcolor="#d9d9d9" stroked="f">
              <v:path arrowok="t"/>
            </v:shape>
            <v:shape id="_x0000_s1239" style="position:absolute;left:2657;top:36;width:720;height:224" coordorigin="2657,36" coordsize="720,224" path="m2657,36r,224l3377,260r,-224l2657,36xe" fillcolor="#d9d9d9" stroked="f">
              <v:path arrowok="t"/>
            </v:shape>
            <w10:wrap anchorx="page"/>
          </v:group>
        </w:pict>
      </w:r>
      <w:r>
        <w:pict>
          <v:group id="_x0000_s1232" style="position:absolute;left:0;text-align:left;margin-left:184.4pt;margin-top:1.3pt;width:552pt;height:58.65pt;z-index:-1216;mso-position-horizontal-relative:page" coordorigin="3688,26" coordsize="11040,1173">
            <v:shape id="_x0000_s1237" style="position:absolute;left:3698;top:36;width:11020;height:1153" coordorigin="3698,36" coordsize="11020,1153" path="m14718,1189r,-1153l14613,36r,895l3803,931r,-895l3698,36r,1153l14718,1189xe" fillcolor="#d9d9d9" stroked="f">
              <v:path arrowok="t"/>
            </v:shape>
            <v:shape id="_x0000_s1236" style="position:absolute;left:3803;top:36;width:10811;height:224" coordorigin="3803,36" coordsize="10811,224" path="m3803,36r,224l14613,260r,-224l3803,36xe" fillcolor="#d9d9d9" stroked="f">
              <v:path arrowok="t"/>
            </v:shape>
            <v:shape id="_x0000_s1235" style="position:absolute;left:3803;top:260;width:10811;height:223" coordorigin="3803,260" coordsize="10811,223" path="m3803,260r,224l14613,484r,-224l3803,260xe" fillcolor="#d9d9d9" stroked="f">
              <v:path arrowok="t"/>
            </v:shape>
            <v:shape id="_x0000_s1234" style="position:absolute;left:3803;top:484;width:10811;height:223" coordorigin="3803,484" coordsize="10811,223" path="m3803,484r,223l14613,707r,-223l3803,484xe" fillcolor="#d9d9d9" stroked="f">
              <v:path arrowok="t"/>
            </v:shape>
            <v:shape id="_x0000_s1233" style="position:absolute;left:3803;top:707;width:10811;height:224" coordorigin="3803,707" coordsize="10811,224" path="m3803,707r,224l14613,931r,-224l3803,707xe" fillcolor="#d9d9d9" stroked="f">
              <v:path arrowok="t"/>
            </v:shape>
            <w10:wrap anchorx="page"/>
          </v:group>
        </w:pic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ab/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rup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per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l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mahasis</w:t>
      </w:r>
      <w:r w:rsidR="00D85020">
        <w:rPr>
          <w:rFonts w:ascii="Arial" w:eastAsia="Arial" w:hAnsi="Arial" w:cs="Arial"/>
          <w:spacing w:val="-3"/>
          <w:sz w:val="19"/>
          <w:szCs w:val="19"/>
        </w:rPr>
        <w:t>w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su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io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,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yaitu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re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y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ng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-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sz w:val="19"/>
          <w:szCs w:val="19"/>
        </w:rPr>
        <w:t>gi</w:t>
      </w:r>
      <w:r w:rsidR="00D85020">
        <w:rPr>
          <w:rFonts w:ascii="Arial" w:eastAsia="Arial" w:hAnsi="Arial" w:cs="Arial"/>
          <w:sz w:val="19"/>
          <w:szCs w:val="19"/>
        </w:rPr>
        <w:t>kuti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pe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kuli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</w:t>
      </w:r>
      <w:r w:rsidR="00D85020">
        <w:rPr>
          <w:rFonts w:ascii="Arial" w:eastAsia="Arial" w:hAnsi="Arial" w:cs="Arial"/>
          <w:spacing w:val="-2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gan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sa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gat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z w:val="19"/>
          <w:szCs w:val="19"/>
        </w:rPr>
        <w:t>,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ma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mi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ri </w:t>
      </w:r>
      <w:r w:rsidR="00D85020">
        <w:rPr>
          <w:rFonts w:ascii="Arial" w:eastAsia="Arial" w:hAnsi="Arial" w:cs="Arial"/>
          <w:sz w:val="19"/>
          <w:szCs w:val="19"/>
        </w:rPr>
        <w:t>den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angat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baik</w:t>
      </w:r>
      <w:r w:rsidR="00D8502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b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hkan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rtantang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un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uk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mema</w:t>
      </w:r>
      <w:r w:rsidR="00D85020">
        <w:rPr>
          <w:rFonts w:ascii="Arial" w:eastAsia="Arial" w:hAnsi="Arial" w:cs="Arial"/>
          <w:spacing w:val="-2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lebih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ja</w:t>
      </w:r>
      <w:r w:rsidR="00D85020">
        <w:rPr>
          <w:rFonts w:ascii="Arial" w:eastAsia="Arial" w:hAnsi="Arial" w:cs="Arial"/>
          <w:spacing w:val="-2"/>
          <w:sz w:val="19"/>
          <w:szCs w:val="19"/>
        </w:rPr>
        <w:t>u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z w:val="19"/>
          <w:szCs w:val="19"/>
        </w:rPr>
        <w:t>,</w:t>
      </w:r>
      <w:r w:rsidR="00D8502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memiliki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tingkat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proaktif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eatifit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s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tinggi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dalam </w:t>
      </w:r>
      <w:r w:rsidR="00D85020">
        <w:rPr>
          <w:rFonts w:ascii="Arial" w:eastAsia="Arial" w:hAnsi="Arial" w:cs="Arial"/>
          <w:sz w:val="19"/>
          <w:szCs w:val="19"/>
        </w:rPr>
        <w:t>mencari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inf</w:t>
      </w:r>
      <w:r w:rsidR="00D85020">
        <w:rPr>
          <w:rFonts w:ascii="Arial" w:eastAsia="Arial" w:hAnsi="Arial" w:cs="Arial"/>
          <w:spacing w:val="-2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rmasi</w:t>
      </w:r>
      <w:r w:rsidR="00D85020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terkait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ri,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ma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pacing w:val="-2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-1"/>
          <w:sz w:val="19"/>
          <w:szCs w:val="19"/>
        </w:rPr>
        <w:t>yel</w:t>
      </w:r>
      <w:r w:rsidR="00D85020">
        <w:rPr>
          <w:rFonts w:ascii="Arial" w:eastAsia="Arial" w:hAnsi="Arial" w:cs="Arial"/>
          <w:spacing w:val="1"/>
          <w:sz w:val="19"/>
          <w:szCs w:val="19"/>
        </w:rPr>
        <w:t>e</w:t>
      </w:r>
      <w:r w:rsidR="00D85020">
        <w:rPr>
          <w:rFonts w:ascii="Arial" w:eastAsia="Arial" w:hAnsi="Arial" w:cs="Arial"/>
          <w:spacing w:val="-1"/>
          <w:sz w:val="19"/>
          <w:szCs w:val="19"/>
        </w:rPr>
        <w:t>saika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pacing w:val="-1"/>
          <w:sz w:val="19"/>
          <w:szCs w:val="19"/>
        </w:rPr>
        <w:t>asal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de</w:t>
      </w:r>
      <w:r w:rsidR="00D85020">
        <w:rPr>
          <w:rFonts w:ascii="Arial" w:eastAsia="Arial" w:hAnsi="Arial" w:cs="Arial"/>
          <w:spacing w:val="-1"/>
          <w:sz w:val="19"/>
          <w:szCs w:val="19"/>
        </w:rPr>
        <w:t>nga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ras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se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pacing w:val="-1"/>
          <w:sz w:val="19"/>
          <w:szCs w:val="19"/>
        </w:rPr>
        <w:t>pu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pacing w:val="-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ba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1"/>
          <w:sz w:val="19"/>
          <w:szCs w:val="19"/>
        </w:rPr>
        <w:t>ka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sz w:val="19"/>
          <w:szCs w:val="19"/>
        </w:rPr>
        <w:t>ma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-1"/>
          <w:w w:val="102"/>
          <w:sz w:val="19"/>
          <w:szCs w:val="19"/>
        </w:rPr>
        <w:t>me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e</w:t>
      </w:r>
      <w:r w:rsidR="00D85020">
        <w:rPr>
          <w:rFonts w:ascii="Arial" w:eastAsia="Arial" w:hAnsi="Arial" w:cs="Arial"/>
          <w:w w:val="102"/>
          <w:sz w:val="19"/>
          <w:szCs w:val="19"/>
        </w:rPr>
        <w:t>n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li </w:t>
      </w:r>
      <w:r w:rsidR="00D85020">
        <w:rPr>
          <w:rFonts w:ascii="Arial" w:eastAsia="Arial" w:hAnsi="Arial" w:cs="Arial"/>
          <w:sz w:val="19"/>
          <w:szCs w:val="19"/>
        </w:rPr>
        <w:t>masalah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nya</w:t>
      </w:r>
      <w:r w:rsidR="00D85020">
        <w:rPr>
          <w:rFonts w:ascii="Arial" w:eastAsia="Arial" w:hAnsi="Arial" w:cs="Arial"/>
          <w:spacing w:val="-1"/>
          <w:sz w:val="19"/>
          <w:szCs w:val="19"/>
        </w:rPr>
        <w:t>t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pada</w:t>
      </w:r>
      <w:r w:rsidR="00D85020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mas</w:t>
      </w:r>
      <w:r w:rsidR="00D85020">
        <w:rPr>
          <w:rFonts w:ascii="Arial" w:eastAsia="Arial" w:hAnsi="Arial" w:cs="Arial"/>
          <w:spacing w:val="-1"/>
          <w:sz w:val="19"/>
          <w:szCs w:val="19"/>
        </w:rPr>
        <w:t>y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akat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indu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tri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dan</w:t>
      </w:r>
      <w:r w:rsidR="00D85020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mampu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mengu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ul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z w:val="19"/>
          <w:szCs w:val="19"/>
        </w:rPr>
        <w:t>an</w:t>
      </w:r>
      <w:r w:rsidR="00D85020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kon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ep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s</w:t>
      </w:r>
      <w:r w:rsidR="00D85020">
        <w:rPr>
          <w:rFonts w:ascii="Arial" w:eastAsia="Arial" w:hAnsi="Arial" w:cs="Arial"/>
          <w:spacing w:val="-2"/>
          <w:w w:val="102"/>
          <w:sz w:val="19"/>
          <w:szCs w:val="19"/>
        </w:rPr>
        <w:t>o</w:t>
      </w:r>
      <w:r w:rsidR="00D85020">
        <w:rPr>
          <w:rFonts w:ascii="Arial" w:eastAsia="Arial" w:hAnsi="Arial" w:cs="Arial"/>
          <w:w w:val="102"/>
          <w:sz w:val="19"/>
          <w:szCs w:val="19"/>
        </w:rPr>
        <w:t>lu</w:t>
      </w:r>
      <w:r w:rsidR="00D85020">
        <w:rPr>
          <w:rFonts w:ascii="Arial" w:eastAsia="Arial" w:hAnsi="Arial" w:cs="Arial"/>
          <w:spacing w:val="-1"/>
          <w:w w:val="102"/>
          <w:sz w:val="19"/>
          <w:szCs w:val="19"/>
        </w:rPr>
        <w:t>s</w:t>
      </w:r>
      <w:r w:rsidR="00D85020">
        <w:rPr>
          <w:rFonts w:ascii="Arial" w:eastAsia="Arial" w:hAnsi="Arial" w:cs="Arial"/>
          <w:w w:val="102"/>
          <w:sz w:val="19"/>
          <w:szCs w:val="19"/>
        </w:rPr>
        <w:t>inya.</w:t>
      </w: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13" w:line="200" w:lineRule="exact"/>
      </w:pPr>
    </w:p>
    <w:p w:rsidR="009B40CB" w:rsidRDefault="00D85020">
      <w:pPr>
        <w:ind w:left="70" w:right="11565"/>
        <w:jc w:val="center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r>
        <w:rPr>
          <w:rFonts w:ascii="Arial Unicode MS" w:eastAsia="Arial Unicode MS" w:hAnsi="Arial Unicode MS" w:cs="Arial Unicode MS"/>
          <w:spacing w:val="5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fe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i</w:t>
      </w:r>
    </w:p>
    <w:p w:rsidR="009B40CB" w:rsidRDefault="009B40CB">
      <w:pPr>
        <w:spacing w:before="10" w:line="160" w:lineRule="exact"/>
        <w:rPr>
          <w:sz w:val="17"/>
          <w:szCs w:val="17"/>
        </w:rPr>
      </w:pPr>
    </w:p>
    <w:p w:rsidR="009B40CB" w:rsidRDefault="00D85020">
      <w:pPr>
        <w:ind w:left="332" w:right="11740"/>
        <w:jc w:val="center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[1]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x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x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xx</w:t>
      </w:r>
      <w:proofErr w:type="gramEnd"/>
    </w:p>
    <w:p w:rsidR="009B40CB" w:rsidRDefault="00D85020">
      <w:pPr>
        <w:spacing w:before="9"/>
        <w:ind w:left="342" w:right="11750"/>
        <w:jc w:val="center"/>
        <w:rPr>
          <w:rFonts w:ascii="Arial Unicode MS" w:eastAsia="Arial Unicode MS" w:hAnsi="Arial Unicode MS" w:cs="Arial Unicode MS"/>
          <w:sz w:val="19"/>
          <w:szCs w:val="19"/>
        </w:rPr>
        <w:sectPr w:rsidR="009B40CB">
          <w:pgSz w:w="16840" w:h="11920" w:orient="landscape"/>
          <w:pgMar w:top="620" w:right="2020" w:bottom="280" w:left="2000" w:header="0" w:footer="981" w:gutter="0"/>
          <w:cols w:space="720"/>
        </w:sectPr>
      </w:pPr>
      <w:r>
        <w:rPr>
          <w:rFonts w:ascii="Arial Unicode MS" w:eastAsia="Arial Unicode MS" w:hAnsi="Arial Unicode MS" w:cs="Arial Unicode MS"/>
          <w:sz w:val="19"/>
          <w:szCs w:val="19"/>
        </w:rPr>
        <w:t>[2]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x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x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xx</w:t>
      </w:r>
      <w:proofErr w:type="gramEnd"/>
    </w:p>
    <w:p w:rsidR="009B40CB" w:rsidRDefault="00D85020">
      <w:pPr>
        <w:spacing w:line="300" w:lineRule="exact"/>
        <w:ind w:left="377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lastRenderedPageBreak/>
        <w:t xml:space="preserve">* </w:t>
      </w:r>
      <w:r>
        <w:rPr>
          <w:rFonts w:ascii="Arial Unicode MS" w:eastAsia="Arial Unicode MS" w:hAnsi="Arial Unicode MS" w:cs="Arial Unicode MS"/>
          <w:spacing w:val="3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at</w:t>
      </w:r>
      <w:proofErr w:type="gramEnd"/>
      <w:r>
        <w:rPr>
          <w:rFonts w:ascii="Arial Unicode MS" w:eastAsia="Arial Unicode MS" w:hAnsi="Arial Unicode MS" w:cs="Arial Unicode MS"/>
          <w:spacing w:val="16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4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rp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st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5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PJ.</w:t>
      </w:r>
      <w:r>
        <w:rPr>
          <w:rFonts w:ascii="Arial Unicode MS" w:eastAsia="Arial Unicode MS" w:hAnsi="Arial Unicode MS" w:cs="Arial Unicode MS"/>
          <w:spacing w:val="9"/>
          <w:position w:val="-1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lum</w:t>
      </w:r>
      <w:r>
        <w:rPr>
          <w:rFonts w:ascii="Arial Unicode MS" w:eastAsia="Arial Unicode MS" w:hAnsi="Arial Unicode MS" w:cs="Arial Unicode MS"/>
          <w:spacing w:val="12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4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9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ngan</w:t>
      </w:r>
      <w:r>
        <w:rPr>
          <w:rFonts w:ascii="Arial Unicode MS" w:eastAsia="Arial Unicode MS" w:hAnsi="Arial Unicode MS" w:cs="Arial Unicode MS"/>
          <w:spacing w:val="14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bitan</w:t>
      </w:r>
      <w:r>
        <w:rPr>
          <w:rFonts w:ascii="Arial Unicode MS" w:eastAsia="Arial Unicode MS" w:hAnsi="Arial Unicode MS" w:cs="Arial Unicode MS"/>
          <w:spacing w:val="15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leb</w:t>
      </w:r>
      <w:r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0"/>
          <w:position w:val="-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w w:val="102"/>
          <w:position w:val="-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aru.</w:t>
      </w:r>
      <w:proofErr w:type="gramEnd"/>
    </w:p>
    <w:p w:rsidR="009B40CB" w:rsidRDefault="00D85020">
      <w:pPr>
        <w:spacing w:before="9"/>
        <w:ind w:left="377"/>
        <w:rPr>
          <w:rFonts w:ascii="Arial Unicode MS" w:eastAsia="Arial Unicode MS" w:hAnsi="Arial Unicode MS" w:cs="Arial Unicode MS"/>
          <w:sz w:val="19"/>
          <w:szCs w:val="19"/>
        </w:rPr>
        <w:sectPr w:rsidR="009B40CB">
          <w:pgSz w:w="16840" w:h="11920" w:orient="landscape"/>
          <w:pgMar w:top="680" w:right="2020" w:bottom="280" w:left="2000" w:header="0" w:footer="981" w:gutter="0"/>
          <w:cols w:space="720"/>
        </w:sectPr>
      </w:pPr>
      <w:r>
        <w:rPr>
          <w:rFonts w:ascii="Arial Unicode MS" w:eastAsia="Arial Unicode MS" w:hAnsi="Arial Unicode MS" w:cs="Arial Unicode MS"/>
          <w:sz w:val="19"/>
          <w:szCs w:val="19"/>
        </w:rPr>
        <w:t>**</w:t>
      </w:r>
      <w:r>
        <w:rPr>
          <w:rFonts w:ascii="Arial Unicode MS" w:eastAsia="Arial Unicode MS" w:hAnsi="Arial Unicode MS" w:cs="Arial Unicode MS"/>
          <w:spacing w:val="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Ve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si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-b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o</w:t>
      </w:r>
      <w:r>
        <w:rPr>
          <w:rFonts w:ascii="Arial Unicode MS" w:eastAsia="Arial Unicode MS" w:hAnsi="Arial Unicode MS" w:cs="Arial Unicode MS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te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edia.</w:t>
      </w:r>
    </w:p>
    <w:p w:rsidR="009B40CB" w:rsidRDefault="00487063">
      <w:pPr>
        <w:spacing w:line="300" w:lineRule="exact"/>
        <w:ind w:left="114"/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  <w:lang w:val="id-ID"/>
        </w:rPr>
      </w:pPr>
      <w:r>
        <w:lastRenderedPageBreak/>
        <w:pict>
          <v:group id="_x0000_s1214" style="position:absolute;left:0;text-align:left;margin-left:528.4pt;margin-top:136.9pt;width:143.7pt;height:70.7pt;z-index:-1213;mso-position-horizontal-relative:page;mso-position-vertical-relative:page" coordorigin="10568,2738" coordsize="2874,1413">
            <v:shape id="_x0000_s1221" style="position:absolute;left:10569;top:2740;width:2870;height:203" coordorigin="10569,2740" coordsize="2870,203" path="m10569,2740r,202l13440,2942r,-202l10569,2740xe" fillcolor="#f1dada" stroked="f">
              <v:path arrowok="t"/>
            </v:shape>
            <v:shape id="_x0000_s1220" style="position:absolute;left:10569;top:2942;width:2870;height:200" coordorigin="10569,2942" coordsize="2870,200" path="m10569,2942r,201l13440,3143r,-201l10569,2942xe" fillcolor="#f1dada" stroked="f">
              <v:path arrowok="t"/>
            </v:shape>
            <v:shape id="_x0000_s1219" style="position:absolute;left:10569;top:3143;width:2870;height:202" coordorigin="10569,3143" coordsize="2870,202" path="m10569,3143r,201l13440,3344r,-201l10569,3143xe" fillcolor="#f1dada" stroked="f">
              <v:path arrowok="t"/>
            </v:shape>
            <v:shape id="_x0000_s1218" style="position:absolute;left:10569;top:3344;width:2870;height:200" coordorigin="10569,3344" coordsize="2870,200" path="m10569,3344r,201l13440,3545r,-201l10569,3344xe" fillcolor="#f1dada" stroked="f">
              <v:path arrowok="t"/>
            </v:shape>
            <v:shape id="_x0000_s1217" style="position:absolute;left:10569;top:3545;width:2870;height:203" coordorigin="10569,3545" coordsize="2870,203" path="m10569,3545r,203l13440,3748r,-203l10569,3545xe" fillcolor="#f1dada" stroked="f">
              <v:path arrowok="t"/>
            </v:shape>
            <v:shape id="_x0000_s1216" style="position:absolute;left:10569;top:3748;width:2870;height:200" coordorigin="10569,3748" coordsize="2870,200" path="m10569,3748r,200l13440,3948r,-200l10569,3748xe" fillcolor="#f1dada" stroked="f">
              <v:path arrowok="t"/>
            </v:shape>
            <v:shape id="_x0000_s1215" style="position:absolute;left:10569;top:3948;width:2870;height:202" coordorigin="10569,3948" coordsize="2870,202" path="m10569,3948r,202l13440,4150r,-202l10569,3948xe" fillcolor="#f1dada" stroked="f">
              <v:path arrowok="t"/>
            </v:shape>
            <w10:wrap anchorx="page" anchory="page"/>
          </v:group>
        </w:pic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6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.</w:t>
      </w:r>
      <w:r w:rsidR="00D85020">
        <w:rPr>
          <w:rFonts w:ascii="Arial Unicode MS" w:eastAsia="Arial Unicode MS" w:hAnsi="Arial Unicode MS" w:cs="Arial Unicode MS"/>
          <w:spacing w:val="50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R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ENCANA</w:t>
      </w:r>
      <w:r w:rsidR="00D85020">
        <w:rPr>
          <w:rFonts w:ascii="Arial Unicode MS" w:eastAsia="Arial Unicode MS" w:hAnsi="Arial Unicode MS" w:cs="Arial Unicode MS"/>
          <w:spacing w:val="21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PEM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B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E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L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A</w:t>
      </w:r>
      <w:r w:rsidR="00D85020">
        <w:rPr>
          <w:rFonts w:ascii="Arial Unicode MS" w:eastAsia="Arial Unicode MS" w:hAnsi="Arial Unicode MS" w:cs="Arial Unicode MS"/>
          <w:spacing w:val="-1"/>
          <w:position w:val="-1"/>
          <w:sz w:val="19"/>
          <w:szCs w:val="19"/>
        </w:rPr>
        <w:t>J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R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A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N</w:t>
      </w:r>
      <w:r w:rsidR="00D85020">
        <w:rPr>
          <w:rFonts w:ascii="Arial Unicode MS" w:eastAsia="Arial Unicode MS" w:hAnsi="Arial Unicode MS" w:cs="Arial Unicode MS"/>
          <w:spacing w:val="30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S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EMEST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E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R</w:t>
      </w:r>
      <w:r w:rsidR="00D85020">
        <w:rPr>
          <w:rFonts w:ascii="Arial Unicode MS" w:eastAsia="Arial Unicode MS" w:hAnsi="Arial Unicode MS" w:cs="Arial Unicode MS"/>
          <w:spacing w:val="23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w w:val="102"/>
          <w:position w:val="-1"/>
          <w:sz w:val="19"/>
          <w:szCs w:val="19"/>
        </w:rPr>
        <w:t>(</w:t>
      </w:r>
      <w:r w:rsidR="00D85020"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R</w:t>
      </w:r>
      <w:r w:rsidR="00D85020">
        <w:rPr>
          <w:rFonts w:ascii="Arial Unicode MS" w:eastAsia="Arial Unicode MS" w:hAnsi="Arial Unicode MS" w:cs="Arial Unicode MS"/>
          <w:spacing w:val="1"/>
          <w:w w:val="102"/>
          <w:position w:val="-1"/>
          <w:sz w:val="19"/>
          <w:szCs w:val="19"/>
        </w:rPr>
        <w:t>P</w:t>
      </w:r>
      <w:r w:rsidR="00D85020"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S)</w:t>
      </w:r>
    </w:p>
    <w:p w:rsidR="00D74ED6" w:rsidRDefault="00D74ED6">
      <w:pPr>
        <w:spacing w:line="300" w:lineRule="exact"/>
        <w:ind w:left="114"/>
        <w:rPr>
          <w:rFonts w:ascii="Arial Unicode MS" w:eastAsia="Arial Unicode MS" w:hAnsi="Arial Unicode MS" w:cs="Arial Unicode MS"/>
          <w:sz w:val="19"/>
          <w:szCs w:val="19"/>
          <w:lang w:val="id-ID"/>
        </w:rPr>
      </w:pPr>
    </w:p>
    <w:p w:rsidR="00D74ED6" w:rsidRDefault="00D74ED6">
      <w:pPr>
        <w:spacing w:line="300" w:lineRule="exact"/>
        <w:ind w:left="114"/>
        <w:rPr>
          <w:rFonts w:ascii="Arial Unicode MS" w:eastAsia="Arial Unicode MS" w:hAnsi="Arial Unicode MS" w:cs="Arial Unicode MS"/>
          <w:sz w:val="19"/>
          <w:szCs w:val="19"/>
          <w:lang w:val="id-ID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146"/>
        <w:gridCol w:w="2201"/>
        <w:gridCol w:w="1811"/>
        <w:gridCol w:w="2297"/>
        <w:gridCol w:w="2696"/>
        <w:gridCol w:w="770"/>
        <w:gridCol w:w="1220"/>
      </w:tblGrid>
      <w:tr w:rsidR="00CB0B89" w:rsidTr="00865D27">
        <w:tc>
          <w:tcPr>
            <w:tcW w:w="1146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Minggu</w:t>
            </w:r>
          </w:p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</w:t>
            </w:r>
          </w:p>
        </w:tc>
        <w:tc>
          <w:tcPr>
            <w:tcW w:w="2201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Kemampuan Akhir yang Diharapkan</w:t>
            </w:r>
          </w:p>
        </w:tc>
        <w:tc>
          <w:tcPr>
            <w:tcW w:w="1811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Materi Kerja</w:t>
            </w:r>
          </w:p>
        </w:tc>
        <w:tc>
          <w:tcPr>
            <w:tcW w:w="2297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Bentuk Pembelajaran</w:t>
            </w:r>
          </w:p>
        </w:tc>
        <w:tc>
          <w:tcPr>
            <w:tcW w:w="2696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Karakteristik/Indikator Penilaian</w:t>
            </w:r>
          </w:p>
        </w:tc>
        <w:tc>
          <w:tcPr>
            <w:tcW w:w="770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Bobot Nilai</w:t>
            </w:r>
          </w:p>
        </w:tc>
        <w:tc>
          <w:tcPr>
            <w:tcW w:w="1220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Standar Kompetensi</w:t>
            </w:r>
          </w:p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rPr>
          <w:trHeight w:val="399"/>
        </w:trPr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26 – 30 Agustus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Memahami kerangka Perancangan Bangunan Air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Sistem Jaringan Irigasi dan Drainase;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Drainase Perkotaan; dan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RPS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 w:val="restart"/>
          </w:tcPr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Project Based Learning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Mahasiswa: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Mengerjakan tugas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(berupa proyek) yang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telah dirancang secara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sistematis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Menunjukkan kinerja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mempertanggungjawabk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 hasil kerjanya di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forum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Dosen: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 Merancang suatu tugas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(proyek) yang sistematik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agar mahasiswa belajar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pengetahuan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keterampilan melalui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proses pencarian/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penggalian (inquiry),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yang terstruktur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kompleks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Merumuskan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melakukan proses</w:t>
            </w: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evaluasi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 w:rsidP="002E1EA1">
            <w:pP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Pr="00471E8B" w:rsidRDefault="00865D27" w:rsidP="00471E8B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 – 6 September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Memahami Skema Jaringan Irigasi, skema bangunan irigasi, Skema Jaringan Drainase Perkotaan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Sistem Jaringan Irigasi dan Drainase lanjutan</w:t>
            </w:r>
          </w:p>
        </w:tc>
        <w:tc>
          <w:tcPr>
            <w:tcW w:w="2297" w:type="dxa"/>
            <w:vMerge/>
          </w:tcPr>
          <w:p w:rsidR="00865D27" w:rsidRDefault="00865D27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3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9 – 13 September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menyelidiki dan memperkiraan Kebutuhan Air untuk berbagai keperluan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Evapotranspirasi;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Kebutuhan Air Tanaman (Padi, Palawija); dan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Kebutuhan Air Lainnya.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/>
          </w:tcPr>
          <w:p w:rsidR="00865D27" w:rsidRDefault="00865D27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Tugas 1 Kebutuhan Air</w:t>
            </w: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4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16 – 20 September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merancang Bangunan Air Utama pada Sistem Irigasi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Bangunan Utama pada Jaringan Irigasi (Bendung);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Desain Hidrolis; dan Kestabilan Bendung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/>
          </w:tcPr>
          <w:p w:rsidR="00865D27" w:rsidRDefault="00865D27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5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23 – 27 September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menganalisa Aliran dalam saluran terbuka (Open Channel Flow)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Uniform Flow;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Gradually Varied Flow; dan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Rapidly Varied Flow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/>
          </w:tcPr>
          <w:p w:rsidR="00865D27" w:rsidRDefault="00865D27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Penyerahan Tugas 1</w:t>
            </w: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291032" w:rsidTr="00865D27">
        <w:tc>
          <w:tcPr>
            <w:tcW w:w="1146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6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30 Sept – 4 Okt.</w:t>
            </w:r>
          </w:p>
        </w:tc>
        <w:tc>
          <w:tcPr>
            <w:tcW w:w="220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merancang Saluran; Bangunan Utama; dan Kantong Lumpur, dengan mempertimbangkan dampak lingkungan.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81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Perhitungan backwater disaluran akibat bendung; dan merancang dimensi kantong lumpur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/>
          </w:tcPr>
          <w:p w:rsidR="00291032" w:rsidRDefault="00291032" w:rsidP="00106D05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  <w:vMerge w:val="restart"/>
          </w:tcPr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Kebenaran dan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kelengkapan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identifikasi data,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analisis, dan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kemampuan</w:t>
            </w:r>
          </w:p>
          <w:p w:rsid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presentasi oral</w:t>
            </w:r>
          </w:p>
        </w:tc>
        <w:tc>
          <w:tcPr>
            <w:tcW w:w="77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291032" w:rsidTr="00865D27">
        <w:tc>
          <w:tcPr>
            <w:tcW w:w="1146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7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7 – 11 Oktober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merancang Saluran; Bangunan Utama; dan kolam olakan, dengan mempertimbangkan dampak lingkungan</w:t>
            </w:r>
          </w:p>
        </w:tc>
        <w:tc>
          <w:tcPr>
            <w:tcW w:w="181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0B6500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Perhitungan backwater disaluran akibat bendung; dan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merancang dimensi kolam olakan</w:t>
            </w:r>
          </w:p>
        </w:tc>
        <w:tc>
          <w:tcPr>
            <w:tcW w:w="2297" w:type="dxa"/>
            <w:vMerge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  <w:vMerge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CB0B89" w:rsidTr="00865D27">
        <w:trPr>
          <w:trHeight w:val="219"/>
        </w:trPr>
        <w:tc>
          <w:tcPr>
            <w:tcW w:w="1146" w:type="dxa"/>
          </w:tcPr>
          <w:p w:rsidR="00CB0B89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8</w:t>
            </w:r>
          </w:p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14 – 18 Oktober</w:t>
            </w:r>
          </w:p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CB0B89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UTS</w:t>
            </w:r>
          </w:p>
          <w:p w:rsidR="00E50566" w:rsidRDefault="0090144D" w:rsidP="00E50566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Perkiraan kebutuhan Air</w:t>
            </w:r>
          </w:p>
          <w:p w:rsidR="00E50566" w:rsidRPr="00E50566" w:rsidRDefault="0090144D" w:rsidP="00E50566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Perancangan Sistem Irigasi</w:t>
            </w:r>
          </w:p>
        </w:tc>
        <w:tc>
          <w:tcPr>
            <w:tcW w:w="1811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CB0B89" w:rsidRDefault="00CB0B89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9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21 – 25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Oktober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865D27" w:rsidRPr="0090144D" w:rsidRDefault="00865D27" w:rsidP="0090144D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</w:t>
            </w:r>
            <w:r w:rsidRPr="0090144D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erancangan Sistem Drainase perkotaan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Analisa Kurva Intensitas Durasi dan Frekuensi</w:t>
            </w:r>
          </w:p>
        </w:tc>
        <w:tc>
          <w:tcPr>
            <w:tcW w:w="2297" w:type="dxa"/>
            <w:vMerge w:val="restart"/>
          </w:tcPr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Project Based Learning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Mahasiswa: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Mengerjakan tugas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(berupa proyek) yang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telah dirancang secara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sistematis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Menunjukkan kinerja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mempertanggungjawabk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 hasil kerjanya di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forum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Dosen: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 Merancang suatu tugas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(proyek) yang sistematik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agar mahasiswa belajar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pengetahuan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keterampilan melalui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proses pencarian/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penggalian (inquiry),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yang terstruktur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kompleks 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 Merumuskan dan</w:t>
            </w:r>
          </w:p>
          <w:p w:rsidR="00865D27" w:rsidRP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melakukan proses</w:t>
            </w:r>
          </w:p>
          <w:p w:rsidR="00865D27" w:rsidRDefault="00865D27" w:rsidP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865D27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evaluasi</w:t>
            </w: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10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28 Okt – 1 November</w:t>
            </w:r>
          </w:p>
        </w:tc>
        <w:tc>
          <w:tcPr>
            <w:tcW w:w="2201" w:type="dxa"/>
          </w:tcPr>
          <w:p w:rsidR="00865D27" w:rsidRPr="0090144D" w:rsidRDefault="00865D27" w:rsidP="0090144D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mendesain saluran drainase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Rumus Rasional untuk menetapkan Banjir Rencana, dan Rumus 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Manning untuk Desain Saluran</w:t>
            </w:r>
          </w:p>
        </w:tc>
        <w:tc>
          <w:tcPr>
            <w:tcW w:w="2297" w:type="dxa"/>
            <w:vMerge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291032" w:rsidTr="00865D27">
        <w:tc>
          <w:tcPr>
            <w:tcW w:w="1146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lastRenderedPageBreak/>
              <w:t>11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4 – 8 November</w:t>
            </w:r>
          </w:p>
        </w:tc>
        <w:tc>
          <w:tcPr>
            <w:tcW w:w="2201" w:type="dxa"/>
          </w:tcPr>
          <w:p w:rsidR="00291032" w:rsidRDefault="00291032" w:rsidP="0080585D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mendesain sistem drainase</w:t>
            </w:r>
          </w:p>
        </w:tc>
        <w:tc>
          <w:tcPr>
            <w:tcW w:w="181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Sistem Drainase Pemukiman dan Jalan Raya</w:t>
            </w:r>
          </w:p>
        </w:tc>
        <w:tc>
          <w:tcPr>
            <w:tcW w:w="2297" w:type="dxa"/>
            <w:vMerge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  <w:vMerge w:val="restart"/>
          </w:tcPr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Kebenaran dan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kelengkapan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identifikasi data,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analisis, dan</w:t>
            </w:r>
          </w:p>
          <w:p w:rsidR="00291032" w:rsidRP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kemampuan</w:t>
            </w:r>
          </w:p>
          <w:p w:rsidR="00291032" w:rsidRDefault="00291032" w:rsidP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291032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presentasi oral</w:t>
            </w:r>
          </w:p>
        </w:tc>
        <w:tc>
          <w:tcPr>
            <w:tcW w:w="77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291032" w:rsidTr="00865D27">
        <w:tc>
          <w:tcPr>
            <w:tcW w:w="1146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12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11 – 15 November</w:t>
            </w:r>
          </w:p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Mampu mendesain kelengkapan sistem drainase</w:t>
            </w:r>
          </w:p>
        </w:tc>
        <w:tc>
          <w:tcPr>
            <w:tcW w:w="1811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Desain inlet, outlet, gorong-gorong, dan manhole</w:t>
            </w:r>
          </w:p>
        </w:tc>
        <w:tc>
          <w:tcPr>
            <w:tcW w:w="2297" w:type="dxa"/>
            <w:vMerge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  <w:vMerge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291032" w:rsidRDefault="00291032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Pr="00FB3081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13</w:t>
            </w:r>
          </w:p>
          <w:p w:rsidR="00865D27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18 – 22 November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Pusat Listrik Tenaga Air (PLTA)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97" w:type="dxa"/>
            <w:vMerge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Pr="00FB3081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14</w:t>
            </w:r>
          </w:p>
          <w:p w:rsidR="00865D27" w:rsidRPr="00FB3081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25 – 29</w:t>
            </w:r>
          </w:p>
          <w:p w:rsidR="00865D27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November</w:t>
            </w: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Operasi dan Pemeliharaan Bangunan Air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 xml:space="preserve">Lihat O&amp;M bab 17 Butler, Drainase Perkotaan Mardjono </w:t>
            </w:r>
          </w:p>
        </w:tc>
        <w:tc>
          <w:tcPr>
            <w:tcW w:w="2297" w:type="dxa"/>
            <w:vMerge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865D27" w:rsidTr="00865D27">
        <w:tc>
          <w:tcPr>
            <w:tcW w:w="1146" w:type="dxa"/>
          </w:tcPr>
          <w:p w:rsidR="00865D27" w:rsidRPr="00FB3081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15</w:t>
            </w:r>
          </w:p>
          <w:p w:rsidR="00865D27" w:rsidRDefault="00865D27" w:rsidP="00FB3081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FB3081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2 – 6 Desember</w:t>
            </w:r>
          </w:p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Analisa Ekonomi dan Finansial pada Perancangan Bangunan Air</w:t>
            </w:r>
          </w:p>
        </w:tc>
        <w:tc>
          <w:tcPr>
            <w:tcW w:w="1811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Lihat drainase perkotaan Mardjono.</w:t>
            </w:r>
          </w:p>
        </w:tc>
        <w:tc>
          <w:tcPr>
            <w:tcW w:w="2297" w:type="dxa"/>
            <w:vMerge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865D27" w:rsidRDefault="00865D27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  <w:tr w:rsidR="00E50566" w:rsidTr="00865D27">
        <w:tc>
          <w:tcPr>
            <w:tcW w:w="1146" w:type="dxa"/>
          </w:tcPr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16</w:t>
            </w:r>
          </w:p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9 – 13 Desember</w:t>
            </w:r>
          </w:p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201" w:type="dxa"/>
          </w:tcPr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  <w:p w:rsidR="00415060" w:rsidRDefault="00415060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UAS</w:t>
            </w:r>
          </w:p>
        </w:tc>
        <w:tc>
          <w:tcPr>
            <w:tcW w:w="1811" w:type="dxa"/>
          </w:tcPr>
          <w:p w:rsidR="00415060" w:rsidRDefault="00415060" w:rsidP="00415060">
            <w:pPr>
              <w:pStyle w:val="ListParagraph"/>
              <w:numPr>
                <w:ilvl w:val="0"/>
                <w:numId w:val="4"/>
              </w:num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 w:rsidRPr="00415060"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Evaluasi Kinerja Jaringan dan Bangunan Irigasi.</w:t>
            </w:r>
          </w:p>
          <w:p w:rsidR="00415060" w:rsidRPr="00415060" w:rsidRDefault="00415060" w:rsidP="00415060">
            <w:pPr>
              <w:pStyle w:val="ListParagraph"/>
              <w:numPr>
                <w:ilvl w:val="0"/>
                <w:numId w:val="4"/>
              </w:num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  <w:t>Evaluasi Kinerja Jaringan Drainase.</w:t>
            </w:r>
          </w:p>
        </w:tc>
        <w:tc>
          <w:tcPr>
            <w:tcW w:w="2297" w:type="dxa"/>
          </w:tcPr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2696" w:type="dxa"/>
          </w:tcPr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770" w:type="dxa"/>
          </w:tcPr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  <w:tc>
          <w:tcPr>
            <w:tcW w:w="1220" w:type="dxa"/>
          </w:tcPr>
          <w:p w:rsidR="00E50566" w:rsidRDefault="00E50566">
            <w:pPr>
              <w:spacing w:line="300" w:lineRule="exact"/>
              <w:rPr>
                <w:rFonts w:ascii="Arial Unicode MS" w:eastAsia="Arial Unicode MS" w:hAnsi="Arial Unicode MS" w:cs="Arial Unicode MS"/>
                <w:sz w:val="19"/>
                <w:szCs w:val="19"/>
                <w:lang w:val="id-ID"/>
              </w:rPr>
            </w:pPr>
          </w:p>
        </w:tc>
      </w:tr>
    </w:tbl>
    <w:p w:rsidR="009B40CB" w:rsidRPr="0058043D" w:rsidRDefault="009B40CB">
      <w:pPr>
        <w:rPr>
          <w:lang w:val="id-ID"/>
        </w:rPr>
        <w:sectPr w:rsidR="009B40CB" w:rsidRPr="0058043D">
          <w:footerReference w:type="default" r:id="rId10"/>
          <w:pgSz w:w="16840" w:h="11920" w:orient="landscape"/>
          <w:pgMar w:top="680" w:right="1400" w:bottom="280" w:left="2000" w:header="0" w:footer="567" w:gutter="0"/>
          <w:cols w:space="720"/>
        </w:sectPr>
      </w:pPr>
      <w:bookmarkStart w:id="0" w:name="_GoBack"/>
      <w:bookmarkEnd w:id="0"/>
    </w:p>
    <w:p w:rsidR="009B40CB" w:rsidRPr="0058043D" w:rsidRDefault="009B40CB">
      <w:pPr>
        <w:spacing w:before="8" w:line="180" w:lineRule="exact"/>
        <w:rPr>
          <w:sz w:val="18"/>
          <w:szCs w:val="18"/>
          <w:lang w:val="id-ID"/>
        </w:rPr>
        <w:sectPr w:rsidR="009B40CB" w:rsidRPr="0058043D">
          <w:footerReference w:type="default" r:id="rId11"/>
          <w:pgSz w:w="16840" w:h="11920" w:orient="landscape"/>
          <w:pgMar w:top="620" w:right="1400" w:bottom="280" w:left="2000" w:header="0" w:footer="0" w:gutter="0"/>
          <w:cols w:space="720"/>
        </w:sectPr>
      </w:pPr>
    </w:p>
    <w:p w:rsidR="009B40CB" w:rsidRPr="0058043D" w:rsidRDefault="00487063" w:rsidP="0058043D">
      <w:pPr>
        <w:ind w:right="-52"/>
        <w:rPr>
          <w:rFonts w:ascii="Calibri" w:eastAsia="Calibri" w:hAnsi="Calibri" w:cs="Calibri"/>
          <w:sz w:val="21"/>
          <w:szCs w:val="21"/>
          <w:lang w:val="id-ID"/>
        </w:rPr>
      </w:pPr>
      <w:r>
        <w:lastRenderedPageBreak/>
        <w:pict>
          <v:group id="_x0000_s1171" style="position:absolute;margin-left:527.95pt;margin-top:-245.6pt;width:144.5pt;height:21.1pt;z-index:-1200;mso-position-horizontal-relative:page" coordorigin="10559,-4912" coordsize="2890,422">
            <v:shape id="_x0000_s1173" style="position:absolute;left:10569;top:-4902;width:2870;height:200" coordorigin="10569,-4902" coordsize="2870,200" path="m10569,-4902r,200l13440,-4702r,-200l10569,-4902xe" fillcolor="#f1dada" stroked="f">
              <v:path arrowok="t"/>
            </v:shape>
            <v:shape id="_x0000_s1172" style="position:absolute;left:10569;top:-4702;width:2870;height:202" coordorigin="10569,-4702" coordsize="2870,202" path="m10569,-4702r,202l13440,-4500r,-202l10569,-4702xe" fillcolor="#f1dada" stroked="f">
              <v:path arrowok="t"/>
            </v:shape>
            <w10:wrap anchorx="page"/>
          </v:group>
        </w:pict>
      </w:r>
      <w:r>
        <w:pict>
          <v:group id="_x0000_s1167" style="position:absolute;margin-left:527.95pt;margin-top:-186.45pt;width:144.5pt;height:31.25pt;z-index:-1199;mso-position-horizontal-relative:page" coordorigin="10559,-3729" coordsize="2890,625">
            <v:shape id="_x0000_s1170" style="position:absolute;left:10569;top:-3719;width:2870;height:202" coordorigin="10569,-3719" coordsize="2870,202" path="m10569,-3719r,201l13440,-3518r,-201l10569,-3719xe" fillcolor="#f1dada" stroked="f">
              <v:path arrowok="t"/>
            </v:shape>
            <v:shape id="_x0000_s1169" style="position:absolute;left:10569;top:-3518;width:2870;height:200" coordorigin="10569,-3518" coordsize="2870,200" path="m10569,-3518r,201l13440,-3317r,-201l10569,-3518xe" fillcolor="#f1dada" stroked="f">
              <v:path arrowok="t"/>
            </v:shape>
            <v:shape id="_x0000_s1168" style="position:absolute;left:10569;top:-3317;width:2870;height:203" coordorigin="10569,-3317" coordsize="2870,203" path="m10569,-3317r,203l13440,-3114r,-203l10569,-3317xe" fillcolor="#f1dada" stroked="f">
              <v:path arrowok="t"/>
            </v:shape>
            <w10:wrap anchorx="page"/>
          </v:group>
        </w:pict>
      </w:r>
      <w:r>
        <w:pict>
          <v:group id="_x0000_s1159" style="position:absolute;margin-left:164.75pt;margin-top:-127.25pt;width:118.3pt;height:41.25pt;z-index:-1197;mso-position-horizontal-relative:page" coordorigin="3295,-2545" coordsize="2366,825">
            <v:shape id="_x0000_s1163" style="position:absolute;left:3305;top:-2535;width:2346;height:200" coordorigin="3305,-2535" coordsize="2346,200" path="m3305,-2535r,201l5651,-2334r,-201l3305,-2535xe" fillcolor="#f1dada" stroked="f">
              <v:path arrowok="t"/>
            </v:shape>
            <v:shape id="_x0000_s1162" style="position:absolute;left:3305;top:-2334;width:2346;height:202" coordorigin="3305,-2334" coordsize="2346,202" path="m3305,-2334r,201l5651,-2133r,-201l3305,-2334xe" fillcolor="#f1dada" stroked="f">
              <v:path arrowok="t"/>
            </v:shape>
            <v:shape id="_x0000_s1161" style="position:absolute;left:3305;top:-2133;width:2346;height:202" coordorigin="3305,-2133" coordsize="2346,202" path="m3305,-2133r,202l5651,-1931r,-202l3305,-2133xe" fillcolor="#f1dada" stroked="f">
              <v:path arrowok="t"/>
            </v:shape>
            <v:shape id="_x0000_s1160" style="position:absolute;left:3305;top:-1931;width:2346;height:202" coordorigin="3305,-1931" coordsize="2346,202" path="m3305,-1931r,201l5651,-1730r,-201l3305,-1931xe" fillcolor="#f1dada" stroked="f">
              <v:path arrowok="t"/>
            </v:shape>
            <w10:wrap anchorx="page"/>
          </v:group>
        </w:pict>
      </w:r>
      <w:r>
        <w:pict>
          <v:group id="_x0000_s1153" style="position:absolute;margin-left:164.75pt;margin-top:-74.75pt;width:118.3pt;height:21.15pt;z-index:-1195;mso-position-horizontal-relative:page" coordorigin="3295,-1495" coordsize="2366,423">
            <v:shape id="_x0000_s1155" style="position:absolute;left:3305;top:-1485;width:2346;height:200" coordorigin="3305,-1485" coordsize="2346,200" path="m3305,-1485r,201l5651,-1284r,-201l3305,-1485xe" fillcolor="#f1dada" stroked="f">
              <v:path arrowok="t"/>
            </v:shape>
            <v:shape id="_x0000_s1154" style="position:absolute;left:3305;top:-1284;width:2346;height:203" coordorigin="3305,-1284" coordsize="2346,203" path="m3305,-1284r,202l5651,-1082r,-202l3305,-1284xe" fillcolor="#f1dada" stroked="f">
              <v:path arrowok="t"/>
            </v:shape>
            <w10:wrap anchorx="page"/>
          </v:group>
        </w:pict>
      </w:r>
    </w:p>
    <w:p w:rsidR="009B40CB" w:rsidRPr="0058043D" w:rsidRDefault="00D85020">
      <w:pPr>
        <w:spacing w:before="20"/>
        <w:rPr>
          <w:rFonts w:ascii="Calibri" w:eastAsia="Calibri" w:hAnsi="Calibri" w:cs="Calibri"/>
          <w:sz w:val="21"/>
          <w:szCs w:val="21"/>
          <w:lang w:val="id-ID"/>
        </w:rPr>
        <w:sectPr w:rsidR="009B40CB" w:rsidRPr="0058043D">
          <w:type w:val="continuous"/>
          <w:pgSz w:w="16840" w:h="11920" w:orient="landscape"/>
          <w:pgMar w:top="600" w:right="1400" w:bottom="280" w:left="2000" w:header="720" w:footer="720" w:gutter="0"/>
          <w:cols w:num="2" w:space="720" w:equalWidth="0">
            <w:col w:w="5774" w:space="5362"/>
            <w:col w:w="2304"/>
          </w:cols>
        </w:sectPr>
      </w:pPr>
      <w:r>
        <w:br w:type="column"/>
      </w:r>
      <w:r>
        <w:rPr>
          <w:rFonts w:ascii="Calibri" w:eastAsia="Calibri" w:hAnsi="Calibri" w:cs="Calibri"/>
          <w:sz w:val="21"/>
          <w:szCs w:val="21"/>
        </w:rPr>
        <w:lastRenderedPageBreak/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man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7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ari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</w:p>
    <w:p w:rsidR="009B40CB" w:rsidRPr="0058043D" w:rsidRDefault="009B40CB" w:rsidP="0058043D">
      <w:pPr>
        <w:spacing w:line="200" w:lineRule="exact"/>
        <w:rPr>
          <w:rFonts w:ascii="Cambria" w:eastAsia="Cambria" w:hAnsi="Cambria" w:cs="Cambria"/>
          <w:sz w:val="19"/>
          <w:szCs w:val="19"/>
          <w:lang w:val="id-ID"/>
        </w:rPr>
        <w:sectPr w:rsidR="009B40CB" w:rsidRPr="0058043D">
          <w:footerReference w:type="default" r:id="rId12"/>
          <w:pgSz w:w="16840" w:h="11920" w:orient="landscape"/>
          <w:pgMar w:top="620" w:right="1400" w:bottom="280" w:left="2000" w:header="0" w:footer="981" w:gutter="0"/>
          <w:pgNumType w:start="8"/>
          <w:cols w:space="720"/>
        </w:sectPr>
      </w:pPr>
    </w:p>
    <w:p w:rsidR="009B40CB" w:rsidRDefault="00487063">
      <w:pPr>
        <w:spacing w:line="300" w:lineRule="exact"/>
        <w:ind w:left="114"/>
        <w:rPr>
          <w:rFonts w:ascii="Arial Unicode MS" w:eastAsia="Arial Unicode MS" w:hAnsi="Arial Unicode MS" w:cs="Arial Unicode MS"/>
          <w:sz w:val="19"/>
          <w:szCs w:val="19"/>
        </w:rPr>
      </w:pPr>
      <w:r>
        <w:lastRenderedPageBreak/>
        <w:pict>
          <v:group id="_x0000_s1116" style="position:absolute;left:0;text-align:left;margin-left:234.85pt;margin-top:143pt;width:502.75pt;height:52.5pt;z-index:-1192;mso-position-horizontal-relative:page" coordorigin="4697,2860" coordsize="10055,1050">
            <v:shape id="_x0000_s1145" style="position:absolute;left:4699;top:2862;width:10048;height:306" coordorigin="4699,2862" coordsize="10048,306" path="m4699,2862r,306l14747,3168r,-306l4699,2862xe" fillcolor="#f1dada" stroked="f">
              <v:path arrowok="t"/>
            </v:shape>
            <v:shape id="_x0000_s1144" style="position:absolute;left:4699;top:3168;width:10048;height:305" coordorigin="4699,3168" coordsize="10048,305" path="m4699,3168r,304l14747,3472r,-304l4699,3168xe" fillcolor="#f1dada" stroked="f">
              <v:path arrowok="t"/>
            </v:shape>
            <v:shape id="_x0000_s1143" style="position:absolute;left:4699;top:3472;width:395;height:211" coordorigin="4699,3472" coordsize="395,211" path="m4699,3472r,212l5094,3684r,-212l4699,3472xe" fillcolor="#f1dada" stroked="f">
              <v:path arrowok="t"/>
            </v:shape>
            <v:shape id="_x0000_s1142" style="position:absolute;left:7436;top:3482;width:100;height:202" coordorigin="7436,3482" coordsize="100,202" path="m7536,3482r-100,l7436,3684r100,l7536,3482xe" fillcolor="#f1dada" stroked="f">
              <v:path arrowok="t"/>
            </v:shape>
            <v:shape id="_x0000_s1141" style="position:absolute;left:5103;top:3482;width:100;height:202" coordorigin="5103,3482" coordsize="100,202" path="m5203,3482r-100,l5103,3684r100,l5203,3482xe" fillcolor="#f1dada" stroked="f">
              <v:path arrowok="t"/>
            </v:shape>
            <v:shape id="_x0000_s1140" style="position:absolute;left:5203;top:3482;width:2233;height:202" coordorigin="5203,3482" coordsize="2233,202" path="m5203,3482r,202l7436,3684r,-202l5203,3482xe" fillcolor="#f1dada" stroked="f">
              <v:path arrowok="t"/>
            </v:shape>
            <v:shape id="_x0000_s1139" style="position:absolute;left:14637;top:3482;width:101;height:202" coordorigin="14637,3482" coordsize="101,202" path="m14738,3482r-101,l14637,3684r101,l14738,3482xe" fillcolor="#f1dada" stroked="f">
              <v:path arrowok="t"/>
            </v:shape>
            <v:shape id="_x0000_s1138" style="position:absolute;left:7545;top:3482;width:101;height:202" coordorigin="7545,3482" coordsize="101,202" path="m7646,3482r-101,l7545,3684r101,l7646,3482xe" fillcolor="#f1dada" stroked="f">
              <v:path arrowok="t"/>
            </v:shape>
            <v:shape id="_x0000_s1137" style="position:absolute;left:7646;top:3482;width:6991;height:202" coordorigin="7646,3482" coordsize="6991,202" path="m7646,3482r,202l14637,3684r,-202l7646,3482xe" fillcolor="#f1dada" stroked="f">
              <v:path arrowok="t"/>
            </v:shape>
            <v:shape id="_x0000_s1136" style="position:absolute;left:5099;top:3472;width:0;height:10" coordorigin="5099,3472" coordsize="0,10" path="m5099,3472r,10e" filled="f" strokeweight=".58pt">
              <v:path arrowok="t"/>
            </v:shape>
            <v:shape id="_x0000_s1135" style="position:absolute;left:5094;top:3477;width:9653;height:0" coordorigin="5094,3477" coordsize="9653,0" path="m14747,3477r-9653,e" filled="f" strokeweight=".58pt">
              <v:path arrowok="t"/>
            </v:shape>
            <v:shape id="_x0000_s1134" style="position:absolute;left:14742;top:3472;width:0;height:10" coordorigin="14742,3472" coordsize="0,10" path="m14742,3472r,10e" filled="f" strokeweight=".52pt">
              <v:path arrowok="t"/>
            </v:shape>
            <v:shape id="_x0000_s1133" style="position:absolute;left:5099;top:3482;width:0;height:202" coordorigin="5099,3482" coordsize="0,202" path="m5099,3482r,202e" filled="f" strokeweight=".58pt">
              <v:path arrowok="t"/>
            </v:shape>
            <v:shape id="_x0000_s1132" style="position:absolute;left:7541;top:3482;width:0;height:202" coordorigin="7541,3482" coordsize="0,202" path="m7541,3482r,202e" filled="f" strokeweight=".58pt">
              <v:path arrowok="t"/>
            </v:shape>
            <v:shape id="_x0000_s1131" style="position:absolute;left:14742;top:3482;width:0;height:202" coordorigin="14742,3482" coordsize="0,202" path="m14742,3482r,202e" filled="f" strokeweight=".52pt">
              <v:path arrowok="t"/>
            </v:shape>
            <v:shape id="_x0000_s1130" style="position:absolute;left:4699;top:3684;width:395;height:221" coordorigin="4699,3684" coordsize="395,221" path="m4699,3684r,220l5094,3904r,-220l4699,3684xe" fillcolor="#f1dada" stroked="f">
              <v:path arrowok="t"/>
            </v:shape>
            <v:shape id="_x0000_s1129" style="position:absolute;left:7436;top:3693;width:100;height:202" coordorigin="7436,3693" coordsize="100,202" path="m7536,3693r-100,l7436,3895r100,l7536,3693xe" fillcolor="#f1dada" stroked="f">
              <v:path arrowok="t"/>
            </v:shape>
            <v:shape id="_x0000_s1128" style="position:absolute;left:5103;top:3693;width:100;height:202" coordorigin="5103,3693" coordsize="100,202" path="m5203,3693r-100,l5103,3895r100,l5203,3693xe" fillcolor="#f1dada" stroked="f">
              <v:path arrowok="t"/>
            </v:shape>
            <v:shape id="_x0000_s1127" style="position:absolute;left:5203;top:3693;width:2233;height:202" coordorigin="5203,3693" coordsize="2233,202" path="m5203,3693r,202l7436,3895r,-202l5203,3693xe" fillcolor="#f1dada" stroked="f">
              <v:path arrowok="t"/>
            </v:shape>
            <v:shape id="_x0000_s1126" style="position:absolute;left:14637;top:3693;width:101;height:202" coordorigin="14637,3693" coordsize="101,202" path="m14738,3693r-101,l14637,3895r101,l14738,3693xe" fillcolor="#f1dada" stroked="f">
              <v:path arrowok="t"/>
            </v:shape>
            <v:shape id="_x0000_s1125" style="position:absolute;left:7545;top:3693;width:101;height:202" coordorigin="7545,3693" coordsize="101,202" path="m7646,3693r-101,l7545,3895r101,l7646,3693xe" fillcolor="#f1dada" stroked="f">
              <v:path arrowok="t"/>
            </v:shape>
            <v:shape id="_x0000_s1124" style="position:absolute;left:7646;top:3693;width:6991;height:202" coordorigin="7646,3693" coordsize="6991,202" path="m7646,3693r,202l14637,3895r,-202l7646,3693xe" fillcolor="#f1dada" stroked="f">
              <v:path arrowok="t"/>
            </v:shape>
            <v:shape id="_x0000_s1123" style="position:absolute;left:5094;top:3688;width:9653;height:0" coordorigin="5094,3688" coordsize="9653,0" path="m14747,3688r-9653,e" filled="f" strokeweight=".58pt">
              <v:path arrowok="t"/>
            </v:shape>
            <v:shape id="_x0000_s1122" style="position:absolute;left:5099;top:3693;width:0;height:211" coordorigin="5099,3693" coordsize="0,211" path="m5099,3693r,211e" filled="f" strokeweight=".58pt">
              <v:path arrowok="t"/>
            </v:shape>
            <v:shape id="_x0000_s1121" style="position:absolute;left:5094;top:3900;width:2442;height:0" coordorigin="5094,3900" coordsize="2442,0" path="m7536,3900r-2442,e" filled="f" strokeweight=".58pt">
              <v:path arrowok="t"/>
            </v:shape>
            <v:shape id="_x0000_s1120" style="position:absolute;left:7541;top:3693;width:0;height:211" coordorigin="7541,3693" coordsize="0,211" path="m7541,3693r,211e" filled="f" strokeweight=".58pt">
              <v:path arrowok="t"/>
            </v:shape>
            <v:shape id="_x0000_s1119" style="position:absolute;left:7545;top:3900;width:7193;height:0" coordorigin="7545,3900" coordsize="7193,0" path="m14738,3900r-7193,e" filled="f" strokeweight=".58pt">
              <v:path arrowok="t"/>
            </v:shape>
            <v:shape id="_x0000_s1118" style="position:absolute;left:14742;top:3693;width:0;height:211" coordorigin="14742,3693" coordsize="0,211" path="m14742,3693r,211e" filled="f" strokeweight=".52pt">
              <v:path arrowok="t"/>
            </v:shape>
            <v:shape id="_x0000_s1117" style="position:absolute;left:14742;top:3895;width:0;height:10" coordorigin="14742,3895" coordsize="0,10" path="m14742,3895r,9e" filled="f" strokeweight=".52pt">
              <v:path arrowok="t"/>
            </v:shape>
            <w10:wrap anchorx="page"/>
          </v:group>
        </w:pic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7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.</w:t>
      </w:r>
      <w:r w:rsidR="00D85020">
        <w:rPr>
          <w:rFonts w:ascii="Arial Unicode MS" w:eastAsia="Arial Unicode MS" w:hAnsi="Arial Unicode MS" w:cs="Arial Unicode MS"/>
          <w:spacing w:val="50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D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E</w:t>
      </w:r>
      <w:r w:rsidR="00D85020">
        <w:rPr>
          <w:rFonts w:ascii="Arial Unicode MS" w:eastAsia="Arial Unicode MS" w:hAnsi="Arial Unicode MS" w:cs="Arial Unicode MS"/>
          <w:spacing w:val="-2"/>
          <w:position w:val="-1"/>
          <w:sz w:val="19"/>
          <w:szCs w:val="19"/>
        </w:rPr>
        <w:t>S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K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RIP</w:t>
      </w:r>
      <w:r w:rsidR="00D85020">
        <w:rPr>
          <w:rFonts w:ascii="Arial Unicode MS" w:eastAsia="Arial Unicode MS" w:hAnsi="Arial Unicode MS" w:cs="Arial Unicode MS"/>
          <w:spacing w:val="1"/>
          <w:position w:val="-1"/>
          <w:sz w:val="19"/>
          <w:szCs w:val="19"/>
        </w:rPr>
        <w:t>S</w:t>
      </w:r>
      <w:r w:rsidR="00D85020">
        <w:rPr>
          <w:rFonts w:ascii="Arial Unicode MS" w:eastAsia="Arial Unicode MS" w:hAnsi="Arial Unicode MS" w:cs="Arial Unicode MS"/>
          <w:position w:val="-1"/>
          <w:sz w:val="19"/>
          <w:szCs w:val="19"/>
        </w:rPr>
        <w:t>I</w:t>
      </w:r>
      <w:r w:rsidR="00D85020">
        <w:rPr>
          <w:rFonts w:ascii="Arial Unicode MS" w:eastAsia="Arial Unicode MS" w:hAnsi="Arial Unicode MS" w:cs="Arial Unicode MS"/>
          <w:spacing w:val="21"/>
          <w:position w:val="-1"/>
          <w:sz w:val="19"/>
          <w:szCs w:val="19"/>
        </w:rPr>
        <w:t xml:space="preserve"> </w:t>
      </w:r>
      <w:r w:rsidR="00D85020"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TUG</w:t>
      </w:r>
      <w:r w:rsidR="00D85020">
        <w:rPr>
          <w:rFonts w:ascii="Arial Unicode MS" w:eastAsia="Arial Unicode MS" w:hAnsi="Arial Unicode MS" w:cs="Arial Unicode MS"/>
          <w:spacing w:val="1"/>
          <w:w w:val="102"/>
          <w:position w:val="-1"/>
          <w:sz w:val="19"/>
          <w:szCs w:val="19"/>
        </w:rPr>
        <w:t>A</w:t>
      </w:r>
      <w:r w:rsidR="00D85020">
        <w:rPr>
          <w:rFonts w:ascii="Arial Unicode MS" w:eastAsia="Arial Unicode MS" w:hAnsi="Arial Unicode MS" w:cs="Arial Unicode MS"/>
          <w:w w:val="102"/>
          <w:position w:val="-1"/>
          <w:sz w:val="19"/>
          <w:szCs w:val="19"/>
        </w:rPr>
        <w:t>S</w:t>
      </w:r>
    </w:p>
    <w:p w:rsidR="009B40CB" w:rsidRDefault="009B40CB">
      <w:pPr>
        <w:spacing w:before="2" w:line="180" w:lineRule="exact"/>
        <w:rPr>
          <w:sz w:val="18"/>
          <w:szCs w:val="18"/>
        </w:rPr>
      </w:pPr>
    </w:p>
    <w:p w:rsidR="009B40CB" w:rsidRDefault="00D85020">
      <w:pPr>
        <w:ind w:left="377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ata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Kuli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h         </w:t>
      </w:r>
      <w:r>
        <w:rPr>
          <w:rFonts w:ascii="Arial Unicode MS" w:eastAsia="Arial Unicode MS" w:hAnsi="Arial Unicode MS" w:cs="Arial Unicode MS"/>
          <w:spacing w:val="3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Etika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Pr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o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fesi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pacing w:val="3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Ko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K                        </w:t>
      </w:r>
      <w:r>
        <w:rPr>
          <w:rFonts w:ascii="Arial Unicode MS" w:eastAsia="Arial Unicode MS" w:hAnsi="Arial Unicode MS" w:cs="Arial Unicode MS"/>
          <w:spacing w:val="3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INF310</w:t>
      </w:r>
    </w:p>
    <w:p w:rsidR="009B40CB" w:rsidRDefault="00487063">
      <w:pPr>
        <w:spacing w:before="10"/>
        <w:ind w:left="377"/>
        <w:rPr>
          <w:rFonts w:ascii="Arial Unicode MS" w:eastAsia="Arial Unicode MS" w:hAnsi="Arial Unicode MS" w:cs="Arial Unicode MS"/>
          <w:sz w:val="17"/>
          <w:szCs w:val="17"/>
        </w:rPr>
      </w:pPr>
      <w:r>
        <w:pict>
          <v:group id="_x0000_s1111" style="position:absolute;left:0;text-align:left;margin-left:234.85pt;margin-top:214.95pt;width:502.55pt;height:61.15pt;z-index:-1191;mso-position-horizontal-relative:page" coordorigin="4697,4299" coordsize="10051,1223">
            <v:shape id="_x0000_s1115" style="position:absolute;left:4699;top:4301;width:10048;height:305" coordorigin="4699,4301" coordsize="10048,305" path="m4699,4301r,305l14747,4606r,-305l4699,4301xe" fillcolor="#f1dada" stroked="f">
              <v:path arrowok="t"/>
            </v:shape>
            <v:shape id="_x0000_s1114" style="position:absolute;left:4699;top:4606;width:10048;height:305" coordorigin="4699,4606" coordsize="10048,305" path="m4699,4606r,305l14747,4911r,-305l4699,4606xe" fillcolor="#f1dada" stroked="f">
              <v:path arrowok="t"/>
            </v:shape>
            <v:shape id="_x0000_s1113" style="position:absolute;left:4699;top:4911;width:10048;height:305" coordorigin="4699,4911" coordsize="10048,305" path="m4699,4911r,305l14747,5216r,-305l4699,4911xe" fillcolor="#f1dada" stroked="f">
              <v:path arrowok="t"/>
            </v:shape>
            <v:shape id="_x0000_s1112" style="position:absolute;left:4699;top:5216;width:10048;height:305" coordorigin="4699,5216" coordsize="10048,305" path="m4699,5216r,304l14747,5520r,-304l4699,5216xe" fillcolor="#f1dada" stroked="f">
              <v:path arrowok="t"/>
            </v:shape>
            <w10:wrap anchorx="page"/>
          </v:group>
        </w:pic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gu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ke            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:</w:t>
      </w:r>
      <w:r w:rsidR="00D85020"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proofErr w:type="gramStart"/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2 </w:t>
      </w:r>
      <w:r w:rsidR="00D85020">
        <w:rPr>
          <w:rFonts w:ascii="Arial Unicode MS" w:eastAsia="Arial Unicode MS" w:hAnsi="Arial Unicode MS" w:cs="Arial Unicode MS"/>
          <w:spacing w:val="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.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</w:t>
      </w:r>
      <w:proofErr w:type="gramEnd"/>
      <w:r w:rsidR="00D85020">
        <w:rPr>
          <w:rFonts w:ascii="Arial Unicode MS" w:eastAsia="Arial Unicode MS" w:hAnsi="Arial Unicode MS" w:cs="Arial Unicode MS"/>
          <w:sz w:val="17"/>
          <w:szCs w:val="17"/>
        </w:rPr>
        <w:t>.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7                                                                                                 </w:t>
      </w:r>
      <w:r w:rsidR="00D85020"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Tug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ke                        </w:t>
      </w:r>
      <w:r w:rsidR="00D85020">
        <w:rPr>
          <w:rFonts w:ascii="Arial Unicode MS" w:eastAsia="Arial Unicode MS" w:hAnsi="Arial Unicode MS" w:cs="Arial Unicode MS"/>
          <w:spacing w:val="3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:</w:t>
      </w:r>
      <w:r w:rsidR="00D85020"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1</w:t>
      </w:r>
    </w:p>
    <w:p w:rsidR="009B40CB" w:rsidRDefault="009B40CB">
      <w:pPr>
        <w:spacing w:line="200" w:lineRule="exact"/>
      </w:pPr>
    </w:p>
    <w:p w:rsidR="009B40CB" w:rsidRDefault="009B40CB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0318"/>
      </w:tblGrid>
      <w:tr w:rsidR="009B40CB">
        <w:trPr>
          <w:trHeight w:hRule="exact" w:val="1032"/>
        </w:trPr>
        <w:tc>
          <w:tcPr>
            <w:tcW w:w="2247" w:type="dxa"/>
            <w:tcBorders>
              <w:top w:val="nil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9B40CB">
            <w:pPr>
              <w:spacing w:before="9" w:line="220" w:lineRule="exact"/>
              <w:rPr>
                <w:sz w:val="22"/>
                <w:szCs w:val="22"/>
              </w:rPr>
            </w:pPr>
          </w:p>
          <w:p w:rsidR="009B40CB" w:rsidRDefault="00D85020">
            <w:pPr>
              <w:ind w:left="8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j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Tu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as:</w:t>
            </w:r>
          </w:p>
        </w:tc>
        <w:tc>
          <w:tcPr>
            <w:tcW w:w="10318" w:type="dxa"/>
            <w:tcBorders>
              <w:top w:val="nil"/>
              <w:left w:val="nil"/>
              <w:bottom w:val="single" w:sz="30" w:space="0" w:color="F1DADA"/>
              <w:right w:val="nil"/>
            </w:tcBorders>
            <w:shd w:val="clear" w:color="auto" w:fill="F1DADA"/>
          </w:tcPr>
          <w:p w:rsidR="009B40CB" w:rsidRDefault="009B40CB">
            <w:pPr>
              <w:spacing w:before="5" w:line="140" w:lineRule="exact"/>
              <w:rPr>
                <w:sz w:val="15"/>
                <w:szCs w:val="15"/>
              </w:rPr>
            </w:pPr>
          </w:p>
          <w:p w:rsidR="009B40CB" w:rsidRDefault="00D85020">
            <w:pPr>
              <w:spacing w:line="248" w:lineRule="auto"/>
              <w:ind w:left="140" w:right="357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Agar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mahasi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wa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ni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l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ai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-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il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etika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rkan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ngal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an</w:t>
            </w:r>
            <w:r>
              <w:rPr>
                <w:rFonts w:ascii="Arial Unicode MS" w:eastAsia="Arial Unicode MS" w:hAnsi="Arial Unicode MS" w:cs="Arial Unicode MS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hidup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udian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kan</w:t>
            </w:r>
            <w:r>
              <w:rPr>
                <w:rFonts w:ascii="Arial Unicode MS" w:eastAsia="Arial Unicode MS" w:hAnsi="Arial Unicode MS" w:cs="Arial Unicode MS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inter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alisa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 xml:space="preserve">nilai-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nil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di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inya.</w:t>
            </w:r>
          </w:p>
        </w:tc>
      </w:tr>
      <w:tr w:rsidR="009B40CB">
        <w:trPr>
          <w:trHeight w:hRule="exact" w:val="1586"/>
        </w:trPr>
        <w:tc>
          <w:tcPr>
            <w:tcW w:w="2247" w:type="dxa"/>
            <w:tcBorders>
              <w:top w:val="single" w:sz="29" w:space="0" w:color="F1DADA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5" w:line="100" w:lineRule="exact"/>
              <w:rPr>
                <w:sz w:val="10"/>
                <w:szCs w:val="10"/>
              </w:rPr>
            </w:pPr>
          </w:p>
          <w:p w:rsidR="009B40CB" w:rsidRDefault="009B40CB">
            <w:pPr>
              <w:spacing w:line="200" w:lineRule="exact"/>
            </w:pPr>
          </w:p>
          <w:p w:rsidR="009B40CB" w:rsidRDefault="009B40CB">
            <w:pPr>
              <w:spacing w:line="200" w:lineRule="exact"/>
            </w:pPr>
          </w:p>
          <w:p w:rsidR="009B40CB" w:rsidRDefault="00D85020">
            <w:pPr>
              <w:ind w:left="8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Uraian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s:</w:t>
            </w:r>
          </w:p>
        </w:tc>
        <w:tc>
          <w:tcPr>
            <w:tcW w:w="10318" w:type="dxa"/>
            <w:tcBorders>
              <w:top w:val="single" w:sz="30" w:space="0" w:color="F1DADA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13" w:line="200" w:lineRule="exact"/>
            </w:pPr>
          </w:p>
          <w:p w:rsidR="009B40CB" w:rsidRDefault="00D85020">
            <w:pPr>
              <w:ind w:left="184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a.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yek</w:t>
            </w:r>
          </w:p>
          <w:p w:rsidR="009B40CB" w:rsidRDefault="009B40CB">
            <w:pPr>
              <w:spacing w:before="3" w:line="140" w:lineRule="exact"/>
              <w:rPr>
                <w:sz w:val="15"/>
                <w:szCs w:val="15"/>
              </w:rPr>
            </w:pPr>
          </w:p>
          <w:p w:rsidR="009B40CB" w:rsidRDefault="009B40CB">
            <w:pPr>
              <w:spacing w:line="200" w:lineRule="exact"/>
            </w:pPr>
          </w:p>
          <w:p w:rsidR="009B40CB" w:rsidRDefault="00D85020">
            <w:pPr>
              <w:ind w:left="64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nggu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e-4,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5                             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Pengala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an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hi</w:t>
            </w:r>
            <w:r>
              <w:rPr>
                <w:spacing w:val="-1"/>
                <w:sz w:val="17"/>
                <w:szCs w:val="17"/>
              </w:rPr>
              <w:t>du</w:t>
            </w:r>
            <w:r>
              <w:rPr>
                <w:sz w:val="17"/>
                <w:szCs w:val="17"/>
              </w:rPr>
              <w:t>p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ang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b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ntuk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ni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i-</w:t>
            </w:r>
            <w:r>
              <w:rPr>
                <w:spacing w:val="-1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il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pacing w:val="-1"/>
                <w:w w:val="102"/>
                <w:sz w:val="17"/>
                <w:szCs w:val="17"/>
              </w:rPr>
              <w:t>d</w:t>
            </w:r>
            <w:r>
              <w:rPr>
                <w:spacing w:val="1"/>
                <w:w w:val="103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>ri</w:t>
            </w:r>
          </w:p>
          <w:p w:rsidR="009B40CB" w:rsidRDefault="00D85020">
            <w:pPr>
              <w:spacing w:before="15"/>
              <w:ind w:left="64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M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nggu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e-6,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7                              </w:t>
            </w:r>
            <w:r>
              <w:rPr>
                <w:spacing w:val="4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Mening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at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an</w:t>
            </w:r>
            <w:r>
              <w:rPr>
                <w:spacing w:val="3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z w:val="17"/>
                <w:szCs w:val="17"/>
              </w:rPr>
              <w:t>ebi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nera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ni</w:t>
            </w:r>
            <w:r>
              <w:rPr>
                <w:sz w:val="17"/>
                <w:szCs w:val="17"/>
              </w:rPr>
              <w:t>lai-</w:t>
            </w:r>
            <w:r>
              <w:rPr>
                <w:spacing w:val="-1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lai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ang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lah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diak</w:t>
            </w:r>
            <w:r>
              <w:rPr>
                <w:spacing w:val="-1"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/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di</w:t>
            </w:r>
            <w:r>
              <w:rPr>
                <w:spacing w:val="-1"/>
                <w:w w:val="103"/>
                <w:sz w:val="17"/>
                <w:szCs w:val="17"/>
              </w:rPr>
              <w:t>y</w:t>
            </w:r>
            <w:r>
              <w:rPr>
                <w:w w:val="103"/>
                <w:sz w:val="17"/>
                <w:szCs w:val="17"/>
              </w:rPr>
              <w:t>akini</w:t>
            </w:r>
          </w:p>
        </w:tc>
      </w:tr>
      <w:tr w:rsidR="009B40CB">
        <w:trPr>
          <w:trHeight w:hRule="exact" w:val="878"/>
        </w:trPr>
        <w:tc>
          <w:tcPr>
            <w:tcW w:w="12565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6" w:line="100" w:lineRule="exact"/>
              <w:rPr>
                <w:sz w:val="10"/>
                <w:szCs w:val="10"/>
              </w:rPr>
            </w:pPr>
          </w:p>
          <w:p w:rsidR="009B40CB" w:rsidRDefault="00D85020">
            <w:pPr>
              <w:ind w:left="240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b.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Harus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erj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Ba</w:t>
            </w:r>
            <w:r>
              <w:rPr>
                <w:rFonts w:ascii="Arial Unicode MS" w:eastAsia="Arial Unicode MS" w:hAnsi="Arial Unicode MS" w:cs="Arial Unicode MS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san-Ba</w:t>
            </w:r>
            <w:r>
              <w:rPr>
                <w:rFonts w:ascii="Arial Unicode MS" w:eastAsia="Arial Unicode MS" w:hAnsi="Arial Unicode MS" w:cs="Arial Unicode MS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san</w:t>
            </w:r>
          </w:p>
          <w:p w:rsidR="009B40CB" w:rsidRDefault="00D85020">
            <w:pPr>
              <w:spacing w:before="10"/>
              <w:ind w:left="275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Mela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uk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plo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si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inf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asi,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i,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ian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nulisk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baik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file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.</w:t>
            </w:r>
          </w:p>
        </w:tc>
      </w:tr>
      <w:tr w:rsidR="009B40CB">
        <w:trPr>
          <w:trHeight w:hRule="exact" w:val="1306"/>
        </w:trPr>
        <w:tc>
          <w:tcPr>
            <w:tcW w:w="12565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16"/>
              <w:ind w:left="240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c.   </w:t>
            </w:r>
            <w:r>
              <w:rPr>
                <w:rFonts w:ascii="Arial Unicode MS" w:eastAsia="Arial Unicode MS" w:hAnsi="Arial Unicode MS" w:cs="Arial Unicode MS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ja</w:t>
            </w:r>
          </w:p>
          <w:p w:rsidR="009B40CB" w:rsidRDefault="00D85020">
            <w:pPr>
              <w:spacing w:before="10" w:line="248" w:lineRule="auto"/>
              <w:ind w:left="2752" w:right="273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-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rutan</w:t>
            </w:r>
            <w:r>
              <w:rPr>
                <w:rFonts w:ascii="Arial Unicode MS" w:eastAsia="Arial Unicode MS" w:hAnsi="Arial Unicode MS" w:cs="Arial Unicode MS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kerja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ca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umum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dala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: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sesudah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ga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kan</w:t>
            </w:r>
            <w:r>
              <w:rPr>
                <w:rFonts w:ascii="Arial Unicode MS" w:eastAsia="Arial Unicode MS" w:hAnsi="Arial Unicode MS" w:cs="Arial Unicode MS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mah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mema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mi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uluan</w:t>
            </w:r>
            <w:r>
              <w:rPr>
                <w:rFonts w:ascii="Arial Unicode MS" w:eastAsia="Arial Unicode MS" w:hAnsi="Arial Unicode MS" w:cs="Arial Unicode MS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do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mhs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ak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if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menc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inf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asi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terkait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ngan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materi,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ku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au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mb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lain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di</w:t>
            </w:r>
            <w:r>
              <w:rPr>
                <w:rFonts w:ascii="Arial Unicode MS" w:eastAsia="Arial Unicode MS" w:hAnsi="Arial Unicode MS" w:cs="Arial Unicode MS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t,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em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ha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 xml:space="preserve">inya.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Kemu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ian</w:t>
            </w:r>
            <w:r>
              <w:rPr>
                <w:rFonts w:ascii="Arial Unicode MS" w:eastAsia="Arial Unicode MS" w:hAnsi="Arial Unicode MS" w:cs="Arial Unicode MS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ulisk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teri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ut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r,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rapi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rik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pada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uah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file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ppt.</w:t>
            </w:r>
          </w:p>
        </w:tc>
      </w:tr>
      <w:tr w:rsidR="009B40CB">
        <w:trPr>
          <w:trHeight w:hRule="exact" w:val="798"/>
        </w:trPr>
        <w:tc>
          <w:tcPr>
            <w:tcW w:w="12565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9"/>
              <w:ind w:left="240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d.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ekripsi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Luar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asilkan</w:t>
            </w:r>
          </w:p>
          <w:p w:rsidR="009B40CB" w:rsidRDefault="00D85020">
            <w:pPr>
              <w:spacing w:before="10"/>
              <w:ind w:left="275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ut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giat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ber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slide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berisi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materi,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serta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pelak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an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presenta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lide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tsb.</w:t>
            </w:r>
          </w:p>
        </w:tc>
      </w:tr>
    </w:tbl>
    <w:p w:rsidR="009B40CB" w:rsidRDefault="009B40CB">
      <w:pPr>
        <w:sectPr w:rsidR="009B40CB">
          <w:pgSz w:w="16840" w:h="11920" w:orient="landscape"/>
          <w:pgMar w:top="680" w:right="1840" w:bottom="280" w:left="2000" w:header="0" w:footer="981" w:gutter="0"/>
          <w:cols w:space="720"/>
        </w:sect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4" w:line="260" w:lineRule="exact"/>
        <w:rPr>
          <w:sz w:val="26"/>
          <w:szCs w:val="26"/>
        </w:rPr>
      </w:pPr>
    </w:p>
    <w:p w:rsidR="009B40CB" w:rsidRDefault="00D85020">
      <w:pPr>
        <w:spacing w:line="280" w:lineRule="exact"/>
        <w:ind w:left="819" w:right="-46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Kriteria</w:t>
      </w:r>
      <w:r>
        <w:rPr>
          <w:rFonts w:ascii="Arial Unicode MS" w:eastAsia="Arial Unicode MS" w:hAnsi="Arial Unicode MS" w:cs="Arial Unicode MS"/>
          <w:spacing w:val="16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3"/>
          <w:position w:val="-2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w w:val="102"/>
          <w:position w:val="-2"/>
          <w:sz w:val="17"/>
          <w:szCs w:val="17"/>
        </w:rPr>
        <w:t>enilai</w:t>
      </w:r>
      <w:r>
        <w:rPr>
          <w:rFonts w:ascii="Arial Unicode MS" w:eastAsia="Arial Unicode MS" w:hAnsi="Arial Unicode MS" w:cs="Arial Unicode MS"/>
          <w:spacing w:val="1"/>
          <w:w w:val="102"/>
          <w:position w:val="-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w w:val="102"/>
          <w:position w:val="-2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3"/>
          <w:position w:val="-2"/>
          <w:sz w:val="17"/>
          <w:szCs w:val="17"/>
        </w:rPr>
        <w:t>:</w:t>
      </w:r>
    </w:p>
    <w:p w:rsidR="009B40CB" w:rsidRDefault="00D85020">
      <w:pPr>
        <w:spacing w:line="280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br w:type="column"/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lastRenderedPageBreak/>
        <w:t>Tugas</w:t>
      </w:r>
      <w:r>
        <w:rPr>
          <w:rFonts w:ascii="Arial Unicode MS" w:eastAsia="Arial Unicode MS" w:hAnsi="Arial Unicode MS" w:cs="Arial Unicode MS"/>
          <w:spacing w:val="14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4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di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ilai</w:t>
      </w:r>
      <w:r>
        <w:rPr>
          <w:rFonts w:ascii="Arial Unicode MS" w:eastAsia="Arial Unicode MS" w:hAnsi="Arial Unicode MS" w:cs="Arial Unicode MS"/>
          <w:spacing w:val="11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ber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as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rk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9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asp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2"/>
          <w:position w:val="-1"/>
          <w:sz w:val="17"/>
          <w:szCs w:val="17"/>
        </w:rPr>
        <w:t>-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pek</w:t>
      </w:r>
      <w:r>
        <w:rPr>
          <w:rFonts w:ascii="Arial Unicode MS" w:eastAsia="Arial Unicode MS" w:hAnsi="Arial Unicode MS" w:cs="Arial Unicode MS"/>
          <w:spacing w:val="22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berik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pacing w:val="13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1"/>
          <w:w w:val="102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2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w w:val="103"/>
          <w:position w:val="-1"/>
          <w:sz w:val="17"/>
          <w:szCs w:val="17"/>
        </w:rPr>
        <w:t>:</w:t>
      </w:r>
    </w:p>
    <w:p w:rsidR="009B40CB" w:rsidRDefault="00D85020">
      <w:pPr>
        <w:spacing w:before="11"/>
        <w:ind w:left="35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se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ri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>san</w:t>
      </w:r>
      <w:r>
        <w:rPr>
          <w:rFonts w:ascii="Arial Unicode MS" w:eastAsia="Arial Unicode MS" w:hAnsi="Arial Unicode MS" w:cs="Arial Unicode MS"/>
          <w:spacing w:val="2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z w:val="17"/>
          <w:szCs w:val="17"/>
        </w:rPr>
        <w:t>am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j</w:t>
      </w:r>
      <w:r>
        <w:rPr>
          <w:rFonts w:ascii="Arial Unicode MS" w:eastAsia="Arial Unicode MS" w:hAnsi="Arial Unicode MS" w:cs="Arial Unicode MS"/>
          <w:sz w:val="17"/>
          <w:szCs w:val="17"/>
        </w:rPr>
        <w:t>al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2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os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s,</w:t>
      </w:r>
      <w:r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dili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z w:val="17"/>
          <w:szCs w:val="17"/>
        </w:rPr>
        <w:t>at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tin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z w:val="17"/>
          <w:szCs w:val="17"/>
        </w:rPr>
        <w:t>kat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proa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z w:val="17"/>
          <w:szCs w:val="17"/>
        </w:rPr>
        <w:t>if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.</w:t>
      </w:r>
    </w:p>
    <w:p w:rsidR="009B40CB" w:rsidRDefault="00D85020">
      <w:pPr>
        <w:spacing w:before="10"/>
        <w:ind w:left="35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z w:val="17"/>
          <w:szCs w:val="17"/>
        </w:rPr>
        <w:t>in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z w:val="17"/>
          <w:szCs w:val="17"/>
        </w:rPr>
        <w:t>kat</w:t>
      </w:r>
      <w:r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nye</w:t>
      </w:r>
      <w:r>
        <w:rPr>
          <w:rFonts w:ascii="Arial Unicode MS" w:eastAsia="Arial Unicode MS" w:hAnsi="Arial Unicode MS" w:cs="Arial Unicode MS"/>
          <w:spacing w:val="2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saian</w:t>
      </w:r>
      <w:r>
        <w:rPr>
          <w:rFonts w:ascii="Arial Unicode MS" w:eastAsia="Arial Unicode MS" w:hAnsi="Arial Unicode MS" w:cs="Arial Unicode MS"/>
          <w:spacing w:val="2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tu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da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w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ktu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y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lah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ditent</w:t>
      </w:r>
      <w:r>
        <w:rPr>
          <w:rFonts w:ascii="Arial Unicode MS" w:eastAsia="Arial Unicode MS" w:hAnsi="Arial Unicode MS" w:cs="Arial Unicode MS"/>
          <w:spacing w:val="-1"/>
          <w:w w:val="103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an</w:t>
      </w:r>
    </w:p>
    <w:p w:rsidR="009B40CB" w:rsidRDefault="00D85020">
      <w:pPr>
        <w:spacing w:before="10"/>
        <w:ind w:left="350"/>
        <w:rPr>
          <w:rFonts w:ascii="Arial Unicode MS" w:eastAsia="Arial Unicode MS" w:hAnsi="Arial Unicode MS" w:cs="Arial Unicode MS"/>
          <w:sz w:val="17"/>
          <w:szCs w:val="17"/>
        </w:rPr>
        <w:sectPr w:rsidR="009B40CB">
          <w:pgSz w:w="16840" w:h="11920" w:orient="landscape"/>
          <w:pgMar w:top="840" w:right="1840" w:bottom="280" w:left="2000" w:header="0" w:footer="981" w:gutter="0"/>
          <w:cols w:num="2" w:space="720" w:equalWidth="0">
            <w:col w:w="2191" w:space="902"/>
            <w:col w:w="9907"/>
          </w:cols>
        </w:sect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>alitas</w:t>
      </w:r>
      <w:r>
        <w:rPr>
          <w:rFonts w:ascii="Arial Unicode MS" w:eastAsia="Arial Unicode MS" w:hAnsi="Arial Unicode MS" w:cs="Arial Unicode MS"/>
          <w:spacing w:val="1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z w:val="17"/>
          <w:szCs w:val="17"/>
        </w:rPr>
        <w:t>asil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(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b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atau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tid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knya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ha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z w:val="17"/>
          <w:szCs w:val="17"/>
        </w:rPr>
        <w:t>il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hi</w:t>
      </w:r>
      <w:r>
        <w:rPr>
          <w:rFonts w:ascii="Arial Unicode MS" w:eastAsia="Arial Unicode MS" w:hAnsi="Arial Unicode MS" w:cs="Arial Unicode MS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dan</w:t>
      </w:r>
      <w:r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kerapih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)</w:t>
      </w:r>
    </w:p>
    <w:p w:rsidR="009B40CB" w:rsidRDefault="00487063">
      <w:pPr>
        <w:spacing w:before="2" w:line="220" w:lineRule="exact"/>
        <w:rPr>
          <w:sz w:val="22"/>
          <w:szCs w:val="22"/>
        </w:rPr>
      </w:pPr>
      <w:r>
        <w:lastRenderedPageBreak/>
        <w:pict>
          <v:group id="_x0000_s1088" style="position:absolute;margin-left:112.3pt;margin-top:35.5pt;width:633.9pt;height:138.9pt;z-index:-1190;mso-position-horizontal-relative:page;mso-position-vertical-relative:page" coordorigin="2246,710" coordsize="12678,2778">
            <v:shape id="_x0000_s1110" style="position:absolute;left:2312;top:720;width:2238;height:2738" coordorigin="2312,720" coordsize="2238,2738" path="m2312,720r,1216l4550,1936r,-1216l2312,720xe" fillcolor="#f1dada" stroked="f">
              <v:path arrowok="t"/>
            </v:shape>
            <v:shape id="_x0000_s1109" style="position:absolute;left:2312;top:720;width:2238;height:2738" coordorigin="2312,720" coordsize="2238,2738" path="m2312,1936r,152l2312,2240r112,l2424,2088r,-152e" fillcolor="#f1dada" stroked="f">
              <v:path arrowok="t"/>
            </v:shape>
            <v:shape id="_x0000_s1108" style="position:absolute;left:2312;top:720;width:2238;height:2738" coordorigin="2312,720" coordsize="2238,2738" path="m4419,1936r,304l4550,2240r,-304e" fillcolor="#f1dada" stroked="f">
              <v:path arrowok="t"/>
            </v:shape>
            <v:shape id="_x0000_s1107" style="position:absolute;left:2312;top:720;width:2238;height:2738" coordorigin="2312,720" coordsize="2238,2738" path="m2312,2240r,1218l4550,3458r,-1218e" fillcolor="#f1dada" stroked="f">
              <v:path arrowok="t"/>
            </v:shape>
            <v:shape id="_x0000_s1106" style="position:absolute;left:2424;top:1936;width:1996;height:305" coordorigin="2424,1936" coordsize="1996,305" path="m2424,1936r,304l4419,2240r,-304l2424,1936xe" fillcolor="#f1dada" stroked="f">
              <v:path arrowok="t"/>
            </v:shape>
            <v:shape id="_x0000_s1105" style="position:absolute;left:4568;top:720;width:10309;height:2738" coordorigin="4568,720" coordsize="10309,2738" path="m4568,720r,149l14877,869r,-149l4568,720xe" fillcolor="#f1dada" stroked="f">
              <v:path arrowok="t"/>
            </v:shape>
            <v:shape id="_x0000_s1104" style="position:absolute;left:4568;top:720;width:10309;height:2738" coordorigin="4568,720" coordsize="10309,2738" path="m4568,869r,2439l4699,3308r,-2439e" fillcolor="#f1dada" stroked="f">
              <v:path arrowok="t"/>
            </v:shape>
            <v:shape id="_x0000_s1103" style="position:absolute;left:4568;top:720;width:10309;height:2738" coordorigin="4568,720" coordsize="10309,2738" path="m14747,869r,2439l14877,3308r,-2439e" fillcolor="#f1dada" stroked="f">
              <v:path arrowok="t"/>
            </v:shape>
            <v:shape id="_x0000_s1102" style="position:absolute;left:4568;top:720;width:10309;height:2738" coordorigin="4568,720" coordsize="10309,2738" path="m4568,3308r,150l14877,3458r,-150e" fillcolor="#f1dada" stroked="f">
              <v:path arrowok="t"/>
            </v:shape>
            <v:shape id="_x0000_s1101" style="position:absolute;left:4699;top:869;width:10048;height:305" coordorigin="4699,869" coordsize="10048,305" path="m4699,869r,305l14747,1174r,-305l4699,869xe" fillcolor="#f1dada" stroked="f">
              <v:path arrowok="t"/>
            </v:shape>
            <v:shape id="_x0000_s1100" style="position:absolute;left:4699;top:1174;width:10048;height:305" coordorigin="4699,1174" coordsize="10048,305" path="m4699,1174r,304l14747,1478r,-304l4699,1174xe" fillcolor="#f1dada" stroked="f">
              <v:path arrowok="t"/>
            </v:shape>
            <v:shape id="_x0000_s1099" style="position:absolute;left:4699;top:1478;width:10048;height:305" coordorigin="4699,1478" coordsize="10048,305" path="m4699,1478r,305l14747,1783r,-305l4699,1478xe" fillcolor="#f1dada" stroked="f">
              <v:path arrowok="t"/>
            </v:shape>
            <v:shape id="_x0000_s1098" style="position:absolute;left:4699;top:1783;width:10048;height:306" coordorigin="4699,1783" coordsize="10048,306" path="m4699,1783r,306l14747,2089r,-306l4699,1783xe" fillcolor="#f1dada" stroked="f">
              <v:path arrowok="t"/>
            </v:shape>
            <v:shape id="_x0000_s1097" style="position:absolute;left:4699;top:2089;width:10048;height:305" coordorigin="4699,2089" coordsize="10048,305" path="m4699,2089r,305l14747,2394r,-305l4699,2089xe" fillcolor="#f1dada" stroked="f">
              <v:path arrowok="t"/>
            </v:shape>
            <v:shape id="_x0000_s1096" style="position:absolute;left:4699;top:2394;width:10048;height:304" coordorigin="4699,2394" coordsize="10048,304" path="m4699,2394r,304l14747,2698r,-304l4699,2394xe" fillcolor="#f1dada" stroked="f">
              <v:path arrowok="t"/>
            </v:shape>
            <v:shape id="_x0000_s1095" style="position:absolute;left:4699;top:2698;width:10048;height:306" coordorigin="4699,2698" coordsize="10048,306" path="m4699,2698r,306l14747,3004r,-306l4699,2698xe" fillcolor="#f1dada" stroked="f">
              <v:path arrowok="t"/>
            </v:shape>
            <v:shape id="_x0000_s1094" style="position:absolute;left:4699;top:3004;width:10048;height:305" coordorigin="4699,3004" coordsize="10048,305" path="m4699,3004r,304l14747,3308r,-304l4699,3004xe" fillcolor="#f1dada" stroked="f">
              <v:path arrowok="t"/>
            </v:shape>
            <v:shape id="_x0000_s1093" style="position:absolute;left:2312;top:754;width:2238;height:0" coordorigin="2312,754" coordsize="2238,0" path="m4550,754r-2238,e" filled="f" strokecolor="#f1dada" strokeweight="3.64pt">
              <v:path arrowok="t"/>
            </v:shape>
            <v:shape id="_x0000_s1092" style="position:absolute;left:4568;top:754;width:10309;height:0" coordorigin="4568,754" coordsize="10309,0" path="m14877,754r-10309,e" filled="f" strokecolor="#f1dada" strokeweight="3.64pt">
              <v:path arrowok="t"/>
            </v:shape>
            <v:shape id="_x0000_s1091" style="position:absolute;left:2283;top:3422;width:2275;height:0" coordorigin="2283,3422" coordsize="2275,0" path="m4559,3422r-2276,e" filled="f" strokecolor="#f1dada" strokeweight="3.7pt">
              <v:path arrowok="t"/>
            </v:shape>
            <v:shape id="_x0000_s1090" style="position:absolute;left:2283;top:790;width:0;height:2669" coordorigin="2283,790" coordsize="0,2669" path="m2283,790r,2668e" filled="f" strokecolor="white" strokeweight="2.98pt">
              <v:path arrowok="t"/>
            </v:shape>
            <v:shape id="_x0000_s1089" style="position:absolute;left:4559;top:3422;width:10328;height:0" coordorigin="4559,3422" coordsize="10328,0" path="m14887,3422r-10328,e" filled="f" strokecolor="#f1dada" strokeweight="3.7pt">
              <v:path arrowok="t"/>
            </v:shape>
            <w10:wrap anchorx="page" anchory="page"/>
          </v:group>
        </w:pict>
      </w:r>
    </w:p>
    <w:p w:rsidR="009B40CB" w:rsidRDefault="00D85020">
      <w:pPr>
        <w:spacing w:line="240" w:lineRule="exact"/>
        <w:ind w:left="3094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Catatan</w:t>
      </w:r>
    </w:p>
    <w:p w:rsidR="009B40CB" w:rsidRDefault="00487063">
      <w:pPr>
        <w:spacing w:before="10" w:line="249" w:lineRule="auto"/>
        <w:ind w:left="3094" w:right="361"/>
        <w:rPr>
          <w:rFonts w:ascii="Arial Unicode MS" w:eastAsia="Arial Unicode MS" w:hAnsi="Arial Unicode MS" w:cs="Arial Unicode MS"/>
          <w:sz w:val="17"/>
          <w:szCs w:val="17"/>
        </w:rPr>
      </w:pPr>
      <w:r>
        <w:pict>
          <v:group id="_x0000_s1074" style="position:absolute;left:0;text-align:left;margin-left:254.45pt;margin-top:190.1pt;width:483.15pt;height:22.1pt;z-index:-1189;mso-position-horizontal-relative:page" coordorigin="5089,3802" coordsize="9663,442">
            <v:shape id="_x0000_s1087" style="position:absolute;left:5099;top:3808;width:0;height:8" coordorigin="5099,3808" coordsize="0,8" path="m5099,3808r,8e" filled="f" strokeweight=".58pt">
              <v:path arrowok="t"/>
            </v:shape>
            <v:shape id="_x0000_s1086" style="position:absolute;left:5094;top:3812;width:9653;height:0" coordorigin="5094,3812" coordsize="9653,0" path="m14747,3812r-9653,e" filled="f" strokeweight=".52pt">
              <v:path arrowok="t"/>
            </v:shape>
            <v:shape id="_x0000_s1085" style="position:absolute;left:14742;top:3808;width:0;height:8" coordorigin="14742,3808" coordsize="0,8" path="m14742,3808r,8e" filled="f" strokeweight=".52pt">
              <v:path arrowok="t"/>
            </v:shape>
            <v:shape id="_x0000_s1084" style="position:absolute;left:5099;top:3816;width:0;height:203" coordorigin="5099,3816" coordsize="0,203" path="m5099,3816r,203e" filled="f" strokeweight=".58pt">
              <v:path arrowok="t"/>
            </v:shape>
            <v:shape id="_x0000_s1083" style="position:absolute;left:7541;top:3816;width:0;height:203" coordorigin="7541,3816" coordsize="0,203" path="m7541,3816r,203e" filled="f" strokeweight=".58pt">
              <v:path arrowok="t"/>
            </v:shape>
            <v:shape id="_x0000_s1082" style="position:absolute;left:14742;top:3816;width:0;height:203" coordorigin="14742,3816" coordsize="0,203" path="m14742,3816r,203e" filled="f" strokeweight=".52pt">
              <v:path arrowok="t"/>
            </v:shape>
            <v:shape id="_x0000_s1081" style="position:absolute;left:5094;top:4023;width:9653;height:0" coordorigin="5094,4023" coordsize="9653,0" path="m14747,4023r-9653,e" filled="f" strokeweight=".52pt">
              <v:path arrowok="t"/>
            </v:shape>
            <v:shape id="_x0000_s1080" style="position:absolute;left:5099;top:4028;width:0;height:211" coordorigin="5099,4028" coordsize="0,211" path="m5099,4028r,211e" filled="f" strokeweight=".58pt">
              <v:path arrowok="t"/>
            </v:shape>
            <v:shape id="_x0000_s1079" style="position:absolute;left:5094;top:4235;width:2442;height:0" coordorigin="5094,4235" coordsize="2442,0" path="m7536,4235r-2442,e" filled="f" strokeweight=".52pt">
              <v:path arrowok="t"/>
            </v:shape>
            <v:shape id="_x0000_s1078" style="position:absolute;left:7541;top:4028;width:0;height:211" coordorigin="7541,4028" coordsize="0,211" path="m7541,4028r,211e" filled="f" strokeweight=".58pt">
              <v:path arrowok="t"/>
            </v:shape>
            <v:shape id="_x0000_s1077" style="position:absolute;left:7545;top:4235;width:7193;height:0" coordorigin="7545,4235" coordsize="7193,0" path="m14738,4235r-7193,e" filled="f" strokeweight=".52pt">
              <v:path arrowok="t"/>
            </v:shape>
            <v:shape id="_x0000_s1076" style="position:absolute;left:14742;top:4028;width:0;height:211" coordorigin="14742,4028" coordsize="0,211" path="m14742,4028r,211e" filled="f" strokeweight=".52pt">
              <v:path arrowok="t"/>
            </v:shape>
            <v:shape id="_x0000_s1075" style="position:absolute;left:14742;top:4230;width:0;height:8" coordorigin="14742,4230" coordsize="0,8" path="m14742,4230r,9e" filled="f" strokeweight=".52pt">
              <v:path arrowok="t"/>
            </v:shape>
            <w10:wrap anchorx="page"/>
          </v:group>
        </w:pic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Mhs</w:t>
      </w:r>
      <w:r w:rsidR="00D85020"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proofErr w:type="gramStart"/>
      <w:r w:rsidR="00D85020">
        <w:rPr>
          <w:rFonts w:ascii="Arial Unicode MS" w:eastAsia="Arial Unicode MS" w:hAnsi="Arial Unicode MS" w:cs="Arial Unicode MS"/>
          <w:sz w:val="17"/>
          <w:szCs w:val="17"/>
        </w:rPr>
        <w:t>akan</w:t>
      </w:r>
      <w:proofErr w:type="gramEnd"/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em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ilih</w:t>
      </w:r>
      <w:r w:rsidR="00D85020"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l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h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topik</w:t>
      </w:r>
      <w:r w:rsidR="00D85020"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ya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ling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ena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r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ik</w:t>
      </w:r>
      <w:r w:rsidR="00D85020"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nt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uknya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dan</w:t>
      </w:r>
      <w:r w:rsidR="00D85020"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lis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nya</w:t>
      </w:r>
      <w:r w:rsidR="00D85020">
        <w:rPr>
          <w:rFonts w:ascii="Arial Unicode MS" w:eastAsia="Arial Unicode MS" w:hAnsi="Arial Unicode MS" w:cs="Arial Unicode MS"/>
          <w:spacing w:val="2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mbali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alam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b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ntuk</w:t>
      </w:r>
      <w:r w:rsidR="00D85020"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artikel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de</w:t>
      </w:r>
      <w:r w:rsidR="00D85020"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 xml:space="preserve">n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juml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h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l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b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r</w:t>
      </w:r>
      <w:r w:rsidR="00D85020"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yg</w:t>
      </w:r>
      <w:r w:rsidR="00D85020"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dite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tu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an</w:t>
      </w:r>
      <w:r w:rsidR="00D85020">
        <w:rPr>
          <w:rFonts w:ascii="Arial Unicode MS" w:eastAsia="Arial Unicode MS" w:hAnsi="Arial Unicode MS" w:cs="Arial Unicode MS"/>
          <w:spacing w:val="2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an</w:t>
      </w:r>
      <w:r w:rsidR="00D85020"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y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er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hk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nn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y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2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ke</w:t>
      </w:r>
      <w:r w:rsidR="00D85020"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o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se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seb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UTS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(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take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ho</w:t>
      </w:r>
      <w:r w:rsidR="00D85020"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w w:val="103"/>
          <w:sz w:val="17"/>
          <w:szCs w:val="17"/>
        </w:rPr>
        <w:t>e).</w:t>
      </w:r>
    </w:p>
    <w:p w:rsidR="009B40CB" w:rsidRDefault="009B40CB">
      <w:pPr>
        <w:spacing w:before="3" w:line="120" w:lineRule="exact"/>
        <w:rPr>
          <w:sz w:val="12"/>
          <w:szCs w:val="12"/>
        </w:r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D85020">
      <w:pPr>
        <w:spacing w:line="240" w:lineRule="exact"/>
        <w:ind w:left="377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ata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Kuli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h         </w:t>
      </w:r>
      <w:r>
        <w:rPr>
          <w:rFonts w:ascii="Arial Unicode MS" w:eastAsia="Arial Unicode MS" w:hAnsi="Arial Unicode MS" w:cs="Arial Unicode MS"/>
          <w:spacing w:val="3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Kom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z w:val="17"/>
          <w:szCs w:val="17"/>
        </w:rPr>
        <w:t>uter</w:t>
      </w:r>
      <w:r>
        <w:rPr>
          <w:rFonts w:ascii="Arial Unicode MS" w:eastAsia="Arial Unicode MS" w:hAnsi="Arial Unicode MS" w:cs="Arial Unicode MS"/>
          <w:spacing w:val="1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dan</w:t>
      </w:r>
      <w:r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syar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kat                                                                   </w:t>
      </w:r>
      <w:r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Ko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 xml:space="preserve">K                        </w:t>
      </w:r>
      <w:r>
        <w:rPr>
          <w:rFonts w:ascii="Arial Unicode MS" w:eastAsia="Arial Unicode MS" w:hAnsi="Arial Unicode MS" w:cs="Arial Unicode MS"/>
          <w:spacing w:val="3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:</w:t>
      </w:r>
      <w:r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INF210</w:t>
      </w:r>
    </w:p>
    <w:p w:rsidR="009B40CB" w:rsidRDefault="00487063">
      <w:pPr>
        <w:spacing w:before="11"/>
        <w:ind w:left="377"/>
        <w:rPr>
          <w:rFonts w:ascii="Arial Unicode MS" w:eastAsia="Arial Unicode MS" w:hAnsi="Arial Unicode MS" w:cs="Arial Unicode MS"/>
          <w:sz w:val="17"/>
          <w:szCs w:val="17"/>
        </w:rPr>
      </w:pPr>
      <w:r>
        <w:pict>
          <v:group id="_x0000_s1069" style="position:absolute;left:0;text-align:left;margin-left:234.85pt;margin-top:406.4pt;width:502.55pt;height:61.25pt;z-index:-1188;mso-position-horizontal-relative:page;mso-position-vertical-relative:page" coordorigin="4697,8128" coordsize="10051,1225">
            <v:shape id="_x0000_s1073" style="position:absolute;left:4699;top:8130;width:10048;height:306" coordorigin="4699,8130" coordsize="10048,306" path="m4699,8130r,306l14747,8436r,-306l4699,8130xe" fillcolor="#f1dada" stroked="f">
              <v:path arrowok="t"/>
            </v:shape>
            <v:shape id="_x0000_s1072" style="position:absolute;left:4699;top:8436;width:10048;height:305" coordorigin="4699,8436" coordsize="10048,305" path="m4699,8436r,305l14747,8741r,-305l4699,8436xe" fillcolor="#f1dada" stroked="f">
              <v:path arrowok="t"/>
            </v:shape>
            <v:shape id="_x0000_s1071" style="position:absolute;left:4699;top:8741;width:10048;height:305" coordorigin="4699,8741" coordsize="10048,305" path="m4699,8741r,305l14747,9046r,-305l4699,8741xe" fillcolor="#f1dada" stroked="f">
              <v:path arrowok="t"/>
            </v:shape>
            <v:shape id="_x0000_s1070" style="position:absolute;left:4699;top:9046;width:10048;height:306" coordorigin="4699,9046" coordsize="10048,306" path="m4699,9046r,306l14747,9352r,-306l4699,9046xe" fillcolor="#f1dada" stroked="f">
              <v:path arrowok="t"/>
            </v:shape>
            <w10:wrap anchorx="page" anchory="page"/>
          </v:group>
        </w:pic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gu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ke            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:</w:t>
      </w:r>
      <w:r w:rsidR="00D85020"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proofErr w:type="gramStart"/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9 </w:t>
      </w:r>
      <w:r w:rsidR="00D85020">
        <w:rPr>
          <w:rFonts w:ascii="Arial Unicode MS" w:eastAsia="Arial Unicode MS" w:hAnsi="Arial Unicode MS" w:cs="Arial Unicode MS"/>
          <w:spacing w:val="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.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</w:t>
      </w:r>
      <w:proofErr w:type="gramEnd"/>
      <w:r w:rsidR="00D85020">
        <w:rPr>
          <w:rFonts w:ascii="Arial Unicode MS" w:eastAsia="Arial Unicode MS" w:hAnsi="Arial Unicode MS" w:cs="Arial Unicode MS"/>
          <w:sz w:val="17"/>
          <w:szCs w:val="17"/>
        </w:rPr>
        <w:t>.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1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4                                                                                               </w:t>
      </w:r>
      <w:r w:rsidR="00D85020"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Tug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 xml:space="preserve">ke                        </w:t>
      </w:r>
      <w:r w:rsidR="00D85020">
        <w:rPr>
          <w:rFonts w:ascii="Arial Unicode MS" w:eastAsia="Arial Unicode MS" w:hAnsi="Arial Unicode MS" w:cs="Arial Unicode MS"/>
          <w:spacing w:val="3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:</w:t>
      </w:r>
      <w:r w:rsidR="00D85020"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1</w:t>
      </w:r>
    </w:p>
    <w:p w:rsidR="009B40CB" w:rsidRDefault="009B40CB">
      <w:pPr>
        <w:spacing w:line="200" w:lineRule="exact"/>
      </w:pPr>
    </w:p>
    <w:p w:rsidR="009B40CB" w:rsidRDefault="009B40CB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0333"/>
      </w:tblGrid>
      <w:tr w:rsidR="009B40CB">
        <w:trPr>
          <w:trHeight w:hRule="exact" w:val="995"/>
        </w:trPr>
        <w:tc>
          <w:tcPr>
            <w:tcW w:w="2271" w:type="dxa"/>
            <w:tcBorders>
              <w:top w:val="nil"/>
              <w:left w:val="single" w:sz="24" w:space="0" w:color="FFFFFF"/>
              <w:bottom w:val="single" w:sz="30" w:space="0" w:color="F1DADA"/>
              <w:right w:val="nil"/>
            </w:tcBorders>
            <w:shd w:val="clear" w:color="auto" w:fill="F1DADA"/>
          </w:tcPr>
          <w:p w:rsidR="009B40CB" w:rsidRDefault="009B40CB">
            <w:pPr>
              <w:spacing w:before="8" w:line="220" w:lineRule="exact"/>
              <w:rPr>
                <w:sz w:val="22"/>
                <w:szCs w:val="22"/>
              </w:rPr>
            </w:pPr>
          </w:p>
          <w:p w:rsidR="009B40CB" w:rsidRDefault="00D85020">
            <w:pPr>
              <w:ind w:left="11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j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Tu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as:</w:t>
            </w:r>
          </w:p>
        </w:tc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3" w:line="140" w:lineRule="exact"/>
              <w:rPr>
                <w:sz w:val="15"/>
                <w:szCs w:val="15"/>
              </w:rPr>
            </w:pPr>
          </w:p>
          <w:p w:rsidR="009B40CB" w:rsidRDefault="00D85020">
            <w:pPr>
              <w:spacing w:line="248" w:lineRule="auto"/>
              <w:ind w:left="145" w:right="86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Agar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mahasi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wa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get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huan</w:t>
            </w:r>
            <w:r>
              <w:rPr>
                <w:rFonts w:ascii="Arial Unicode MS" w:eastAsia="Arial Unicode MS" w:hAnsi="Arial Unicode MS" w:cs="Arial Unicode MS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umum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yang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kait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komput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dan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ada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ar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 xml:space="preserve">t,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khu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nya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ada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ko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eks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ai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ngan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topi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k-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topik</w:t>
            </w:r>
            <w:r>
              <w:rPr>
                <w:rFonts w:ascii="Arial Unicode MS" w:eastAsia="Arial Unicode MS" w:hAnsi="Arial Unicode MS" w:cs="Arial Unicode MS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elaj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ri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iap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minggu.</w:t>
            </w:r>
          </w:p>
        </w:tc>
      </w:tr>
      <w:tr w:rsidR="009B40CB">
        <w:trPr>
          <w:trHeight w:hRule="exact" w:val="1440"/>
        </w:trPr>
        <w:tc>
          <w:tcPr>
            <w:tcW w:w="2271" w:type="dxa"/>
            <w:tcBorders>
              <w:top w:val="single" w:sz="30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9B40CB">
            <w:pPr>
              <w:spacing w:line="200" w:lineRule="exact"/>
            </w:pPr>
          </w:p>
          <w:p w:rsidR="009B40CB" w:rsidRDefault="009B40CB">
            <w:pPr>
              <w:spacing w:before="11" w:line="220" w:lineRule="exact"/>
              <w:rPr>
                <w:sz w:val="22"/>
                <w:szCs w:val="22"/>
              </w:rPr>
            </w:pPr>
          </w:p>
          <w:p w:rsidR="009B40CB" w:rsidRDefault="00D85020">
            <w:pPr>
              <w:ind w:left="11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Uraian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s:</w:t>
            </w:r>
          </w:p>
        </w:tc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10" w:line="120" w:lineRule="exact"/>
              <w:rPr>
                <w:sz w:val="12"/>
                <w:szCs w:val="12"/>
              </w:rPr>
            </w:pPr>
          </w:p>
          <w:p w:rsidR="009B40CB" w:rsidRDefault="009B40CB">
            <w:pPr>
              <w:spacing w:line="200" w:lineRule="exact"/>
            </w:pPr>
          </w:p>
          <w:p w:rsidR="009B40CB" w:rsidRDefault="00D85020">
            <w:pPr>
              <w:ind w:left="18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e.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yek</w:t>
            </w:r>
          </w:p>
          <w:p w:rsidR="009B40CB" w:rsidRDefault="00D85020">
            <w:pPr>
              <w:spacing w:before="48"/>
              <w:ind w:left="5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Minggu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9,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-1"/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11                      </w:t>
            </w:r>
            <w:r>
              <w:rPr>
                <w:spacing w:val="3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Hak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Keka</w:t>
            </w:r>
            <w:r>
              <w:rPr>
                <w:spacing w:val="-1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pacing w:val="-2"/>
                <w:w w:val="102"/>
                <w:sz w:val="17"/>
                <w:szCs w:val="17"/>
              </w:rPr>
              <w:t>I</w:t>
            </w:r>
            <w:r>
              <w:rPr>
                <w:w w:val="103"/>
                <w:sz w:val="17"/>
                <w:szCs w:val="17"/>
              </w:rPr>
              <w:t>ntelektu</w:t>
            </w:r>
            <w:r>
              <w:rPr>
                <w:spacing w:val="-1"/>
                <w:w w:val="103"/>
                <w:sz w:val="17"/>
                <w:szCs w:val="17"/>
              </w:rPr>
              <w:t>a</w:t>
            </w:r>
            <w:r>
              <w:rPr>
                <w:w w:val="103"/>
                <w:sz w:val="17"/>
                <w:szCs w:val="17"/>
              </w:rPr>
              <w:t>l</w:t>
            </w:r>
          </w:p>
          <w:p w:rsidR="009B40CB" w:rsidRDefault="00D85020">
            <w:pPr>
              <w:spacing w:before="15"/>
              <w:ind w:left="5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Minggu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k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12,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3,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</w:t>
            </w:r>
            <w:r>
              <w:rPr>
                <w:spacing w:val="-1"/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15              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Kode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Etik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Profe</w:t>
            </w:r>
            <w:r>
              <w:rPr>
                <w:spacing w:val="1"/>
                <w:w w:val="103"/>
                <w:sz w:val="17"/>
                <w:szCs w:val="17"/>
              </w:rPr>
              <w:t>s</w:t>
            </w:r>
            <w:r>
              <w:rPr>
                <w:w w:val="103"/>
                <w:sz w:val="17"/>
                <w:szCs w:val="17"/>
              </w:rPr>
              <w:t>i</w:t>
            </w:r>
          </w:p>
        </w:tc>
      </w:tr>
      <w:tr w:rsidR="009B40CB">
        <w:trPr>
          <w:trHeight w:hRule="exact" w:val="842"/>
        </w:trPr>
        <w:tc>
          <w:tcPr>
            <w:tcW w:w="12604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70"/>
              <w:ind w:left="243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f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. 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Harus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Di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erj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san-Ba</w:t>
            </w:r>
            <w:r>
              <w:rPr>
                <w:rFonts w:ascii="Arial Unicode MS" w:eastAsia="Arial Unicode MS" w:hAnsi="Arial Unicode MS" w:cs="Arial Unicode MS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san</w:t>
            </w:r>
          </w:p>
          <w:p w:rsidR="009B40CB" w:rsidRDefault="00D85020">
            <w:pPr>
              <w:spacing w:before="10"/>
              <w:ind w:left="278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Mela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uk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plo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si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inf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asi,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i,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ian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nulisk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baik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file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.</w:t>
            </w:r>
          </w:p>
        </w:tc>
      </w:tr>
      <w:tr w:rsidR="009B40CB">
        <w:trPr>
          <w:trHeight w:hRule="exact" w:val="1307"/>
        </w:trPr>
        <w:tc>
          <w:tcPr>
            <w:tcW w:w="12604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15"/>
              <w:ind w:left="243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g.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3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ja</w:t>
            </w:r>
          </w:p>
          <w:p w:rsidR="009B40CB" w:rsidRDefault="00D85020">
            <w:pPr>
              <w:spacing w:before="11" w:line="248" w:lineRule="auto"/>
              <w:ind w:left="2781" w:right="28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-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rutan</w:t>
            </w:r>
            <w:r>
              <w:rPr>
                <w:rFonts w:ascii="Arial Unicode MS" w:eastAsia="Arial Unicode MS" w:hAnsi="Arial Unicode MS" w:cs="Arial Unicode MS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kerja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ca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umum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dala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: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sesudah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ga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kan</w:t>
            </w:r>
            <w:r>
              <w:rPr>
                <w:rFonts w:ascii="Arial Unicode MS" w:eastAsia="Arial Unicode MS" w:hAnsi="Arial Unicode MS" w:cs="Arial Unicode MS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mah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mema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mi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uluan</w:t>
            </w:r>
            <w:r>
              <w:rPr>
                <w:rFonts w:ascii="Arial Unicode MS" w:eastAsia="Arial Unicode MS" w:hAnsi="Arial Unicode MS" w:cs="Arial Unicode MS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do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mhs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ak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if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menc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inf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asi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terkait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ngan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materi,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ku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au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mb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lain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di</w:t>
            </w:r>
            <w:r>
              <w:rPr>
                <w:rFonts w:ascii="Arial Unicode MS" w:eastAsia="Arial Unicode MS" w:hAnsi="Arial Unicode MS" w:cs="Arial Unicode MS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int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t,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em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ha</w:t>
            </w:r>
            <w:r>
              <w:rPr>
                <w:rFonts w:ascii="Arial Unicode MS" w:eastAsia="Arial Unicode MS" w:hAnsi="Arial Unicode MS" w:cs="Arial Unicode MS"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 xml:space="preserve">inya.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Kemu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ian</w:t>
            </w:r>
            <w:r>
              <w:rPr>
                <w:rFonts w:ascii="Arial Unicode MS" w:eastAsia="Arial Unicode MS" w:hAnsi="Arial Unicode MS" w:cs="Arial Unicode MS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ulisk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teri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ters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ut</w:t>
            </w:r>
            <w:r>
              <w:rPr>
                <w:rFonts w:ascii="Arial Unicode MS" w:eastAsia="Arial Unicode MS" w:hAnsi="Arial Unicode MS" w:cs="Arial Unicode MS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r,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rapi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dan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rik</w:t>
            </w:r>
            <w:r>
              <w:rPr>
                <w:rFonts w:ascii="Arial Unicode MS" w:eastAsia="Arial Unicode MS" w:hAnsi="Arial Unicode MS" w:cs="Arial Unicode MS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pada</w:t>
            </w:r>
            <w:r>
              <w:rPr>
                <w:rFonts w:ascii="Arial Unicode MS" w:eastAsia="Arial Unicode MS" w:hAnsi="Arial Unicode MS" w:cs="Arial Unicode MS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b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uah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file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ppt.</w:t>
            </w:r>
          </w:p>
        </w:tc>
      </w:tr>
      <w:tr w:rsidR="009B40CB">
        <w:trPr>
          <w:trHeight w:hRule="exact" w:val="798"/>
        </w:trPr>
        <w:tc>
          <w:tcPr>
            <w:tcW w:w="12604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8"/>
              <w:ind w:left="243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h.   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ekripsi</w:t>
            </w:r>
            <w:r>
              <w:rPr>
                <w:rFonts w:ascii="Arial Unicode MS" w:eastAsia="Arial Unicode MS" w:hAnsi="Arial Unicode MS" w:cs="Arial Unicode MS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Luar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y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"/>
                <w:w w:val="102"/>
                <w:sz w:val="17"/>
                <w:szCs w:val="17"/>
              </w:rPr>
              <w:t>h</w:t>
            </w:r>
            <w:r>
              <w:rPr>
                <w:rFonts w:ascii="Arial Unicode MS" w:eastAsia="Arial Unicode MS" w:hAnsi="Arial Unicode MS" w:cs="Arial Unicode MS"/>
                <w:w w:val="102"/>
                <w:sz w:val="17"/>
                <w:szCs w:val="17"/>
              </w:rPr>
              <w:t>asilkan</w:t>
            </w:r>
          </w:p>
          <w:p w:rsidR="009B40CB" w:rsidRDefault="00D85020">
            <w:pPr>
              <w:spacing w:before="11"/>
              <w:ind w:left="2781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ut</w:t>
            </w:r>
            <w:r>
              <w:rPr>
                <w:rFonts w:ascii="Arial Unicode MS" w:eastAsia="Arial Unicode MS" w:hAnsi="Arial Unicode MS" w:cs="Arial Unicode MS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dari</w:t>
            </w:r>
            <w:r>
              <w:rPr>
                <w:rFonts w:ascii="Arial Unicode MS" w:eastAsia="Arial Unicode MS" w:hAnsi="Arial Unicode MS" w:cs="Arial Unicode MS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giat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ber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u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slide</w:t>
            </w:r>
            <w:r>
              <w:rPr>
                <w:rFonts w:ascii="Arial Unicode MS" w:eastAsia="Arial Unicode MS" w:hAnsi="Arial Unicode MS" w:cs="Arial Unicode MS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berisi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materi,</w:t>
            </w:r>
            <w:r>
              <w:rPr>
                <w:rFonts w:ascii="Arial Unicode MS" w:eastAsia="Arial Unicode MS" w:hAnsi="Arial Unicode MS" w:cs="Arial Unicode MS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serta</w:t>
            </w:r>
            <w:r>
              <w:rPr>
                <w:rFonts w:ascii="Arial Unicode MS" w:eastAsia="Arial Unicode MS" w:hAnsi="Arial Unicode MS" w:cs="Arial Unicode MS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pelak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an</w:t>
            </w:r>
            <w:r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presenta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i</w:t>
            </w:r>
            <w:r>
              <w:rPr>
                <w:rFonts w:ascii="Arial Unicode MS" w:eastAsia="Arial Unicode MS" w:hAnsi="Arial Unicode MS" w:cs="Arial Unicode MS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at</w:t>
            </w:r>
            <w:r>
              <w:rPr>
                <w:rFonts w:ascii="Arial Unicode MS" w:eastAsia="Arial Unicode MS" w:hAnsi="Arial Unicode MS" w:cs="Arial Unicode MS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17"/>
                <w:szCs w:val="17"/>
              </w:rPr>
              <w:t>s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lide</w:t>
            </w:r>
            <w:r>
              <w:rPr>
                <w:rFonts w:ascii="Arial Unicode MS" w:eastAsia="Arial Unicode MS" w:hAnsi="Arial Unicode MS" w:cs="Arial Unicode MS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3"/>
                <w:sz w:val="17"/>
                <w:szCs w:val="17"/>
              </w:rPr>
              <w:t>tsb.</w:t>
            </w:r>
          </w:p>
        </w:tc>
      </w:tr>
    </w:tbl>
    <w:p w:rsidR="009B40CB" w:rsidRDefault="009B40CB">
      <w:pPr>
        <w:sectPr w:rsidR="009B40CB">
          <w:type w:val="continuous"/>
          <w:pgSz w:w="16840" w:h="11920" w:orient="landscape"/>
          <w:pgMar w:top="600" w:right="1840" w:bottom="280" w:left="2000" w:header="720" w:footer="720" w:gutter="0"/>
          <w:cols w:space="720"/>
        </w:sect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4" w:line="260" w:lineRule="exact"/>
        <w:rPr>
          <w:sz w:val="26"/>
          <w:szCs w:val="26"/>
        </w:rPr>
      </w:pPr>
    </w:p>
    <w:p w:rsidR="009B40CB" w:rsidRDefault="00D85020">
      <w:pPr>
        <w:spacing w:line="280" w:lineRule="exact"/>
        <w:ind w:left="819" w:right="-46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position w:val="-2"/>
          <w:sz w:val="17"/>
          <w:szCs w:val="17"/>
        </w:rPr>
        <w:t>Kriteria</w:t>
      </w:r>
      <w:r>
        <w:rPr>
          <w:rFonts w:ascii="Arial Unicode MS" w:eastAsia="Arial Unicode MS" w:hAnsi="Arial Unicode MS" w:cs="Arial Unicode MS"/>
          <w:spacing w:val="16"/>
          <w:position w:val="-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3"/>
          <w:position w:val="-2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w w:val="102"/>
          <w:position w:val="-2"/>
          <w:sz w:val="17"/>
          <w:szCs w:val="17"/>
        </w:rPr>
        <w:t>enilai</w:t>
      </w:r>
      <w:r>
        <w:rPr>
          <w:rFonts w:ascii="Arial Unicode MS" w:eastAsia="Arial Unicode MS" w:hAnsi="Arial Unicode MS" w:cs="Arial Unicode MS"/>
          <w:spacing w:val="1"/>
          <w:w w:val="102"/>
          <w:position w:val="-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w w:val="102"/>
          <w:position w:val="-2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3"/>
          <w:position w:val="-2"/>
          <w:sz w:val="17"/>
          <w:szCs w:val="17"/>
        </w:rPr>
        <w:t>:</w:t>
      </w:r>
    </w:p>
    <w:p w:rsidR="009B40CB" w:rsidRDefault="00D85020">
      <w:pPr>
        <w:spacing w:line="280" w:lineRule="exact"/>
        <w:rPr>
          <w:rFonts w:ascii="Arial Unicode MS" w:eastAsia="Arial Unicode MS" w:hAnsi="Arial Unicode MS" w:cs="Arial Unicode MS"/>
          <w:sz w:val="17"/>
          <w:szCs w:val="17"/>
        </w:rPr>
      </w:pPr>
      <w:r>
        <w:br w:type="column"/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lastRenderedPageBreak/>
        <w:t>Tugas</w:t>
      </w:r>
      <w:r>
        <w:rPr>
          <w:rFonts w:ascii="Arial Unicode MS" w:eastAsia="Arial Unicode MS" w:hAnsi="Arial Unicode MS" w:cs="Arial Unicode MS"/>
          <w:spacing w:val="14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4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di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ilai</w:t>
      </w:r>
      <w:r>
        <w:rPr>
          <w:rFonts w:ascii="Arial Unicode MS" w:eastAsia="Arial Unicode MS" w:hAnsi="Arial Unicode MS" w:cs="Arial Unicode MS"/>
          <w:spacing w:val="11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ber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as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rk</w:t>
      </w:r>
      <w:r>
        <w:rPr>
          <w:rFonts w:ascii="Arial Unicode MS" w:eastAsia="Arial Unicode MS" w:hAnsi="Arial Unicode MS" w:cs="Arial Unicode MS"/>
          <w:spacing w:val="1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9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asp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2"/>
          <w:position w:val="-1"/>
          <w:sz w:val="17"/>
          <w:szCs w:val="17"/>
        </w:rPr>
        <w:t>-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pek</w:t>
      </w:r>
      <w:r>
        <w:rPr>
          <w:rFonts w:ascii="Arial Unicode MS" w:eastAsia="Arial Unicode MS" w:hAnsi="Arial Unicode MS" w:cs="Arial Unicode MS"/>
          <w:spacing w:val="22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berik</w:t>
      </w:r>
      <w:r>
        <w:rPr>
          <w:rFonts w:ascii="Arial Unicode MS" w:eastAsia="Arial Unicode MS" w:hAnsi="Arial Unicode MS" w:cs="Arial Unicode MS"/>
          <w:spacing w:val="-1"/>
          <w:position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position w:val="-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pacing w:val="13"/>
          <w:position w:val="-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1"/>
          <w:w w:val="102"/>
          <w:position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2"/>
          <w:position w:val="-1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w w:val="103"/>
          <w:position w:val="-1"/>
          <w:sz w:val="17"/>
          <w:szCs w:val="17"/>
        </w:rPr>
        <w:t>:</w:t>
      </w:r>
    </w:p>
    <w:p w:rsidR="009B40CB" w:rsidRDefault="00D85020">
      <w:pPr>
        <w:spacing w:before="11"/>
        <w:ind w:left="35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se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ri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>san</w:t>
      </w:r>
      <w:r>
        <w:rPr>
          <w:rFonts w:ascii="Arial Unicode MS" w:eastAsia="Arial Unicode MS" w:hAnsi="Arial Unicode MS" w:cs="Arial Unicode MS"/>
          <w:spacing w:val="2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z w:val="17"/>
          <w:szCs w:val="17"/>
        </w:rPr>
        <w:t>am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j</w:t>
      </w:r>
      <w:r>
        <w:rPr>
          <w:rFonts w:ascii="Arial Unicode MS" w:eastAsia="Arial Unicode MS" w:hAnsi="Arial Unicode MS" w:cs="Arial Unicode MS"/>
          <w:sz w:val="17"/>
          <w:szCs w:val="17"/>
        </w:rPr>
        <w:t>al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2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os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s,</w:t>
      </w:r>
      <w:r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dili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z w:val="17"/>
          <w:szCs w:val="17"/>
        </w:rPr>
        <w:t>at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tin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z w:val="17"/>
          <w:szCs w:val="17"/>
        </w:rPr>
        <w:t>kat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proa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z w:val="17"/>
          <w:szCs w:val="17"/>
        </w:rPr>
        <w:t>if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.</w:t>
      </w:r>
    </w:p>
    <w:p w:rsidR="009B40CB" w:rsidRDefault="00D85020">
      <w:pPr>
        <w:spacing w:before="10"/>
        <w:ind w:left="350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z w:val="17"/>
          <w:szCs w:val="17"/>
        </w:rPr>
        <w:t>in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z w:val="17"/>
          <w:szCs w:val="17"/>
        </w:rPr>
        <w:t>kat</w:t>
      </w:r>
      <w:r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ny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saian</w:t>
      </w:r>
      <w:r>
        <w:rPr>
          <w:rFonts w:ascii="Arial Unicode MS" w:eastAsia="Arial Unicode MS" w:hAnsi="Arial Unicode MS" w:cs="Arial Unicode MS"/>
          <w:spacing w:val="2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tu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da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w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ktu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y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lah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ditent</w:t>
      </w:r>
      <w:r>
        <w:rPr>
          <w:rFonts w:ascii="Arial Unicode MS" w:eastAsia="Arial Unicode MS" w:hAnsi="Arial Unicode MS" w:cs="Arial Unicode MS"/>
          <w:spacing w:val="-1"/>
          <w:w w:val="103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an</w:t>
      </w:r>
    </w:p>
    <w:p w:rsidR="009B40CB" w:rsidRDefault="00D85020">
      <w:pPr>
        <w:spacing w:before="10"/>
        <w:ind w:left="350"/>
        <w:rPr>
          <w:rFonts w:ascii="Arial Unicode MS" w:eastAsia="Arial Unicode MS" w:hAnsi="Arial Unicode MS" w:cs="Arial Unicode MS"/>
          <w:sz w:val="17"/>
          <w:szCs w:val="17"/>
        </w:rPr>
        <w:sectPr w:rsidR="009B40CB">
          <w:pgSz w:w="16840" w:h="11920" w:orient="landscape"/>
          <w:pgMar w:top="840" w:right="2020" w:bottom="280" w:left="2000" w:header="0" w:footer="981" w:gutter="0"/>
          <w:cols w:num="2" w:space="720" w:equalWidth="0">
            <w:col w:w="2191" w:space="902"/>
            <w:col w:w="9727"/>
          </w:cols>
        </w:sectPr>
      </w:pPr>
      <w:r>
        <w:rPr>
          <w:rFonts w:ascii="Wingdings" w:eastAsia="Wingdings" w:hAnsi="Wingdings" w:cs="Wingdings"/>
          <w:sz w:val="17"/>
          <w:szCs w:val="17"/>
        </w:rPr>
        <w:t></w:t>
      </w:r>
      <w:r>
        <w:rPr>
          <w:sz w:val="17"/>
          <w:szCs w:val="17"/>
        </w:rPr>
        <w:t xml:space="preserve">     </w:t>
      </w:r>
      <w:r>
        <w:rPr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>alitas</w:t>
      </w:r>
      <w:r>
        <w:rPr>
          <w:rFonts w:ascii="Arial Unicode MS" w:eastAsia="Arial Unicode MS" w:hAnsi="Arial Unicode MS" w:cs="Arial Unicode MS"/>
          <w:spacing w:val="1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z w:val="17"/>
          <w:szCs w:val="17"/>
        </w:rPr>
        <w:t>asil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(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b</w:t>
      </w:r>
      <w:r>
        <w:rPr>
          <w:rFonts w:ascii="Arial Unicode MS" w:eastAsia="Arial Unicode MS" w:hAnsi="Arial Unicode MS" w:cs="Arial Unicode MS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atau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tid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knya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ha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z w:val="17"/>
          <w:szCs w:val="17"/>
        </w:rPr>
        <w:t>il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hi</w:t>
      </w:r>
      <w:r>
        <w:rPr>
          <w:rFonts w:ascii="Arial Unicode MS" w:eastAsia="Arial Unicode MS" w:hAnsi="Arial Unicode MS" w:cs="Arial Unicode MS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dan</w:t>
      </w:r>
      <w:r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kerapih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)</w:t>
      </w:r>
    </w:p>
    <w:p w:rsidR="009B40CB" w:rsidRDefault="00487063">
      <w:pPr>
        <w:spacing w:before="2" w:line="220" w:lineRule="exact"/>
        <w:rPr>
          <w:sz w:val="22"/>
          <w:szCs w:val="22"/>
        </w:rPr>
      </w:pPr>
      <w:r>
        <w:lastRenderedPageBreak/>
        <w:pict>
          <v:group id="_x0000_s1046" style="position:absolute;margin-left:112.3pt;margin-top:35.5pt;width:633.9pt;height:138.9pt;z-index:-1187;mso-position-horizontal-relative:page;mso-position-vertical-relative:page" coordorigin="2246,710" coordsize="12678,2778">
            <v:shape id="_x0000_s1068" style="position:absolute;left:2312;top:720;width:2238;height:2738" coordorigin="2312,720" coordsize="2238,2738" path="m2312,720r,1216l4550,1936r,-1216l2312,720xe" fillcolor="#f1dada" stroked="f">
              <v:path arrowok="t"/>
            </v:shape>
            <v:shape id="_x0000_s1067" style="position:absolute;left:2312;top:720;width:2238;height:2738" coordorigin="2312,720" coordsize="2238,2738" path="m2312,1936r,152l2312,2240r112,l2424,2088r,-152e" fillcolor="#f1dada" stroked="f">
              <v:path arrowok="t"/>
            </v:shape>
            <v:shape id="_x0000_s1066" style="position:absolute;left:2312;top:720;width:2238;height:2738" coordorigin="2312,720" coordsize="2238,2738" path="m4419,1936r,304l4550,2240r,-304e" fillcolor="#f1dada" stroked="f">
              <v:path arrowok="t"/>
            </v:shape>
            <v:shape id="_x0000_s1065" style="position:absolute;left:2312;top:720;width:2238;height:2738" coordorigin="2312,720" coordsize="2238,2738" path="m2312,2240r,1218l4550,3458r,-1218e" fillcolor="#f1dada" stroked="f">
              <v:path arrowok="t"/>
            </v:shape>
            <v:shape id="_x0000_s1064" style="position:absolute;left:2424;top:1936;width:1996;height:305" coordorigin="2424,1936" coordsize="1996,305" path="m2424,1936r,304l4419,2240r,-304l2424,1936xe" fillcolor="#f1dada" stroked="f">
              <v:path arrowok="t"/>
            </v:shape>
            <v:shape id="_x0000_s1063" style="position:absolute;left:4568;top:720;width:10309;height:2738" coordorigin="4568,720" coordsize="10309,2738" path="m4568,720r,149l14877,869r,-149l4568,720xe" fillcolor="#f1dada" stroked="f">
              <v:path arrowok="t"/>
            </v:shape>
            <v:shape id="_x0000_s1062" style="position:absolute;left:4568;top:720;width:10309;height:2738" coordorigin="4568,720" coordsize="10309,2738" path="m4568,869r,2439l4699,3308r,-2439e" fillcolor="#f1dada" stroked="f">
              <v:path arrowok="t"/>
            </v:shape>
            <v:shape id="_x0000_s1061" style="position:absolute;left:4568;top:720;width:10309;height:2738" coordorigin="4568,720" coordsize="10309,2738" path="m14747,869r,2439l14877,3308r,-2439e" fillcolor="#f1dada" stroked="f">
              <v:path arrowok="t"/>
            </v:shape>
            <v:shape id="_x0000_s1060" style="position:absolute;left:4568;top:720;width:10309;height:2738" coordorigin="4568,720" coordsize="10309,2738" path="m4568,3308r,150l14877,3458r,-150e" fillcolor="#f1dada" stroked="f">
              <v:path arrowok="t"/>
            </v:shape>
            <v:shape id="_x0000_s1059" style="position:absolute;left:4699;top:869;width:10048;height:305" coordorigin="4699,869" coordsize="10048,305" path="m4699,869r,305l14747,1174r,-305l4699,869xe" fillcolor="#f1dada" stroked="f">
              <v:path arrowok="t"/>
            </v:shape>
            <v:shape id="_x0000_s1058" style="position:absolute;left:4699;top:1174;width:10048;height:305" coordorigin="4699,1174" coordsize="10048,305" path="m4699,1174r,304l14747,1478r,-304l4699,1174xe" fillcolor="#f1dada" stroked="f">
              <v:path arrowok="t"/>
            </v:shape>
            <v:shape id="_x0000_s1057" style="position:absolute;left:4699;top:1478;width:10048;height:305" coordorigin="4699,1478" coordsize="10048,305" path="m4699,1478r,305l14747,1783r,-305l4699,1478xe" fillcolor="#f1dada" stroked="f">
              <v:path arrowok="t"/>
            </v:shape>
            <v:shape id="_x0000_s1056" style="position:absolute;left:4699;top:1783;width:10048;height:306" coordorigin="4699,1783" coordsize="10048,306" path="m4699,1783r,306l14747,2089r,-306l4699,1783xe" fillcolor="#f1dada" stroked="f">
              <v:path arrowok="t"/>
            </v:shape>
            <v:shape id="_x0000_s1055" style="position:absolute;left:4699;top:2089;width:10048;height:305" coordorigin="4699,2089" coordsize="10048,305" path="m4699,2089r,305l14747,2394r,-305l4699,2089xe" fillcolor="#f1dada" stroked="f">
              <v:path arrowok="t"/>
            </v:shape>
            <v:shape id="_x0000_s1054" style="position:absolute;left:4699;top:2394;width:10048;height:304" coordorigin="4699,2394" coordsize="10048,304" path="m4699,2394r,304l14747,2698r,-304l4699,2394xe" fillcolor="#f1dada" stroked="f">
              <v:path arrowok="t"/>
            </v:shape>
            <v:shape id="_x0000_s1053" style="position:absolute;left:4699;top:2698;width:10048;height:306" coordorigin="4699,2698" coordsize="10048,306" path="m4699,2698r,306l14747,3004r,-306l4699,2698xe" fillcolor="#f1dada" stroked="f">
              <v:path arrowok="t"/>
            </v:shape>
            <v:shape id="_x0000_s1052" style="position:absolute;left:4699;top:3004;width:10048;height:305" coordorigin="4699,3004" coordsize="10048,305" path="m4699,3004r,304l14747,3308r,-304l4699,3004xe" fillcolor="#f1dada" stroked="f">
              <v:path arrowok="t"/>
            </v:shape>
            <v:shape id="_x0000_s1051" style="position:absolute;left:2312;top:754;width:2238;height:0" coordorigin="2312,754" coordsize="2238,0" path="m4550,754r-2238,e" filled="f" strokecolor="#f1dada" strokeweight="3.64pt">
              <v:path arrowok="t"/>
            </v:shape>
            <v:shape id="_x0000_s1050" style="position:absolute;left:4568;top:754;width:10309;height:0" coordorigin="4568,754" coordsize="10309,0" path="m14877,754r-10309,e" filled="f" strokecolor="#f1dada" strokeweight="3.64pt">
              <v:path arrowok="t"/>
            </v:shape>
            <v:shape id="_x0000_s1049" style="position:absolute;left:2283;top:3422;width:2275;height:0" coordorigin="2283,3422" coordsize="2275,0" path="m4559,3422r-2276,e" filled="f" strokecolor="#f1dada" strokeweight="3.7pt">
              <v:path arrowok="t"/>
            </v:shape>
            <v:shape id="_x0000_s1048" style="position:absolute;left:2283;top:790;width:0;height:2669" coordorigin="2283,790" coordsize="0,2669" path="m2283,790r,2668e" filled="f" strokecolor="white" strokeweight="2.98pt">
              <v:path arrowok="t"/>
            </v:shape>
            <v:shape id="_x0000_s1047" style="position:absolute;left:4559;top:3422;width:10328;height:0" coordorigin="4559,3422" coordsize="10328,0" path="m14887,3422r-10328,e" filled="f" strokecolor="#f1dada" strokeweight="3.7pt">
              <v:path arrowok="t"/>
            </v:shape>
            <w10:wrap anchorx="page" anchory="page"/>
          </v:group>
        </w:pict>
      </w:r>
    </w:p>
    <w:p w:rsidR="009B40CB" w:rsidRDefault="00D85020">
      <w:pPr>
        <w:spacing w:line="240" w:lineRule="exact"/>
        <w:ind w:left="3094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Catatan</w:t>
      </w:r>
    </w:p>
    <w:p w:rsidR="009B40CB" w:rsidRDefault="00D85020">
      <w:pPr>
        <w:spacing w:before="10" w:line="249" w:lineRule="auto"/>
        <w:ind w:left="3094" w:right="181"/>
        <w:rPr>
          <w:rFonts w:ascii="Arial Unicode MS" w:eastAsia="Arial Unicode MS" w:hAnsi="Arial Unicode MS" w:cs="Arial Unicode MS"/>
          <w:sz w:val="17"/>
          <w:szCs w:val="17"/>
        </w:rPr>
      </w:pPr>
      <w:r>
        <w:rPr>
          <w:rFonts w:ascii="Arial Unicode MS" w:eastAsia="Arial Unicode MS" w:hAnsi="Arial Unicode MS" w:cs="Arial Unicode MS"/>
          <w:sz w:val="17"/>
          <w:szCs w:val="17"/>
        </w:rPr>
        <w:t>Mhs</w:t>
      </w:r>
      <w:r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7"/>
          <w:szCs w:val="17"/>
        </w:rPr>
        <w:t>akan</w:t>
      </w:r>
      <w:proofErr w:type="gramEnd"/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em</w:t>
      </w:r>
      <w:r>
        <w:rPr>
          <w:rFonts w:ascii="Arial Unicode MS" w:eastAsia="Arial Unicode MS" w:hAnsi="Arial Unicode MS" w:cs="Arial Unicode MS"/>
          <w:sz w:val="17"/>
          <w:szCs w:val="17"/>
        </w:rPr>
        <w:t>ilih</w:t>
      </w:r>
      <w:r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s</w:t>
      </w:r>
      <w:r>
        <w:rPr>
          <w:rFonts w:ascii="Arial Unicode MS" w:eastAsia="Arial Unicode MS" w:hAnsi="Arial Unicode MS" w:cs="Arial Unicode MS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>
        <w:rPr>
          <w:rFonts w:ascii="Arial Unicode MS" w:eastAsia="Arial Unicode MS" w:hAnsi="Arial Unicode MS" w:cs="Arial Unicode MS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topik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ya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ling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ena</w:t>
      </w:r>
      <w:r>
        <w:rPr>
          <w:rFonts w:ascii="Arial Unicode MS" w:eastAsia="Arial Unicode MS" w:hAnsi="Arial Unicode MS" w:cs="Arial Unicode MS"/>
          <w:spacing w:val="2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z w:val="17"/>
          <w:szCs w:val="17"/>
        </w:rPr>
        <w:t>ik</w:t>
      </w:r>
      <w:r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nt</w:t>
      </w:r>
      <w:r>
        <w:rPr>
          <w:rFonts w:ascii="Arial Unicode MS" w:eastAsia="Arial Unicode MS" w:hAnsi="Arial Unicode MS" w:cs="Arial Unicode MS"/>
          <w:sz w:val="17"/>
          <w:szCs w:val="17"/>
        </w:rPr>
        <w:t>uknya</w:t>
      </w:r>
      <w:r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dan</w:t>
      </w:r>
      <w:r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u</w:t>
      </w:r>
      <w:r>
        <w:rPr>
          <w:rFonts w:ascii="Arial Unicode MS" w:eastAsia="Arial Unicode MS" w:hAnsi="Arial Unicode MS" w:cs="Arial Unicode MS"/>
          <w:sz w:val="17"/>
          <w:szCs w:val="17"/>
        </w:rPr>
        <w:t>lis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nya</w:t>
      </w:r>
      <w:r>
        <w:rPr>
          <w:rFonts w:ascii="Arial Unicode MS" w:eastAsia="Arial Unicode MS" w:hAnsi="Arial Unicode MS" w:cs="Arial Unicode MS"/>
          <w:spacing w:val="2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mbali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alam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b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ntuk</w:t>
      </w:r>
      <w:r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artikel</w:t>
      </w:r>
      <w:r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de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 xml:space="preserve">n </w:t>
      </w:r>
      <w:r>
        <w:rPr>
          <w:rFonts w:ascii="Arial Unicode MS" w:eastAsia="Arial Unicode MS" w:hAnsi="Arial Unicode MS" w:cs="Arial Unicode MS"/>
          <w:sz w:val="17"/>
          <w:szCs w:val="17"/>
        </w:rPr>
        <w:t>juml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l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z w:val="17"/>
          <w:szCs w:val="17"/>
        </w:rPr>
        <w:t>b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r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yg</w:t>
      </w:r>
      <w:r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dite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z w:val="17"/>
          <w:szCs w:val="17"/>
        </w:rPr>
        <w:t>tu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k</w:t>
      </w:r>
      <w:r>
        <w:rPr>
          <w:rFonts w:ascii="Arial Unicode MS" w:eastAsia="Arial Unicode MS" w:hAnsi="Arial Unicode MS" w:cs="Arial Unicode MS"/>
          <w:sz w:val="17"/>
          <w:szCs w:val="17"/>
        </w:rPr>
        <w:t>an</w:t>
      </w:r>
      <w:r>
        <w:rPr>
          <w:rFonts w:ascii="Arial Unicode MS" w:eastAsia="Arial Unicode MS" w:hAnsi="Arial Unicode MS" w:cs="Arial Unicode MS"/>
          <w:spacing w:val="2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z w:val="17"/>
          <w:szCs w:val="17"/>
        </w:rPr>
        <w:t>an</w:t>
      </w:r>
      <w:r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y</w:t>
      </w:r>
      <w:r>
        <w:rPr>
          <w:rFonts w:ascii="Arial Unicode MS" w:eastAsia="Arial Unicode MS" w:hAnsi="Arial Unicode MS" w:cs="Arial Unicode MS"/>
          <w:sz w:val="17"/>
          <w:szCs w:val="17"/>
        </w:rPr>
        <w:t>er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hk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nn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y</w:t>
      </w:r>
      <w:r>
        <w:rPr>
          <w:rFonts w:ascii="Arial Unicode MS" w:eastAsia="Arial Unicode MS" w:hAnsi="Arial Unicode MS" w:cs="Arial Unicode MS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27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ke</w:t>
      </w:r>
      <w:r>
        <w:rPr>
          <w:rFonts w:ascii="Arial Unicode MS" w:eastAsia="Arial Unicode MS" w:hAnsi="Arial Unicode MS" w:cs="Arial Unicode MS"/>
          <w:spacing w:val="5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d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o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se</w:t>
      </w:r>
      <w:r>
        <w:rPr>
          <w:rFonts w:ascii="Arial Unicode MS" w:eastAsia="Arial Unicode MS" w:hAnsi="Arial Unicode MS" w:cs="Arial Unicode MS"/>
          <w:sz w:val="17"/>
          <w:szCs w:val="17"/>
        </w:rPr>
        <w:t>n</w:t>
      </w:r>
      <w:r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seb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g</w:t>
      </w:r>
      <w:r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i</w:t>
      </w:r>
      <w:r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UAS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sz w:val="17"/>
          <w:szCs w:val="17"/>
        </w:rPr>
        <w:t>(t</w:t>
      </w:r>
      <w:r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>
        <w:rPr>
          <w:rFonts w:ascii="Arial Unicode MS" w:eastAsia="Arial Unicode MS" w:hAnsi="Arial Unicode MS" w:cs="Arial Unicode MS"/>
          <w:sz w:val="17"/>
          <w:szCs w:val="17"/>
        </w:rPr>
        <w:t>ke</w:t>
      </w:r>
      <w:r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h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o</w:t>
      </w:r>
      <w:r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m</w:t>
      </w:r>
      <w:r>
        <w:rPr>
          <w:rFonts w:ascii="Arial Unicode MS" w:eastAsia="Arial Unicode MS" w:hAnsi="Arial Unicode MS" w:cs="Arial Unicode MS"/>
          <w:w w:val="102"/>
          <w:sz w:val="17"/>
          <w:szCs w:val="17"/>
        </w:rPr>
        <w:t>e</w:t>
      </w:r>
      <w:r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)</w:t>
      </w:r>
      <w:r>
        <w:rPr>
          <w:rFonts w:ascii="Arial Unicode MS" w:eastAsia="Arial Unicode MS" w:hAnsi="Arial Unicode MS" w:cs="Arial Unicode MS"/>
          <w:w w:val="103"/>
          <w:sz w:val="17"/>
          <w:szCs w:val="17"/>
        </w:rPr>
        <w:t>.</w:t>
      </w:r>
    </w:p>
    <w:p w:rsidR="009B40CB" w:rsidRDefault="009B40CB">
      <w:pPr>
        <w:spacing w:before="5" w:line="120" w:lineRule="exact"/>
        <w:rPr>
          <w:sz w:val="13"/>
          <w:szCs w:val="13"/>
        </w:r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D85020">
      <w:pPr>
        <w:spacing w:before="37"/>
        <w:ind w:left="114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102"/>
          <w:sz w:val="19"/>
          <w:szCs w:val="19"/>
        </w:rPr>
        <w:t xml:space="preserve"> </w:t>
      </w:r>
    </w:p>
    <w:p w:rsidR="009B40CB" w:rsidRDefault="009B40CB">
      <w:pPr>
        <w:spacing w:before="5" w:line="180" w:lineRule="exact"/>
        <w:rPr>
          <w:sz w:val="18"/>
          <w:szCs w:val="18"/>
        </w:rPr>
      </w:pPr>
    </w:p>
    <w:p w:rsidR="009B40CB" w:rsidRDefault="00D85020">
      <w:pPr>
        <w:ind w:left="114"/>
        <w:rPr>
          <w:rFonts w:ascii="Cambria" w:eastAsia="Cambria" w:hAnsi="Cambria" w:cs="Cambria"/>
          <w:sz w:val="19"/>
          <w:szCs w:val="19"/>
        </w:rPr>
        <w:sectPr w:rsidR="009B40CB">
          <w:type w:val="continuous"/>
          <w:pgSz w:w="16840" w:h="11920" w:orient="landscape"/>
          <w:pgMar w:top="600" w:right="2020" w:bottom="280" w:left="2000" w:header="720" w:footer="720" w:gutter="0"/>
          <w:cols w:space="720"/>
        </w:sectPr>
      </w:pPr>
      <w:r>
        <w:rPr>
          <w:rFonts w:ascii="Cambria" w:eastAsia="Cambria" w:hAnsi="Cambria" w:cs="Cambria"/>
          <w:w w:val="102"/>
          <w:sz w:val="19"/>
          <w:szCs w:val="19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 xml:space="preserve">                                                                 </w:t>
      </w:r>
      <w:r>
        <w:rPr>
          <w:rFonts w:ascii="Cambria" w:eastAsia="Cambria" w:hAnsi="Cambria" w:cs="Cambria"/>
          <w:spacing w:val="-1"/>
          <w:sz w:val="19"/>
          <w:szCs w:val="19"/>
        </w:rPr>
        <w:t xml:space="preserve"> </w:t>
      </w:r>
      <w:r>
        <w:rPr>
          <w:rFonts w:ascii="Cambria" w:eastAsia="Cambria" w:hAnsi="Cambria" w:cs="Cambria"/>
          <w:w w:val="102"/>
          <w:sz w:val="19"/>
          <w:szCs w:val="19"/>
        </w:rPr>
        <w:t xml:space="preserve"> </w:t>
      </w:r>
    </w:p>
    <w:p w:rsidR="009B40CB" w:rsidRDefault="00D85020">
      <w:pPr>
        <w:spacing w:line="340" w:lineRule="exact"/>
        <w:ind w:left="114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position w:val="-1"/>
          <w:sz w:val="23"/>
          <w:szCs w:val="23"/>
        </w:rPr>
        <w:lastRenderedPageBreak/>
        <w:t xml:space="preserve">8. </w:t>
      </w:r>
      <w:r>
        <w:rPr>
          <w:rFonts w:ascii="Arial Unicode MS" w:eastAsia="Arial Unicode MS" w:hAnsi="Arial Unicode MS" w:cs="Arial Unicode MS"/>
          <w:spacing w:val="31"/>
          <w:position w:val="-1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3"/>
          <w:szCs w:val="23"/>
        </w:rPr>
        <w:t>RUBRIK</w:t>
      </w:r>
      <w:r>
        <w:rPr>
          <w:rFonts w:ascii="Arial Unicode MS" w:eastAsia="Arial Unicode MS" w:hAnsi="Arial Unicode MS" w:cs="Arial Unicode MS"/>
          <w:spacing w:val="11"/>
          <w:position w:val="-1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w w:val="101"/>
          <w:position w:val="-1"/>
          <w:sz w:val="23"/>
          <w:szCs w:val="23"/>
        </w:rPr>
        <w:t>P</w:t>
      </w:r>
      <w:r>
        <w:rPr>
          <w:rFonts w:ascii="Arial Unicode MS" w:eastAsia="Arial Unicode MS" w:hAnsi="Arial Unicode MS" w:cs="Arial Unicode MS"/>
          <w:w w:val="101"/>
          <w:position w:val="-1"/>
          <w:sz w:val="23"/>
          <w:szCs w:val="23"/>
        </w:rPr>
        <w:t>ENILAI</w:t>
      </w:r>
      <w:r>
        <w:rPr>
          <w:rFonts w:ascii="Arial Unicode MS" w:eastAsia="Arial Unicode MS" w:hAnsi="Arial Unicode MS" w:cs="Arial Unicode MS"/>
          <w:spacing w:val="2"/>
          <w:w w:val="101"/>
          <w:position w:val="-1"/>
          <w:sz w:val="23"/>
          <w:szCs w:val="23"/>
        </w:rPr>
        <w:t>A</w:t>
      </w:r>
      <w:r>
        <w:rPr>
          <w:rFonts w:ascii="Arial Unicode MS" w:eastAsia="Arial Unicode MS" w:hAnsi="Arial Unicode MS" w:cs="Arial Unicode MS"/>
          <w:w w:val="101"/>
          <w:position w:val="-1"/>
          <w:sz w:val="23"/>
          <w:szCs w:val="23"/>
        </w:rPr>
        <w:t>N</w:t>
      </w:r>
    </w:p>
    <w:p w:rsidR="009B40CB" w:rsidRDefault="00487063">
      <w:pPr>
        <w:spacing w:before="80" w:line="285" w:lineRule="auto"/>
        <w:ind w:left="465" w:right="588"/>
        <w:rPr>
          <w:rFonts w:ascii="Arial Unicode MS" w:eastAsia="Arial Unicode MS" w:hAnsi="Arial Unicode MS" w:cs="Arial Unicode MS"/>
          <w:sz w:val="17"/>
          <w:szCs w:val="17"/>
        </w:rPr>
      </w:pPr>
      <w:r>
        <w:pict>
          <v:group id="_x0000_s1042" style="position:absolute;left:0;text-align:left;margin-left:280.65pt;margin-top:475.95pt;width:456.8pt;height:33.7pt;z-index:-1186;mso-position-horizontal-relative:page;mso-position-vertical-relative:page" coordorigin="5613,9519" coordsize="9135,674">
            <v:shape id="_x0000_s1045" style="position:absolute;left:5615;top:9521;width:9132;height:223" coordorigin="5615,9521" coordsize="9132,223" path="m5615,9521r,223l14747,9744r,-223l5615,9521xe" fillcolor="#f1dada" stroked="f">
              <v:path arrowok="t"/>
            </v:shape>
            <v:shape id="_x0000_s1044" style="position:absolute;left:5615;top:9744;width:9132;height:224" coordorigin="5615,9744" coordsize="9132,224" path="m5615,9744r,224l14747,9968r,-224l5615,9744xe" fillcolor="#f1dada" stroked="f">
              <v:path arrowok="t"/>
            </v:shape>
            <v:shape id="_x0000_s1043" style="position:absolute;left:5615;top:9968;width:9132;height:223" coordorigin="5615,9968" coordsize="9132,223" path="m5615,9968r,224l14747,10192r,-224l5615,9968xe" fillcolor="#f1dada" stroked="f">
              <v:path arrowok="t"/>
            </v:shape>
            <w10:wrap anchorx="page" anchory="page"/>
          </v:group>
        </w:pic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(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erang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n:</w:t>
      </w:r>
      <w:r w:rsidR="00D85020">
        <w:rPr>
          <w:rFonts w:ascii="Arial Unicode MS" w:eastAsia="Arial Unicode MS" w:hAnsi="Arial Unicode MS" w:cs="Arial Unicode MS"/>
          <w:spacing w:val="2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form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umum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ad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l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ah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y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ng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bawah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ini,</w:t>
      </w:r>
      <w:r w:rsidR="00D85020"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amun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proofErr w:type="gramStart"/>
      <w:r w:rsidR="00D85020">
        <w:rPr>
          <w:rFonts w:ascii="Arial Unicode MS" w:eastAsia="Arial Unicode MS" w:hAnsi="Arial Unicode MS" w:cs="Arial Unicode MS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r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o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</w:t>
      </w:r>
      <w:proofErr w:type="gramEnd"/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dapat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embu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pacing w:val="1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fo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r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at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te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r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endiri,</w:t>
      </w:r>
      <w:r w:rsidR="00D85020">
        <w:rPr>
          <w:rFonts w:ascii="Arial Unicode MS" w:eastAsia="Arial Unicode MS" w:hAnsi="Arial Unicode MS" w:cs="Arial Unicode MS"/>
          <w:spacing w:val="2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esuai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gan</w:t>
      </w:r>
      <w:r w:rsidR="00D85020">
        <w:rPr>
          <w:rFonts w:ascii="Arial Unicode MS" w:eastAsia="Arial Unicode MS" w:hAnsi="Arial Unicode MS" w:cs="Arial Unicode MS"/>
          <w:spacing w:val="1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nilaian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yang</w:t>
      </w:r>
      <w:r w:rsidR="00D85020"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kan</w:t>
      </w:r>
      <w:r w:rsidR="00D85020"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dibuat.</w:t>
      </w:r>
      <w:r w:rsidR="00D85020">
        <w:rPr>
          <w:rFonts w:ascii="Arial Unicode MS" w:eastAsia="Arial Unicode MS" w:hAnsi="Arial Unicode MS" w:cs="Arial Unicode MS"/>
          <w:spacing w:val="1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-2"/>
          <w:w w:val="102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l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 xml:space="preserve">nya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tuk</w:t>
      </w:r>
      <w:r w:rsidR="00D85020">
        <w:rPr>
          <w:rFonts w:ascii="Arial Unicode MS" w:eastAsia="Arial Unicode MS" w:hAnsi="Arial Unicode MS" w:cs="Arial Unicode MS"/>
          <w:spacing w:val="15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nilai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pres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1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tau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nilai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pacing w:val="1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prakt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pacing w:val="18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2"/>
          <w:sz w:val="17"/>
          <w:szCs w:val="17"/>
        </w:rPr>
        <w:t>m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miliki</w:t>
      </w:r>
      <w:r w:rsidR="00D85020">
        <w:rPr>
          <w:rFonts w:ascii="Arial Unicode MS" w:eastAsia="Arial Unicode MS" w:hAnsi="Arial Unicode MS" w:cs="Arial Unicode MS"/>
          <w:spacing w:val="14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rubrik</w:t>
      </w:r>
      <w:r w:rsidR="00D85020">
        <w:rPr>
          <w:rFonts w:ascii="Arial Unicode MS" w:eastAsia="Arial Unicode MS" w:hAnsi="Arial Unicode MS" w:cs="Arial Unicode MS"/>
          <w:spacing w:val="10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y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g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berbe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,</w:t>
      </w:r>
      <w:r w:rsidR="00D85020">
        <w:rPr>
          <w:rFonts w:ascii="Arial Unicode MS" w:eastAsia="Arial Unicode MS" w:hAnsi="Arial Unicode MS" w:cs="Arial Unicode MS"/>
          <w:spacing w:val="16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j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di</w:t>
      </w:r>
      <w:r w:rsidR="00D85020">
        <w:rPr>
          <w:rFonts w:ascii="Arial Unicode MS" w:eastAsia="Arial Unicode MS" w:hAnsi="Arial Unicode MS" w:cs="Arial Unicode MS"/>
          <w:spacing w:val="7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bisa</w:t>
      </w:r>
      <w:r w:rsidR="00D85020">
        <w:rPr>
          <w:rFonts w:ascii="Arial Unicode MS" w:eastAsia="Arial Unicode MS" w:hAnsi="Arial Unicode MS" w:cs="Arial Unicode MS"/>
          <w:spacing w:val="8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lebih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d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ri</w:t>
      </w:r>
      <w:r w:rsidR="00D85020">
        <w:rPr>
          <w:rFonts w:ascii="Arial Unicode MS" w:eastAsia="Arial Unicode MS" w:hAnsi="Arial Unicode MS" w:cs="Arial Unicode MS"/>
          <w:spacing w:val="9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1</w:t>
      </w:r>
      <w:r w:rsidR="00D85020">
        <w:rPr>
          <w:rFonts w:ascii="Arial Unicode MS" w:eastAsia="Arial Unicode MS" w:hAnsi="Arial Unicode MS" w:cs="Arial Unicode MS"/>
          <w:spacing w:val="3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ru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b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rik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n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s</w:t>
      </w:r>
      <w:r w:rsidR="00D85020">
        <w:rPr>
          <w:rFonts w:ascii="Arial Unicode MS" w:eastAsia="Arial Unicode MS" w:hAnsi="Arial Unicode MS" w:cs="Arial Unicode MS"/>
          <w:spacing w:val="-1"/>
          <w:sz w:val="17"/>
          <w:szCs w:val="17"/>
        </w:rPr>
        <w:t>e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ti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p</w:t>
      </w:r>
      <w:r w:rsidR="00D85020">
        <w:rPr>
          <w:rFonts w:ascii="Arial Unicode MS" w:eastAsia="Arial Unicode MS" w:hAnsi="Arial Unicode MS" w:cs="Arial Unicode MS"/>
          <w:spacing w:val="12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ma</w:t>
      </w:r>
      <w:r w:rsidR="00D85020">
        <w:rPr>
          <w:rFonts w:ascii="Arial Unicode MS" w:eastAsia="Arial Unicode MS" w:hAnsi="Arial Unicode MS" w:cs="Arial Unicode MS"/>
          <w:spacing w:val="1"/>
          <w:sz w:val="17"/>
          <w:szCs w:val="17"/>
        </w:rPr>
        <w:t>t</w:t>
      </w:r>
      <w:r w:rsidR="00D85020">
        <w:rPr>
          <w:rFonts w:ascii="Arial Unicode MS" w:eastAsia="Arial Unicode MS" w:hAnsi="Arial Unicode MS" w:cs="Arial Unicode MS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11"/>
          <w:sz w:val="17"/>
          <w:szCs w:val="17"/>
        </w:rPr>
        <w:t xml:space="preserve"> </w:t>
      </w:r>
      <w:r w:rsidR="00D85020"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k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u</w:t>
      </w:r>
      <w:r w:rsidR="00D85020"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l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i</w:t>
      </w:r>
      <w:r w:rsidR="00D85020">
        <w:rPr>
          <w:rFonts w:ascii="Arial Unicode MS" w:eastAsia="Arial Unicode MS" w:hAnsi="Arial Unicode MS" w:cs="Arial Unicode MS"/>
          <w:spacing w:val="1"/>
          <w:w w:val="102"/>
          <w:sz w:val="17"/>
          <w:szCs w:val="17"/>
        </w:rPr>
        <w:t>a</w:t>
      </w:r>
      <w:r w:rsidR="00D85020">
        <w:rPr>
          <w:rFonts w:ascii="Arial Unicode MS" w:eastAsia="Arial Unicode MS" w:hAnsi="Arial Unicode MS" w:cs="Arial Unicode MS"/>
          <w:spacing w:val="-1"/>
          <w:w w:val="102"/>
          <w:sz w:val="17"/>
          <w:szCs w:val="17"/>
        </w:rPr>
        <w:t>h</w:t>
      </w:r>
      <w:r w:rsidR="00D85020">
        <w:rPr>
          <w:rFonts w:ascii="Arial Unicode MS" w:eastAsia="Arial Unicode MS" w:hAnsi="Arial Unicode MS" w:cs="Arial Unicode MS"/>
          <w:w w:val="102"/>
          <w:sz w:val="17"/>
          <w:szCs w:val="17"/>
        </w:rPr>
        <w:t>)</w:t>
      </w:r>
    </w:p>
    <w:p w:rsidR="009B40CB" w:rsidRDefault="009B40CB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619"/>
        <w:gridCol w:w="9408"/>
      </w:tblGrid>
      <w:tr w:rsidR="009B40CB">
        <w:trPr>
          <w:trHeight w:hRule="exact" w:val="882"/>
        </w:trPr>
        <w:tc>
          <w:tcPr>
            <w:tcW w:w="1574" w:type="dxa"/>
            <w:tcBorders>
              <w:top w:val="nil"/>
              <w:left w:val="single" w:sz="24" w:space="0" w:color="FFFFFF"/>
              <w:bottom w:val="nil"/>
              <w:right w:val="single" w:sz="18" w:space="0" w:color="FFFFFF"/>
            </w:tcBorders>
            <w:shd w:val="clear" w:color="auto" w:fill="BF0000"/>
          </w:tcPr>
          <w:p w:rsidR="009B40CB" w:rsidRDefault="009B40CB">
            <w:pPr>
              <w:spacing w:before="9" w:line="260" w:lineRule="exact"/>
              <w:rPr>
                <w:sz w:val="26"/>
                <w:szCs w:val="26"/>
              </w:rPr>
            </w:pPr>
          </w:p>
          <w:p w:rsidR="009B40CB" w:rsidRDefault="00D85020">
            <w:pPr>
              <w:ind w:left="183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1"/>
                <w:w w:val="102"/>
                <w:sz w:val="17"/>
                <w:szCs w:val="17"/>
              </w:rPr>
              <w:t>J</w:t>
            </w:r>
            <w:r>
              <w:rPr>
                <w:rFonts w:ascii="Arial Unicode MS" w:eastAsia="Arial Unicode MS" w:hAnsi="Arial Unicode MS" w:cs="Arial Unicode MS"/>
                <w:color w:val="FFFFFF"/>
                <w:w w:val="102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FFFFFF"/>
                <w:spacing w:val="2"/>
                <w:w w:val="102"/>
                <w:sz w:val="17"/>
                <w:szCs w:val="17"/>
              </w:rPr>
              <w:t>j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FFFFFF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FFFFFF"/>
                <w:w w:val="103"/>
                <w:sz w:val="17"/>
                <w:szCs w:val="17"/>
              </w:rPr>
              <w:t>g/G</w:t>
            </w:r>
            <w:r>
              <w:rPr>
                <w:rFonts w:ascii="Arial Unicode MS" w:eastAsia="Arial Unicode MS" w:hAnsi="Arial Unicode MS" w:cs="Arial Unicode MS"/>
                <w:color w:val="FFFFFF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FFFFFF"/>
                <w:w w:val="102"/>
                <w:sz w:val="17"/>
                <w:szCs w:val="17"/>
              </w:rPr>
              <w:t>ade</w:t>
            </w:r>
          </w:p>
        </w:tc>
        <w:tc>
          <w:tcPr>
            <w:tcW w:w="1619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BF0000"/>
          </w:tcPr>
          <w:p w:rsidR="009B40CB" w:rsidRDefault="009B40CB">
            <w:pPr>
              <w:spacing w:before="9" w:line="260" w:lineRule="exact"/>
              <w:rPr>
                <w:sz w:val="26"/>
                <w:szCs w:val="26"/>
              </w:rPr>
            </w:pPr>
          </w:p>
          <w:p w:rsidR="009B40CB" w:rsidRDefault="00D85020">
            <w:pPr>
              <w:ind w:left="334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FFFFFF"/>
                <w:w w:val="102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Arial Unicode MS" w:eastAsia="Arial Unicode MS" w:hAnsi="Arial Unicode MS" w:cs="Arial Unicode MS"/>
                <w:color w:val="FFFFFF"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color w:val="FFFFFF"/>
                <w:w w:val="103"/>
                <w:sz w:val="17"/>
                <w:szCs w:val="17"/>
              </w:rPr>
              <w:t>a/Skor</w:t>
            </w:r>
          </w:p>
        </w:tc>
        <w:tc>
          <w:tcPr>
            <w:tcW w:w="9407" w:type="dxa"/>
            <w:tcBorders>
              <w:top w:val="nil"/>
              <w:left w:val="single" w:sz="18" w:space="0" w:color="FFFFFF"/>
              <w:bottom w:val="single" w:sz="29" w:space="0" w:color="BF0000"/>
              <w:right w:val="single" w:sz="18" w:space="0" w:color="FFFFFF"/>
            </w:tcBorders>
            <w:shd w:val="clear" w:color="auto" w:fill="BF0000"/>
          </w:tcPr>
          <w:p w:rsidR="009B40CB" w:rsidRDefault="009B40CB">
            <w:pPr>
              <w:spacing w:before="9" w:line="260" w:lineRule="exact"/>
              <w:rPr>
                <w:sz w:val="26"/>
                <w:szCs w:val="26"/>
              </w:rPr>
            </w:pPr>
          </w:p>
          <w:p w:rsidR="009B40CB" w:rsidRDefault="00D85020">
            <w:pPr>
              <w:ind w:left="3701" w:right="3694"/>
              <w:jc w:val="center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  <w:t>Deskri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sz w:val="17"/>
                <w:szCs w:val="17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  <w:t>si/I</w:t>
            </w:r>
            <w:r>
              <w:rPr>
                <w:rFonts w:ascii="Arial Unicode MS" w:eastAsia="Arial Unicode MS" w:hAnsi="Arial Unicode MS" w:cs="Arial Unicode MS"/>
                <w:color w:val="FFFFFF"/>
                <w:spacing w:val="1"/>
                <w:sz w:val="17"/>
                <w:szCs w:val="17"/>
              </w:rPr>
              <w:t>n</w:t>
            </w:r>
            <w:r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  <w:t>dik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sz w:val="17"/>
                <w:szCs w:val="17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FFFFFF"/>
                <w:spacing w:val="2"/>
                <w:sz w:val="17"/>
                <w:szCs w:val="17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FFFFFF"/>
                <w:sz w:val="17"/>
                <w:szCs w:val="17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w w:val="103"/>
                <w:sz w:val="17"/>
                <w:szCs w:val="17"/>
              </w:rPr>
              <w:t>K</w:t>
            </w:r>
            <w:r>
              <w:rPr>
                <w:rFonts w:ascii="Arial Unicode MS" w:eastAsia="Arial Unicode MS" w:hAnsi="Arial Unicode MS" w:cs="Arial Unicode MS"/>
                <w:color w:val="FFFFFF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FFFFFF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FFFFFF"/>
                <w:w w:val="102"/>
                <w:sz w:val="17"/>
                <w:szCs w:val="17"/>
              </w:rPr>
              <w:t>ja</w:t>
            </w:r>
          </w:p>
        </w:tc>
      </w:tr>
      <w:tr w:rsidR="009B40CB">
        <w:trPr>
          <w:trHeight w:hRule="exact" w:val="707"/>
        </w:trPr>
        <w:tc>
          <w:tcPr>
            <w:tcW w:w="12601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DADA"/>
          </w:tcPr>
          <w:p w:rsidR="009B40CB" w:rsidRDefault="009B40CB">
            <w:pPr>
              <w:spacing w:before="1" w:line="120" w:lineRule="exact"/>
              <w:rPr>
                <w:sz w:val="13"/>
                <w:szCs w:val="13"/>
              </w:rPr>
            </w:pPr>
          </w:p>
          <w:p w:rsidR="009B40CB" w:rsidRDefault="00D85020">
            <w:pPr>
              <w:tabs>
                <w:tab w:val="left" w:pos="2180"/>
              </w:tabs>
              <w:spacing w:line="246" w:lineRule="auto"/>
              <w:ind w:left="3301" w:right="598" w:hanging="2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&lt;4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0             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elaksa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ekali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mi mate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i.</w:t>
            </w:r>
          </w:p>
        </w:tc>
      </w:tr>
      <w:tr w:rsidR="009B40CB">
        <w:trPr>
          <w:trHeight w:hRule="exact" w:val="613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5"/>
              <w:ind w:left="653" w:right="6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2" w:line="246" w:lineRule="auto"/>
              <w:ind w:left="1760" w:right="391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-49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gerjak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ya,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tid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k </w:t>
            </w:r>
            <w:r>
              <w:rPr>
                <w:rFonts w:ascii="Arial" w:eastAsia="Arial" w:hAnsi="Arial" w:cs="Arial"/>
                <w:sz w:val="19"/>
                <w:szCs w:val="19"/>
              </w:rPr>
              <w:t>memiliki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mauan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ggu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untuk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mema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i.</w:t>
            </w:r>
          </w:p>
        </w:tc>
      </w:tr>
      <w:tr w:rsidR="009B40CB">
        <w:trPr>
          <w:trHeight w:hRule="exact" w:val="875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7"/>
              <w:ind w:left="621" w:right="6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C-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2" w:line="245" w:lineRule="auto"/>
              <w:ind w:left="1760" w:right="155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-54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sz w:val="19"/>
                <w:szCs w:val="19"/>
              </w:rPr>
              <w:t>mem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hi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gian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sz w:val="19"/>
                <w:szCs w:val="19"/>
              </w:rPr>
              <w:t>aku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asi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uk.</w:t>
            </w:r>
          </w:p>
        </w:tc>
      </w:tr>
      <w:tr w:rsidR="009B40CB">
        <w:trPr>
          <w:trHeight w:hRule="exact" w:val="830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5"/>
              <w:ind w:left="653" w:right="6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2" w:line="246" w:lineRule="auto"/>
              <w:ind w:left="1760" w:right="273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-59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cukup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mahami </w:t>
            </w:r>
            <w:r>
              <w:rPr>
                <w:rFonts w:ascii="Arial" w:eastAsia="Arial" w:hAnsi="Arial" w:cs="Arial"/>
                <w:sz w:val="19"/>
                <w:szCs w:val="19"/>
              </w:rPr>
              <w:t>mate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namun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persisten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nyel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lah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as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kur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9B40CB">
        <w:trPr>
          <w:trHeight w:hRule="exact" w:val="607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8"/>
              <w:ind w:left="597" w:right="6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C+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4" w:line="245" w:lineRule="auto"/>
              <w:ind w:left="1760" w:right="249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-64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saha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baru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menyeleseai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bagian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tugas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dengan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asi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ukup.</w:t>
            </w:r>
          </w:p>
        </w:tc>
      </w:tr>
      <w:tr w:rsidR="009B40CB">
        <w:trPr>
          <w:trHeight w:hRule="exact" w:val="657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7"/>
              <w:ind w:left="626" w:right="6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B-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3" w:line="246" w:lineRule="auto"/>
              <w:ind w:left="1760" w:right="413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-69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mampu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emahami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nyel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salah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cuku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</w:tr>
      <w:tr w:rsidR="009B40CB">
        <w:trPr>
          <w:trHeight w:hRule="exact" w:val="613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7"/>
              <w:ind w:left="658" w:right="6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2" w:line="246" w:lineRule="auto"/>
              <w:ind w:left="1760" w:right="413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-74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mampu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emahami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nyel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salah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us.</w:t>
            </w:r>
          </w:p>
        </w:tc>
      </w:tr>
      <w:tr w:rsidR="009B40CB">
        <w:trPr>
          <w:trHeight w:hRule="exact" w:val="700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7"/>
              <w:ind w:left="602" w:right="6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B+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83" w:line="245" w:lineRule="auto"/>
              <w:ind w:left="1760" w:right="413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-79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mampu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emahami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 </w:t>
            </w:r>
            <w:r>
              <w:rPr>
                <w:rFonts w:ascii="Arial" w:eastAsia="Arial" w:hAnsi="Arial" w:cs="Arial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nyel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salah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us.</w:t>
            </w:r>
          </w:p>
        </w:tc>
      </w:tr>
      <w:tr w:rsidR="009B40CB">
        <w:trPr>
          <w:trHeight w:hRule="exact" w:val="912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47"/>
              <w:ind w:left="626" w:right="6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A-</w:t>
            </w:r>
          </w:p>
        </w:tc>
        <w:tc>
          <w:tcPr>
            <w:tcW w:w="11026" w:type="dxa"/>
            <w:gridSpan w:val="2"/>
            <w:tcBorders>
              <w:top w:val="nil"/>
              <w:left w:val="nil"/>
              <w:bottom w:val="single" w:sz="30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82" w:line="245" w:lineRule="auto"/>
              <w:ind w:left="1760" w:right="217" w:hanging="13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-89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,99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eastAsia="Arial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memah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ri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baik,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memiliki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tingkat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proaktif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kreatifi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tinggi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mencari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masi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materi, </w:t>
            </w:r>
            <w:r>
              <w:rPr>
                <w:rFonts w:ascii="Arial" w:eastAsia="Arial" w:hAnsi="Arial" w:cs="Arial"/>
                <w:sz w:val="19"/>
                <w:szCs w:val="19"/>
              </w:rPr>
              <w:t>mam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menyel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ikan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masalah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ik.</w:t>
            </w:r>
          </w:p>
        </w:tc>
      </w:tr>
      <w:tr w:rsidR="009B40CB">
        <w:trPr>
          <w:trHeight w:hRule="exact" w:val="969"/>
        </w:trPr>
        <w:tc>
          <w:tcPr>
            <w:tcW w:w="1574" w:type="dxa"/>
            <w:tcBorders>
              <w:top w:val="single" w:sz="29" w:space="0" w:color="F1DADA"/>
              <w:left w:val="single" w:sz="24" w:space="0" w:color="FFFFFF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8"/>
              <w:ind w:left="658" w:right="68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F1DADA"/>
          </w:tcPr>
          <w:p w:rsidR="009B40CB" w:rsidRDefault="00D85020">
            <w:pPr>
              <w:spacing w:before="45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0-100</w:t>
            </w:r>
          </w:p>
        </w:tc>
        <w:tc>
          <w:tcPr>
            <w:tcW w:w="9407" w:type="dxa"/>
            <w:tcBorders>
              <w:top w:val="single" w:sz="30" w:space="0" w:color="F1DADA"/>
              <w:left w:val="nil"/>
              <w:bottom w:val="single" w:sz="29" w:space="0" w:color="F1DADA"/>
              <w:right w:val="nil"/>
            </w:tcBorders>
            <w:shd w:val="clear" w:color="auto" w:fill="F1DADA"/>
          </w:tcPr>
          <w:p w:rsidR="009B40CB" w:rsidRDefault="00D85020">
            <w:pPr>
              <w:spacing w:before="8" w:line="246" w:lineRule="auto"/>
              <w:ind w:left="135" w:righ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akan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ahasi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rio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itu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ka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meng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kuti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rkuliah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aik, </w:t>
            </w:r>
            <w:r>
              <w:rPr>
                <w:rFonts w:ascii="Arial" w:eastAsia="Arial" w:hAnsi="Arial" w:cs="Arial"/>
                <w:sz w:val="19"/>
                <w:szCs w:val="19"/>
              </w:rPr>
              <w:t>mem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ik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ntuk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hami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ih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jauh,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memiliki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ingkat </w:t>
            </w: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aktif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eatifitas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dalam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ari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esaika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masal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</w:p>
        </w:tc>
      </w:tr>
    </w:tbl>
    <w:p w:rsidR="009B40CB" w:rsidRDefault="009B40CB">
      <w:pPr>
        <w:sectPr w:rsidR="009B40CB">
          <w:pgSz w:w="16840" w:h="11920" w:orient="landscape"/>
          <w:pgMar w:top="700" w:right="1840" w:bottom="280" w:left="2000" w:header="0" w:footer="981" w:gutter="0"/>
          <w:cols w:space="720"/>
        </w:sectPr>
      </w:pPr>
    </w:p>
    <w:p w:rsidR="009B40CB" w:rsidRDefault="00487063">
      <w:pPr>
        <w:spacing w:before="88" w:line="245" w:lineRule="auto"/>
        <w:ind w:left="3615" w:right="545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26" style="position:absolute;left:0;text-align:left;margin-left:112.35pt;margin-top:34.05pt;width:633.8pt;height:55pt;z-index:-1185;mso-position-horizontal-relative:page;mso-position-vertical-relative:page" coordorigin="2247,681" coordsize="12676,1100">
            <v:shape id="_x0000_s1041" style="position:absolute;left:2312;top:720;width:1537;height:1031" coordorigin="2312,720" coordsize="1537,1031" path="m2312,720r,1031l3849,1751r,-1031l2312,720xe" fillcolor="#f1dada" stroked="f">
              <v:path arrowok="t"/>
            </v:shape>
            <v:shape id="_x0000_s1040" style="position:absolute;left:3869;top:720;width:1596;height:1031" coordorigin="3869,720" coordsize="1596,1031" path="m3869,720r,1031l5465,1751r,-1031l3869,720xe" fillcolor="#f1dada" stroked="f">
              <v:path arrowok="t"/>
            </v:shape>
            <v:shape id="_x0000_s1039" style="position:absolute;left:5485;top:720;width:9392;height:1031" coordorigin="5485,720" coordsize="9392,1031" path="m5485,720r,70l14877,790r,-70l5485,720xe" fillcolor="#f1dada" stroked="f">
              <v:path arrowok="t"/>
            </v:shape>
            <v:shape id="_x0000_s1038" style="position:absolute;left:5485;top:720;width:9392;height:1031" coordorigin="5485,720" coordsize="9392,1031" path="m5485,790r,447l5615,1237r,-447l14747,790e" fillcolor="#f1dada" stroked="f">
              <v:path arrowok="t"/>
            </v:shape>
            <v:shape id="_x0000_s1037" style="position:absolute;left:5485;top:720;width:9392;height:1031" coordorigin="5485,720" coordsize="9392,1031" path="m14747,790r,447l5615,1237r9262,l14877,790e" fillcolor="#f1dada" stroked="f">
              <v:path arrowok="t"/>
            </v:shape>
            <v:shape id="_x0000_s1036" style="position:absolute;left:5485;top:720;width:9392;height:1031" coordorigin="5485,720" coordsize="9392,1031" path="m5485,1237r,514l10181,1751r4696,l14877,1237e" fillcolor="#f1dada" stroked="f">
              <v:path arrowok="t"/>
            </v:shape>
            <v:shape id="_x0000_s1035" style="position:absolute;left:5615;top:790;width:9132;height:223" coordorigin="5615,790" coordsize="9132,223" path="m5615,790r,223l14747,1013r,-223l5615,790xe" fillcolor="#f1dada" stroked="f">
              <v:path arrowok="t"/>
            </v:shape>
            <v:shape id="_x0000_s1034" style="position:absolute;left:5615;top:1013;width:9132;height:224" coordorigin="5615,1013" coordsize="9132,224" path="m5615,1013r,224l14747,1237r,-224l5615,1013xe" fillcolor="#f1dada" stroked="f">
              <v:path arrowok="t"/>
            </v:shape>
            <v:shape id="_x0000_s1033" style="position:absolute;left:2312;top:718;width:1537;height:73" coordorigin="2312,718" coordsize="1537,73" path="m2312,718r,73l3849,791r,-73l2312,718xe" fillcolor="#f1dada" stroked="f">
              <v:path arrowok="t"/>
            </v:shape>
            <v:shape id="_x0000_s1032" style="position:absolute;left:3869;top:718;width:1596;height:73" coordorigin="3869,718" coordsize="1596,73" path="m3869,718r,73l5465,791r,-73l3869,718xe" fillcolor="#f1dada" stroked="f">
              <v:path arrowok="t"/>
            </v:shape>
            <v:shape id="_x0000_s1031" style="position:absolute;left:5484;top:754;width:9394;height:0" coordorigin="5484,754" coordsize="9394,0" path="m14877,754r-9393,e" filled="f" strokecolor="#f1dada" strokeweight="3.64pt">
              <v:path arrowok="t"/>
            </v:shape>
            <v:shape id="_x0000_s1030" style="position:absolute;left:2283;top:1715;width:1576;height:0" coordorigin="2283,1715" coordsize="1576,0" path="m3859,1715r-1576,e" filled="f" strokecolor="#f1dada" strokeweight="3.64pt">
              <v:path arrowok="t"/>
            </v:shape>
            <v:shape id="_x0000_s1029" style="position:absolute;left:2283;top:790;width:0;height:962" coordorigin="2283,790" coordsize="0,962" path="m2283,790r,962e" filled="f" strokecolor="white" strokeweight="2.98pt">
              <v:path arrowok="t"/>
            </v:shape>
            <v:shape id="_x0000_s1028" style="position:absolute;left:3859;top:1715;width:1615;height:0" coordorigin="3859,1715" coordsize="1615,0" path="m5474,1715r-1615,e" filled="f" strokecolor="#f1dada" strokeweight="3.64pt">
              <v:path arrowok="t"/>
            </v:shape>
            <v:shape id="_x0000_s1027" style="position:absolute;left:5474;top:1715;width:9413;height:0" coordorigin="5474,1715" coordsize="9413,0" path="m14887,1715r-9413,e" filled="f" strokecolor="#f1dada" strokeweight="3.64pt">
              <v:path arrowok="t"/>
            </v:shape>
            <w10:wrap anchorx="page" anchory="page"/>
          </v:group>
        </w:pict>
      </w:r>
      <w:proofErr w:type="gramStart"/>
      <w:r w:rsidR="00D85020">
        <w:rPr>
          <w:rFonts w:ascii="Arial" w:eastAsia="Arial" w:hAnsi="Arial" w:cs="Arial"/>
          <w:sz w:val="19"/>
          <w:szCs w:val="19"/>
        </w:rPr>
        <w:t>de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proofErr w:type="gramEnd"/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ak</w:t>
      </w:r>
      <w:r w:rsidR="00D85020">
        <w:rPr>
          <w:rFonts w:ascii="Arial" w:eastAsia="Arial" w:hAnsi="Arial" w:cs="Arial"/>
          <w:spacing w:val="1"/>
          <w:sz w:val="19"/>
          <w:szCs w:val="19"/>
        </w:rPr>
        <w:t>u</w:t>
      </w:r>
      <w:r w:rsidR="00D85020">
        <w:rPr>
          <w:rFonts w:ascii="Arial" w:eastAsia="Arial" w:hAnsi="Arial" w:cs="Arial"/>
          <w:spacing w:val="-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z w:val="19"/>
          <w:szCs w:val="19"/>
        </w:rPr>
        <w:t>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sem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"/>
          <w:sz w:val="19"/>
          <w:szCs w:val="19"/>
        </w:rPr>
        <w:t>r</w:t>
      </w:r>
      <w:r w:rsidR="00D85020">
        <w:rPr>
          <w:rFonts w:ascii="Arial" w:eastAsia="Arial" w:hAnsi="Arial" w:cs="Arial"/>
          <w:sz w:val="19"/>
          <w:szCs w:val="19"/>
        </w:rPr>
        <w:t>na</w:t>
      </w:r>
      <w:r w:rsidR="00D85020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b</w:t>
      </w:r>
      <w:r w:rsidR="00D85020">
        <w:rPr>
          <w:rFonts w:ascii="Arial" w:eastAsia="Arial" w:hAnsi="Arial" w:cs="Arial"/>
          <w:sz w:val="19"/>
          <w:szCs w:val="19"/>
        </w:rPr>
        <w:t>a</w:t>
      </w:r>
      <w:r w:rsidR="00D85020">
        <w:rPr>
          <w:rFonts w:ascii="Arial" w:eastAsia="Arial" w:hAnsi="Arial" w:cs="Arial"/>
          <w:spacing w:val="1"/>
          <w:sz w:val="19"/>
          <w:szCs w:val="19"/>
        </w:rPr>
        <w:t>h</w:t>
      </w:r>
      <w:r w:rsidR="00D85020">
        <w:rPr>
          <w:rFonts w:ascii="Arial" w:eastAsia="Arial" w:hAnsi="Arial" w:cs="Arial"/>
          <w:spacing w:val="-1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n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ma</w:t>
      </w:r>
      <w:r w:rsidR="00D85020">
        <w:rPr>
          <w:rFonts w:ascii="Arial" w:eastAsia="Arial" w:hAnsi="Arial" w:cs="Arial"/>
          <w:spacing w:val="-2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pu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pacing w:val="-2"/>
          <w:sz w:val="19"/>
          <w:szCs w:val="19"/>
        </w:rPr>
        <w:t>g</w:t>
      </w:r>
      <w:r w:rsidR="00D85020">
        <w:rPr>
          <w:rFonts w:ascii="Arial" w:eastAsia="Arial" w:hAnsi="Arial" w:cs="Arial"/>
          <w:sz w:val="19"/>
          <w:szCs w:val="19"/>
        </w:rPr>
        <w:t>e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ali</w:t>
      </w:r>
      <w:r w:rsidR="00D85020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pacing w:val="-1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lah</w:t>
      </w:r>
      <w:r w:rsidR="00D85020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n</w:t>
      </w:r>
      <w:r w:rsidR="00D85020">
        <w:rPr>
          <w:rFonts w:ascii="Arial" w:eastAsia="Arial" w:hAnsi="Arial" w:cs="Arial"/>
          <w:sz w:val="19"/>
          <w:szCs w:val="19"/>
        </w:rPr>
        <w:t>y</w:t>
      </w:r>
      <w:r w:rsidR="00D85020">
        <w:rPr>
          <w:rFonts w:ascii="Arial" w:eastAsia="Arial" w:hAnsi="Arial" w:cs="Arial"/>
          <w:spacing w:val="-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ta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p</w:t>
      </w:r>
      <w:r w:rsidR="00D85020">
        <w:rPr>
          <w:rFonts w:ascii="Arial" w:eastAsia="Arial" w:hAnsi="Arial" w:cs="Arial"/>
          <w:spacing w:val="2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da</w:t>
      </w:r>
      <w:r w:rsidR="00D85020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pacing w:val="1"/>
          <w:sz w:val="19"/>
          <w:szCs w:val="19"/>
        </w:rPr>
        <w:t>m</w:t>
      </w:r>
      <w:r w:rsidR="00D85020">
        <w:rPr>
          <w:rFonts w:ascii="Arial" w:eastAsia="Arial" w:hAnsi="Arial" w:cs="Arial"/>
          <w:sz w:val="19"/>
          <w:szCs w:val="19"/>
        </w:rPr>
        <w:t>asyar</w:t>
      </w:r>
      <w:r w:rsidR="00D85020">
        <w:rPr>
          <w:rFonts w:ascii="Arial" w:eastAsia="Arial" w:hAnsi="Arial" w:cs="Arial"/>
          <w:spacing w:val="1"/>
          <w:sz w:val="19"/>
          <w:szCs w:val="19"/>
        </w:rPr>
        <w:t>a</w:t>
      </w:r>
      <w:r w:rsidR="00D85020">
        <w:rPr>
          <w:rFonts w:ascii="Arial" w:eastAsia="Arial" w:hAnsi="Arial" w:cs="Arial"/>
          <w:sz w:val="19"/>
          <w:szCs w:val="19"/>
        </w:rPr>
        <w:t>kat</w:t>
      </w:r>
      <w:r w:rsidR="00D8502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/</w:t>
      </w:r>
      <w:r w:rsidR="00D8502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in</w:t>
      </w:r>
      <w:r w:rsidR="00D85020">
        <w:rPr>
          <w:rFonts w:ascii="Arial" w:eastAsia="Arial" w:hAnsi="Arial" w:cs="Arial"/>
          <w:spacing w:val="1"/>
          <w:sz w:val="19"/>
          <w:szCs w:val="19"/>
        </w:rPr>
        <w:t>d</w:t>
      </w:r>
      <w:r w:rsidR="00D85020">
        <w:rPr>
          <w:rFonts w:ascii="Arial" w:eastAsia="Arial" w:hAnsi="Arial" w:cs="Arial"/>
          <w:sz w:val="19"/>
          <w:szCs w:val="19"/>
        </w:rPr>
        <w:t>ustri</w:t>
      </w:r>
      <w:r w:rsidR="00D85020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d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a</w:t>
      </w:r>
      <w:r w:rsidR="00D85020">
        <w:rPr>
          <w:rFonts w:ascii="Arial" w:eastAsia="Arial" w:hAnsi="Arial" w:cs="Arial"/>
          <w:w w:val="102"/>
          <w:sz w:val="19"/>
          <w:szCs w:val="19"/>
        </w:rPr>
        <w:t xml:space="preserve">n </w:t>
      </w:r>
      <w:r w:rsidR="00D85020">
        <w:rPr>
          <w:rFonts w:ascii="Arial" w:eastAsia="Arial" w:hAnsi="Arial" w:cs="Arial"/>
          <w:sz w:val="19"/>
          <w:szCs w:val="19"/>
        </w:rPr>
        <w:t>mam</w:t>
      </w:r>
      <w:r w:rsidR="00D85020">
        <w:rPr>
          <w:rFonts w:ascii="Arial" w:eastAsia="Arial" w:hAnsi="Arial" w:cs="Arial"/>
          <w:spacing w:val="1"/>
          <w:sz w:val="19"/>
          <w:szCs w:val="19"/>
        </w:rPr>
        <w:t>p</w:t>
      </w:r>
      <w:r w:rsidR="00D85020">
        <w:rPr>
          <w:rFonts w:ascii="Arial" w:eastAsia="Arial" w:hAnsi="Arial" w:cs="Arial"/>
          <w:sz w:val="19"/>
          <w:szCs w:val="19"/>
        </w:rPr>
        <w:t>u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mengusulkan</w:t>
      </w:r>
      <w:r w:rsidR="00D85020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sz w:val="19"/>
          <w:szCs w:val="19"/>
        </w:rPr>
        <w:t>k</w:t>
      </w:r>
      <w:r w:rsidR="00D85020">
        <w:rPr>
          <w:rFonts w:ascii="Arial" w:eastAsia="Arial" w:hAnsi="Arial" w:cs="Arial"/>
          <w:spacing w:val="1"/>
          <w:sz w:val="19"/>
          <w:szCs w:val="19"/>
        </w:rPr>
        <w:t>o</w:t>
      </w:r>
      <w:r w:rsidR="00D85020">
        <w:rPr>
          <w:rFonts w:ascii="Arial" w:eastAsia="Arial" w:hAnsi="Arial" w:cs="Arial"/>
          <w:sz w:val="19"/>
          <w:szCs w:val="19"/>
        </w:rPr>
        <w:t>nsep</w:t>
      </w:r>
      <w:r w:rsidR="00D85020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D85020">
        <w:rPr>
          <w:rFonts w:ascii="Arial" w:eastAsia="Arial" w:hAnsi="Arial" w:cs="Arial"/>
          <w:w w:val="102"/>
          <w:sz w:val="19"/>
          <w:szCs w:val="19"/>
        </w:rPr>
        <w:t>s</w:t>
      </w:r>
      <w:r w:rsidR="00D85020">
        <w:rPr>
          <w:rFonts w:ascii="Arial" w:eastAsia="Arial" w:hAnsi="Arial" w:cs="Arial"/>
          <w:spacing w:val="1"/>
          <w:w w:val="102"/>
          <w:sz w:val="19"/>
          <w:szCs w:val="19"/>
        </w:rPr>
        <w:t>o</w:t>
      </w:r>
      <w:r w:rsidR="00D85020">
        <w:rPr>
          <w:rFonts w:ascii="Arial" w:eastAsia="Arial" w:hAnsi="Arial" w:cs="Arial"/>
          <w:w w:val="102"/>
          <w:sz w:val="19"/>
          <w:szCs w:val="19"/>
        </w:rPr>
        <w:t>lusinya.</w:t>
      </w: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before="8" w:line="240" w:lineRule="exact"/>
        <w:rPr>
          <w:sz w:val="24"/>
          <w:szCs w:val="24"/>
        </w:rPr>
      </w:pPr>
    </w:p>
    <w:p w:rsidR="009B40CB" w:rsidRDefault="00D85020">
      <w:pPr>
        <w:spacing w:line="300" w:lineRule="exact"/>
        <w:ind w:left="114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 xml:space="preserve">9. </w:t>
      </w:r>
      <w:r>
        <w:rPr>
          <w:rFonts w:ascii="Arial Unicode MS" w:eastAsia="Arial Unicode MS" w:hAnsi="Arial Unicode MS" w:cs="Arial Unicode MS"/>
          <w:spacing w:val="31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w w:val="101"/>
          <w:sz w:val="23"/>
          <w:szCs w:val="23"/>
        </w:rPr>
        <w:t>PE</w:t>
      </w:r>
      <w:r>
        <w:rPr>
          <w:rFonts w:ascii="Arial Unicode MS" w:eastAsia="Arial Unicode MS" w:hAnsi="Arial Unicode MS" w:cs="Arial Unicode MS"/>
          <w:spacing w:val="1"/>
          <w:w w:val="101"/>
          <w:sz w:val="23"/>
          <w:szCs w:val="23"/>
        </w:rPr>
        <w:t>N</w:t>
      </w:r>
      <w:r>
        <w:rPr>
          <w:rFonts w:ascii="Arial Unicode MS" w:eastAsia="Arial Unicode MS" w:hAnsi="Arial Unicode MS" w:cs="Arial Unicode MS"/>
          <w:w w:val="101"/>
          <w:sz w:val="23"/>
          <w:szCs w:val="23"/>
        </w:rPr>
        <w:t>UTUP</w:t>
      </w:r>
    </w:p>
    <w:p w:rsidR="009B40CB" w:rsidRDefault="00D85020">
      <w:pPr>
        <w:spacing w:before="77"/>
        <w:ind w:left="465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Renc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na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mb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laj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(RPS)</w:t>
      </w:r>
      <w:r>
        <w:rPr>
          <w:rFonts w:ascii="Arial Unicode MS" w:eastAsia="Arial Unicode MS" w:hAnsi="Arial Unicode MS" w:cs="Arial Unicode MS"/>
          <w:spacing w:val="1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ini</w:t>
      </w:r>
      <w:r>
        <w:rPr>
          <w:rFonts w:ascii="Arial Unicode MS" w:eastAsia="Arial Unicode MS" w:hAnsi="Arial Unicode MS" w:cs="Arial Unicode MS"/>
          <w:spacing w:val="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erl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ku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mul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g</w:t>
      </w:r>
      <w:r>
        <w:rPr>
          <w:rFonts w:ascii="Arial Unicode MS" w:eastAsia="Arial Unicode MS" w:hAnsi="Arial Unicode MS" w:cs="Arial Unicode MS"/>
          <w:sz w:val="19"/>
          <w:szCs w:val="19"/>
        </w:rPr>
        <w:t>gal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ul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Febr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2016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ntuk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ma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w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PJ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Ta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h</w:t>
      </w:r>
      <w:r>
        <w:rPr>
          <w:rFonts w:ascii="Arial Unicode MS" w:eastAsia="Arial Unicode MS" w:hAnsi="Arial Unicode MS" w:cs="Arial Unicode MS"/>
          <w:sz w:val="19"/>
          <w:szCs w:val="19"/>
        </w:rPr>
        <w:t>un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Aka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k</w:t>
      </w:r>
    </w:p>
    <w:p w:rsidR="009B40CB" w:rsidRDefault="00D85020">
      <w:pPr>
        <w:spacing w:before="59" w:line="284" w:lineRule="auto"/>
        <w:ind w:left="465" w:right="122"/>
        <w:rPr>
          <w:rFonts w:ascii="Arial Unicode MS" w:eastAsia="Arial Unicode MS" w:hAnsi="Arial Unicode MS" w:cs="Arial Unicode MS"/>
          <w:sz w:val="19"/>
          <w:szCs w:val="19"/>
        </w:rPr>
      </w:pP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2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0</w:t>
      </w:r>
      <w:r>
        <w:rPr>
          <w:rFonts w:ascii="Arial Unicode MS" w:eastAsia="Arial Unicode MS" w:hAnsi="Arial Unicode MS" w:cs="Arial Unicode MS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sz w:val="19"/>
          <w:szCs w:val="19"/>
        </w:rPr>
        <w:t>/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2</w:t>
      </w:r>
      <w:r>
        <w:rPr>
          <w:rFonts w:ascii="Arial Unicode MS" w:eastAsia="Arial Unicode MS" w:hAnsi="Arial Unicode MS" w:cs="Arial Unicode MS"/>
          <w:sz w:val="19"/>
          <w:szCs w:val="19"/>
        </w:rPr>
        <w:t>0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1</w:t>
      </w:r>
      <w:r>
        <w:rPr>
          <w:rFonts w:ascii="Arial Unicode MS" w:eastAsia="Arial Unicode MS" w:hAnsi="Arial Unicode MS" w:cs="Arial Unicode MS"/>
          <w:sz w:val="19"/>
          <w:szCs w:val="19"/>
        </w:rPr>
        <w:t>6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sete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usny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.</w:t>
      </w:r>
      <w:proofErr w:type="gramEnd"/>
      <w:r>
        <w:rPr>
          <w:rFonts w:ascii="Arial Unicode MS" w:eastAsia="Arial Unicode MS" w:hAnsi="Arial Unicode MS" w:cs="Arial Unicode MS"/>
          <w:spacing w:val="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RPS</w:t>
      </w:r>
      <w:r>
        <w:rPr>
          <w:rFonts w:ascii="Arial Unicode MS" w:eastAsia="Arial Unicode MS" w:hAnsi="Arial Unicode MS" w:cs="Arial Unicode MS"/>
          <w:spacing w:val="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pacing w:val="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ieval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z w:val="19"/>
          <w:szCs w:val="19"/>
        </w:rPr>
        <w:t>asi</w:t>
      </w:r>
      <w:r>
        <w:rPr>
          <w:rFonts w:ascii="Arial Unicode MS" w:eastAsia="Arial Unicode MS" w:hAnsi="Arial Unicode MS" w:cs="Arial Unicode MS"/>
          <w:spacing w:val="1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cara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rkala</w:t>
      </w:r>
      <w:r>
        <w:rPr>
          <w:rFonts w:ascii="Arial Unicode MS" w:eastAsia="Arial Unicode MS" w:hAnsi="Arial Unicode MS" w:cs="Arial Unicode MS"/>
          <w:spacing w:val="1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2"/>
          <w:sz w:val="19"/>
          <w:szCs w:val="19"/>
        </w:rPr>
        <w:t>t</w:t>
      </w:r>
      <w:r>
        <w:rPr>
          <w:rFonts w:ascii="Arial Unicode MS" w:eastAsia="Arial Unicode MS" w:hAnsi="Arial Unicode MS" w:cs="Arial Unicode MS"/>
          <w:sz w:val="19"/>
          <w:szCs w:val="19"/>
        </w:rPr>
        <w:t>iap</w:t>
      </w:r>
      <w:r>
        <w:rPr>
          <w:rFonts w:ascii="Arial Unicode MS" w:eastAsia="Arial Unicode MS" w:hAnsi="Arial Unicode MS" w:cs="Arial Unicode MS"/>
          <w:spacing w:val="1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sem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sz w:val="19"/>
          <w:szCs w:val="19"/>
        </w:rPr>
        <w:t>ter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7"/>
          <w:sz w:val="19"/>
          <w:szCs w:val="19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9"/>
          <w:szCs w:val="19"/>
        </w:rPr>
        <w:t>akan</w:t>
      </w:r>
      <w:proofErr w:type="gramEnd"/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dilak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u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b</w:t>
      </w:r>
      <w:r>
        <w:rPr>
          <w:rFonts w:ascii="Arial Unicode MS" w:eastAsia="Arial Unicode MS" w:hAnsi="Arial Unicode MS" w:cs="Arial Unicode MS"/>
          <w:sz w:val="19"/>
          <w:szCs w:val="19"/>
        </w:rPr>
        <w:t>ai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k</w:t>
      </w:r>
      <w:r>
        <w:rPr>
          <w:rFonts w:ascii="Arial Unicode MS" w:eastAsia="Arial Unicode MS" w:hAnsi="Arial Unicode MS" w:cs="Arial Unicode MS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spacing w:val="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j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sz w:val="19"/>
          <w:szCs w:val="19"/>
        </w:rPr>
        <w:t>ka</w:t>
      </w:r>
      <w:r>
        <w:rPr>
          <w:rFonts w:ascii="Arial Unicode MS" w:eastAsia="Arial Unicode MS" w:hAnsi="Arial Unicode MS" w:cs="Arial Unicode MS"/>
          <w:spacing w:val="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d</w:t>
      </w:r>
      <w:r>
        <w:rPr>
          <w:rFonts w:ascii="Arial Unicode MS" w:eastAsia="Arial Unicode MS" w:hAnsi="Arial Unicode MS" w:cs="Arial Unicode MS"/>
          <w:sz w:val="19"/>
          <w:szCs w:val="19"/>
        </w:rPr>
        <w:t>al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pe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apa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nn</w:t>
      </w:r>
      <w:r>
        <w:rPr>
          <w:rFonts w:ascii="Arial Unicode MS" w:eastAsia="Arial Unicode MS" w:hAnsi="Arial Unicode MS" w:cs="Arial Unicode MS"/>
          <w:spacing w:val="-1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2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s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 xml:space="preserve">ih </w:t>
      </w:r>
      <w:r>
        <w:rPr>
          <w:rFonts w:ascii="Arial Unicode MS" w:eastAsia="Arial Unicode MS" w:hAnsi="Arial Unicode MS" w:cs="Arial Unicode MS"/>
          <w:sz w:val="19"/>
          <w:szCs w:val="19"/>
        </w:rPr>
        <w:t>di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sz w:val="19"/>
          <w:szCs w:val="19"/>
        </w:rPr>
        <w:t>r</w:t>
      </w:r>
      <w:r>
        <w:rPr>
          <w:rFonts w:ascii="Arial Unicode MS" w:eastAsia="Arial Unicode MS" w:hAnsi="Arial Unicode MS" w:cs="Arial Unicode MS"/>
          <w:sz w:val="19"/>
          <w:szCs w:val="19"/>
        </w:rPr>
        <w:t>lukan</w:t>
      </w:r>
      <w:r>
        <w:rPr>
          <w:rFonts w:ascii="Arial Unicode MS" w:eastAsia="Arial Unicode MS" w:hAnsi="Arial Unicode MS" w:cs="Arial Unicode MS"/>
          <w:spacing w:val="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1"/>
          <w:w w:val="102"/>
          <w:sz w:val="19"/>
          <w:szCs w:val="19"/>
        </w:rPr>
        <w:t>y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e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m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p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ur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1"/>
          <w:w w:val="102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spacing w:val="-2"/>
          <w:w w:val="102"/>
          <w:sz w:val="19"/>
          <w:szCs w:val="19"/>
        </w:rPr>
        <w:t>n</w:t>
      </w:r>
      <w:r>
        <w:rPr>
          <w:rFonts w:ascii="Arial Unicode MS" w:eastAsia="Arial Unicode MS" w:hAnsi="Arial Unicode MS" w:cs="Arial Unicode MS"/>
          <w:w w:val="102"/>
          <w:sz w:val="19"/>
          <w:szCs w:val="19"/>
        </w:rPr>
        <w:t>.</w:t>
      </w:r>
    </w:p>
    <w:p w:rsidR="009B40CB" w:rsidRDefault="009B40CB">
      <w:pPr>
        <w:spacing w:before="8" w:line="180" w:lineRule="exact"/>
        <w:rPr>
          <w:sz w:val="19"/>
          <w:szCs w:val="19"/>
        </w:rPr>
      </w:pPr>
    </w:p>
    <w:p w:rsidR="009B40CB" w:rsidRDefault="009B40CB">
      <w:pPr>
        <w:spacing w:line="200" w:lineRule="exact"/>
      </w:pPr>
    </w:p>
    <w:p w:rsidR="009B40CB" w:rsidRDefault="00D85020">
      <w:pPr>
        <w:spacing w:line="380" w:lineRule="exact"/>
        <w:ind w:left="114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pacing w:val="1"/>
          <w:w w:val="101"/>
          <w:position w:val="-3"/>
          <w:sz w:val="23"/>
          <w:szCs w:val="23"/>
        </w:rPr>
        <w:t>1</w:t>
      </w:r>
      <w:r>
        <w:rPr>
          <w:rFonts w:ascii="Arial Unicode MS" w:eastAsia="Arial Unicode MS" w:hAnsi="Arial Unicode MS" w:cs="Arial Unicode MS"/>
          <w:w w:val="101"/>
          <w:position w:val="-3"/>
          <w:sz w:val="23"/>
          <w:szCs w:val="23"/>
        </w:rPr>
        <w:t>0.</w:t>
      </w:r>
      <w:r>
        <w:rPr>
          <w:rFonts w:ascii="Arial Unicode MS" w:eastAsia="Arial Unicode MS" w:hAnsi="Arial Unicode MS" w:cs="Arial Unicode MS"/>
          <w:spacing w:val="-39"/>
          <w:position w:val="-3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position w:val="-3"/>
          <w:sz w:val="23"/>
          <w:szCs w:val="23"/>
        </w:rPr>
        <w:t>STATUS</w:t>
      </w:r>
      <w:r>
        <w:rPr>
          <w:rFonts w:ascii="Arial Unicode MS" w:eastAsia="Arial Unicode MS" w:hAnsi="Arial Unicode MS" w:cs="Arial Unicode MS"/>
          <w:spacing w:val="10"/>
          <w:position w:val="-3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w w:val="101"/>
          <w:position w:val="-3"/>
          <w:sz w:val="23"/>
          <w:szCs w:val="23"/>
        </w:rPr>
        <w:t>D</w:t>
      </w:r>
      <w:r>
        <w:rPr>
          <w:rFonts w:ascii="Arial Unicode MS" w:eastAsia="Arial Unicode MS" w:hAnsi="Arial Unicode MS" w:cs="Arial Unicode MS"/>
          <w:spacing w:val="-2"/>
          <w:w w:val="101"/>
          <w:position w:val="-3"/>
          <w:sz w:val="23"/>
          <w:szCs w:val="23"/>
        </w:rPr>
        <w:t>O</w:t>
      </w:r>
      <w:r>
        <w:rPr>
          <w:rFonts w:ascii="Arial Unicode MS" w:eastAsia="Arial Unicode MS" w:hAnsi="Arial Unicode MS" w:cs="Arial Unicode MS"/>
          <w:spacing w:val="3"/>
          <w:w w:val="101"/>
          <w:position w:val="-3"/>
          <w:sz w:val="23"/>
          <w:szCs w:val="23"/>
        </w:rPr>
        <w:t>K</w:t>
      </w:r>
      <w:r>
        <w:rPr>
          <w:rFonts w:ascii="Arial Unicode MS" w:eastAsia="Arial Unicode MS" w:hAnsi="Arial Unicode MS" w:cs="Arial Unicode MS"/>
          <w:w w:val="101"/>
          <w:position w:val="-3"/>
          <w:sz w:val="23"/>
          <w:szCs w:val="23"/>
        </w:rPr>
        <w:t>UMEN</w:t>
      </w:r>
    </w:p>
    <w:p w:rsidR="009B40CB" w:rsidRDefault="009B40CB">
      <w:pPr>
        <w:spacing w:before="7" w:line="120" w:lineRule="exact"/>
        <w:rPr>
          <w:sz w:val="13"/>
          <w:szCs w:val="13"/>
        </w:rPr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p w:rsidR="009B40CB" w:rsidRDefault="009B40CB">
      <w:pPr>
        <w:spacing w:line="200" w:lineRule="exact"/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5077"/>
        <w:gridCol w:w="3326"/>
        <w:gridCol w:w="1926"/>
      </w:tblGrid>
      <w:tr w:rsidR="009B40CB">
        <w:trPr>
          <w:trHeight w:hRule="exact" w:val="292"/>
        </w:trPr>
        <w:tc>
          <w:tcPr>
            <w:tcW w:w="1663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F0000"/>
          </w:tcPr>
          <w:p w:rsidR="009B40CB" w:rsidRDefault="009B40CB">
            <w:pPr>
              <w:spacing w:before="8" w:line="140" w:lineRule="exact"/>
              <w:rPr>
                <w:sz w:val="14"/>
                <w:szCs w:val="14"/>
              </w:rPr>
            </w:pPr>
          </w:p>
          <w:p w:rsidR="009B40CB" w:rsidRDefault="00D85020">
            <w:pPr>
              <w:ind w:left="526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Proses</w:t>
            </w:r>
          </w:p>
        </w:tc>
        <w:tc>
          <w:tcPr>
            <w:tcW w:w="8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0000"/>
          </w:tcPr>
          <w:p w:rsidR="009B40CB" w:rsidRDefault="00D85020">
            <w:pPr>
              <w:spacing w:before="2"/>
              <w:ind w:left="3257" w:right="3256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b/>
                <w:color w:val="FFFFFF"/>
                <w:sz w:val="21"/>
                <w:szCs w:val="21"/>
              </w:rPr>
              <w:t>Pena</w:t>
            </w:r>
            <w:r>
              <w:rPr>
                <w:rFonts w:ascii="Corbel" w:eastAsia="Corbel" w:hAnsi="Corbel" w:cs="Corbel"/>
                <w:b/>
                <w:color w:val="FFFFFF"/>
                <w:spacing w:val="2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b/>
                <w:color w:val="FFFFFF"/>
                <w:spacing w:val="-1"/>
                <w:sz w:val="21"/>
                <w:szCs w:val="21"/>
              </w:rPr>
              <w:t>g</w:t>
            </w:r>
            <w:r>
              <w:rPr>
                <w:rFonts w:ascii="Corbel" w:eastAsia="Corbel" w:hAnsi="Corbel" w:cs="Corbel"/>
                <w:b/>
                <w:color w:val="FFFFFF"/>
                <w:sz w:val="21"/>
                <w:szCs w:val="21"/>
              </w:rPr>
              <w:t>gung</w:t>
            </w:r>
            <w:r>
              <w:rPr>
                <w:rFonts w:ascii="Corbel" w:eastAsia="Corbel" w:hAnsi="Corbel" w:cs="Corbel"/>
                <w:b/>
                <w:color w:val="FFFFF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Jaw</w:t>
            </w:r>
            <w:r>
              <w:rPr>
                <w:rFonts w:ascii="Corbel" w:eastAsia="Corbel" w:hAnsi="Corbel" w:cs="Corbel"/>
                <w:b/>
                <w:color w:val="FFFFFF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b</w:t>
            </w:r>
          </w:p>
        </w:tc>
        <w:tc>
          <w:tcPr>
            <w:tcW w:w="1926" w:type="dxa"/>
            <w:vMerge w:val="restart"/>
            <w:tcBorders>
              <w:top w:val="single" w:sz="5" w:space="0" w:color="000000"/>
              <w:left w:val="nil"/>
              <w:right w:val="nil"/>
            </w:tcBorders>
            <w:shd w:val="clear" w:color="auto" w:fill="BF0000"/>
          </w:tcPr>
          <w:p w:rsidR="009B40CB" w:rsidRDefault="009B40CB">
            <w:pPr>
              <w:spacing w:before="8" w:line="140" w:lineRule="exact"/>
              <w:rPr>
                <w:sz w:val="14"/>
                <w:szCs w:val="14"/>
              </w:rPr>
            </w:pPr>
          </w:p>
          <w:p w:rsidR="009B40CB" w:rsidRDefault="00D85020">
            <w:pPr>
              <w:ind w:left="587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T</w:t>
            </w:r>
            <w:r>
              <w:rPr>
                <w:rFonts w:ascii="Corbel" w:eastAsia="Corbel" w:hAnsi="Corbel" w:cs="Corbel"/>
                <w:b/>
                <w:color w:val="FFFFFF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ngg</w:t>
            </w:r>
            <w:r>
              <w:rPr>
                <w:rFonts w:ascii="Corbel" w:eastAsia="Corbel" w:hAnsi="Corbel" w:cs="Corbel"/>
                <w:b/>
                <w:color w:val="FFFFFF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l</w:t>
            </w:r>
          </w:p>
        </w:tc>
      </w:tr>
      <w:tr w:rsidR="009B40CB">
        <w:trPr>
          <w:trHeight w:hRule="exact" w:val="292"/>
        </w:trPr>
        <w:tc>
          <w:tcPr>
            <w:tcW w:w="1663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F0000"/>
          </w:tcPr>
          <w:p w:rsidR="009B40CB" w:rsidRDefault="009B40CB"/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BF0000"/>
          </w:tcPr>
          <w:p w:rsidR="009B40CB" w:rsidRDefault="00D85020">
            <w:pPr>
              <w:spacing w:before="2"/>
              <w:ind w:left="2218" w:right="2218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b/>
                <w:color w:val="FFFFFF"/>
                <w:spacing w:val="1"/>
                <w:w w:val="101"/>
                <w:sz w:val="21"/>
                <w:szCs w:val="21"/>
              </w:rPr>
              <w:t>Na</w:t>
            </w:r>
            <w:r>
              <w:rPr>
                <w:rFonts w:ascii="Corbel" w:eastAsia="Corbel" w:hAnsi="Corbel" w:cs="Corbel"/>
                <w:b/>
                <w:color w:val="FFFFFF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a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F0000"/>
          </w:tcPr>
          <w:p w:rsidR="009B40CB" w:rsidRDefault="00D85020">
            <w:pPr>
              <w:spacing w:before="2"/>
              <w:ind w:left="1039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b/>
                <w:color w:val="FFFFFF"/>
                <w:spacing w:val="1"/>
                <w:w w:val="101"/>
                <w:sz w:val="21"/>
                <w:szCs w:val="21"/>
              </w:rPr>
              <w:t>Tan</w:t>
            </w:r>
            <w:r>
              <w:rPr>
                <w:rFonts w:ascii="Corbel" w:eastAsia="Corbel" w:hAnsi="Corbel" w:cs="Corbel"/>
                <w:b/>
                <w:color w:val="FFFFFF"/>
                <w:spacing w:val="-1"/>
                <w:w w:val="101"/>
                <w:sz w:val="21"/>
                <w:szCs w:val="21"/>
              </w:rPr>
              <w:t>d</w:t>
            </w:r>
            <w:r>
              <w:rPr>
                <w:rFonts w:ascii="Corbel" w:eastAsia="Corbel" w:hAnsi="Corbel" w:cs="Corbel"/>
                <w:b/>
                <w:color w:val="FFFFFF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b/>
                <w:color w:val="FFFFFF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orbel" w:eastAsia="Corbel" w:hAnsi="Corbel" w:cs="Corbel"/>
                <w:b/>
                <w:color w:val="FFFFFF"/>
                <w:spacing w:val="2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b/>
                <w:color w:val="FFFFFF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Corbel" w:eastAsia="Corbel" w:hAnsi="Corbel" w:cs="Corbel"/>
                <w:b/>
                <w:color w:val="FFFFFF"/>
                <w:w w:val="101"/>
                <w:sz w:val="21"/>
                <w:szCs w:val="21"/>
              </w:rPr>
              <w:t>n</w:t>
            </w:r>
          </w:p>
        </w:tc>
        <w:tc>
          <w:tcPr>
            <w:tcW w:w="1926" w:type="dxa"/>
            <w:vMerge/>
            <w:tcBorders>
              <w:left w:val="nil"/>
              <w:bottom w:val="single" w:sz="5" w:space="0" w:color="000000"/>
              <w:right w:val="nil"/>
            </w:tcBorders>
            <w:shd w:val="clear" w:color="auto" w:fill="BF0000"/>
          </w:tcPr>
          <w:p w:rsidR="009B40CB" w:rsidRDefault="009B40CB"/>
        </w:tc>
      </w:tr>
      <w:tr w:rsidR="009B40CB">
        <w:trPr>
          <w:trHeight w:hRule="exact" w:val="574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9B40CB">
            <w:pPr>
              <w:spacing w:before="4" w:line="140" w:lineRule="exact"/>
              <w:rPr>
                <w:sz w:val="15"/>
                <w:szCs w:val="15"/>
              </w:rPr>
            </w:pPr>
          </w:p>
          <w:p w:rsidR="009B40CB" w:rsidRDefault="00D85020">
            <w:pPr>
              <w:ind w:left="100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z w:val="21"/>
                <w:szCs w:val="21"/>
              </w:rPr>
              <w:t xml:space="preserve">1. </w:t>
            </w:r>
            <w:r>
              <w:rPr>
                <w:rFonts w:ascii="Corbel" w:eastAsia="Corbel" w:hAnsi="Corbel" w:cs="Corbe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rumusan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40CB" w:rsidRDefault="00D85020">
            <w:pPr>
              <w:spacing w:before="2" w:line="265" w:lineRule="auto"/>
              <w:ind w:left="100" w:right="2047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o</w:t>
            </w:r>
            <w:r>
              <w:rPr>
                <w:rFonts w:ascii="Corbel" w:eastAsia="Corbel" w:hAnsi="Corbel" w:cs="Corbel"/>
                <w:sz w:val="21"/>
                <w:szCs w:val="21"/>
              </w:rPr>
              <w:t>ha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ma</w:t>
            </w:r>
            <w:r>
              <w:rPr>
                <w:rFonts w:ascii="Corbel" w:eastAsia="Corbel" w:hAnsi="Corbel" w:cs="Corbel"/>
                <w:sz w:val="21"/>
                <w:szCs w:val="21"/>
              </w:rPr>
              <w:t>d</w:t>
            </w:r>
            <w:r>
              <w:rPr>
                <w:rFonts w:ascii="Corbel" w:eastAsia="Corbel" w:hAnsi="Corbel" w:cs="Corbe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z w:val="21"/>
                <w:szCs w:val="21"/>
              </w:rPr>
              <w:t>suc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h</w:t>
            </w:r>
            <w:r>
              <w:rPr>
                <w:rFonts w:ascii="Corbel" w:eastAsia="Corbel" w:hAnsi="Corbel" w:cs="Corbel"/>
                <w:sz w:val="21"/>
                <w:szCs w:val="21"/>
              </w:rPr>
              <w:t>a,</w:t>
            </w:r>
            <w:r>
              <w:rPr>
                <w:rFonts w:ascii="Corbel" w:eastAsia="Corbel" w:hAnsi="Corbel" w:cs="Corbe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S.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T</w:t>
            </w:r>
            <w:r>
              <w:rPr>
                <w:rFonts w:ascii="Corbel" w:eastAsia="Corbel" w:hAnsi="Corbel" w:cs="Corbel"/>
                <w:sz w:val="21"/>
                <w:szCs w:val="21"/>
              </w:rPr>
              <w:t>.</w:t>
            </w:r>
            <w:r>
              <w:rPr>
                <w:rFonts w:ascii="Corbel" w:eastAsia="Corbel" w:hAnsi="Corbel" w:cs="Corbe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M.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 xml:space="preserve">c. </w:t>
            </w:r>
            <w:r>
              <w:rPr>
                <w:rFonts w:ascii="Corbel" w:eastAsia="Corbel" w:hAnsi="Corbel" w:cs="Corbel"/>
                <w:spacing w:val="-2"/>
                <w:sz w:val="21"/>
                <w:szCs w:val="21"/>
              </w:rPr>
              <w:t>D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o</w:t>
            </w:r>
            <w:r>
              <w:rPr>
                <w:rFonts w:ascii="Corbel" w:eastAsia="Corbel" w:hAnsi="Corbel" w:cs="Corbel"/>
                <w:sz w:val="21"/>
                <w:szCs w:val="21"/>
              </w:rPr>
              <w:t>s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nyus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n/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Pe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g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u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9B40CB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9B40CB"/>
        </w:tc>
      </w:tr>
      <w:tr w:rsidR="009B40CB">
        <w:trPr>
          <w:trHeight w:hRule="exact" w:val="793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D85020">
            <w:pPr>
              <w:spacing w:before="2"/>
              <w:ind w:left="100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z w:val="21"/>
                <w:szCs w:val="21"/>
              </w:rPr>
              <w:t xml:space="preserve">2. </w:t>
            </w:r>
            <w:r>
              <w:rPr>
                <w:rFonts w:ascii="Corbel" w:eastAsia="Corbel" w:hAnsi="Corbel" w:cs="Corbe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Pe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eri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s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n</w:t>
            </w:r>
          </w:p>
          <w:p w:rsidR="009B40CB" w:rsidRDefault="00D85020">
            <w:pPr>
              <w:spacing w:before="5" w:line="245" w:lineRule="auto"/>
              <w:ind w:left="363" w:right="193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 xml:space="preserve">&amp; 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rsetu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j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u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n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40CB" w:rsidRDefault="009B40CB">
            <w:pPr>
              <w:spacing w:before="2" w:line="100" w:lineRule="exact"/>
              <w:rPr>
                <w:sz w:val="11"/>
                <w:szCs w:val="11"/>
              </w:rPr>
            </w:pPr>
          </w:p>
          <w:p w:rsidR="009B40CB" w:rsidRDefault="00D85020">
            <w:pPr>
              <w:spacing w:line="264" w:lineRule="auto"/>
              <w:ind w:left="100" w:right="2311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H</w:t>
            </w:r>
            <w:r>
              <w:rPr>
                <w:rFonts w:ascii="Corbel" w:eastAsia="Corbel" w:hAnsi="Corbel" w:cs="Corbel"/>
                <w:spacing w:val="2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z w:val="21"/>
                <w:szCs w:val="21"/>
              </w:rPr>
              <w:t>ndi</w:t>
            </w:r>
            <w:r>
              <w:rPr>
                <w:rFonts w:ascii="Corbel" w:eastAsia="Corbel" w:hAnsi="Corbel" w:cs="Corbe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He</w:t>
            </w:r>
            <w:r>
              <w:rPr>
                <w:rFonts w:ascii="Corbel" w:eastAsia="Corbel" w:hAnsi="Corbel" w:cs="Corbel"/>
                <w:spacing w:val="2"/>
                <w:sz w:val="21"/>
                <w:szCs w:val="21"/>
              </w:rPr>
              <w:t>r</w:t>
            </w:r>
            <w:r>
              <w:rPr>
                <w:rFonts w:ascii="Corbel" w:eastAsia="Corbel" w:hAnsi="Corbel" w:cs="Corbel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z w:val="21"/>
                <w:szCs w:val="21"/>
              </w:rPr>
              <w:t>wan,</w:t>
            </w:r>
            <w:r>
              <w:rPr>
                <w:rFonts w:ascii="Corbel" w:eastAsia="Corbel" w:hAnsi="Corbel" w:cs="Corbe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S.T.,</w:t>
            </w:r>
            <w:r>
              <w:rPr>
                <w:rFonts w:ascii="Corbel" w:eastAsia="Corbel" w:hAnsi="Corbel" w:cs="Corbe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 xml:space="preserve">M.T.I. 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Ketu</w:t>
            </w:r>
            <w:r>
              <w:rPr>
                <w:rFonts w:ascii="Corbel" w:eastAsia="Corbel" w:hAnsi="Corbel" w:cs="Corbel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odi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9B40CB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CB" w:rsidRDefault="009B40CB"/>
        </w:tc>
      </w:tr>
      <w:tr w:rsidR="009B40CB">
        <w:trPr>
          <w:trHeight w:hRule="exact" w:val="622"/>
        </w:trPr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40CB" w:rsidRDefault="009B40CB">
            <w:pPr>
              <w:spacing w:before="8" w:line="160" w:lineRule="exact"/>
              <w:rPr>
                <w:sz w:val="17"/>
                <w:szCs w:val="17"/>
              </w:rPr>
            </w:pPr>
          </w:p>
          <w:p w:rsidR="009B40CB" w:rsidRDefault="00D85020">
            <w:pPr>
              <w:ind w:left="100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3</w:t>
            </w:r>
            <w:r>
              <w:rPr>
                <w:rFonts w:ascii="Corbel" w:eastAsia="Corbel" w:hAnsi="Corbel" w:cs="Corbel"/>
                <w:sz w:val="21"/>
                <w:szCs w:val="21"/>
              </w:rPr>
              <w:t xml:space="preserve">. </w:t>
            </w:r>
            <w:r>
              <w:rPr>
                <w:rFonts w:ascii="Corbel" w:eastAsia="Corbel" w:hAnsi="Corbel" w:cs="Corbe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ta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pan</w:t>
            </w:r>
          </w:p>
        </w:tc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B40CB" w:rsidRDefault="00D85020">
            <w:pPr>
              <w:spacing w:before="27" w:line="264" w:lineRule="auto"/>
              <w:ind w:left="100" w:right="1693"/>
              <w:rPr>
                <w:rFonts w:ascii="Corbel" w:eastAsia="Corbel" w:hAnsi="Corbel" w:cs="Corbel"/>
                <w:sz w:val="21"/>
                <w:szCs w:val="21"/>
              </w:rPr>
            </w:pP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Pr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o</w:t>
            </w:r>
            <w:r>
              <w:rPr>
                <w:rFonts w:ascii="Corbel" w:eastAsia="Corbel" w:hAnsi="Corbel" w:cs="Corbel"/>
                <w:spacing w:val="2"/>
                <w:sz w:val="21"/>
                <w:szCs w:val="21"/>
              </w:rPr>
              <w:t>f</w:t>
            </w:r>
            <w:r>
              <w:rPr>
                <w:rFonts w:ascii="Corbel" w:eastAsia="Corbel" w:hAnsi="Corbel" w:cs="Corbel"/>
                <w:sz w:val="21"/>
                <w:szCs w:val="21"/>
              </w:rPr>
              <w:t>.</w:t>
            </w:r>
            <w:r>
              <w:rPr>
                <w:rFonts w:ascii="Corbel" w:eastAsia="Corbel" w:hAnsi="Corbel" w:cs="Corbe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Dr.</w:t>
            </w:r>
            <w:r>
              <w:rPr>
                <w:rFonts w:ascii="Corbel" w:eastAsia="Corbel" w:hAnsi="Corbel" w:cs="Corbe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Ir.</w:t>
            </w:r>
            <w:r>
              <w:rPr>
                <w:rFonts w:ascii="Corbel" w:eastAsia="Corbel" w:hAnsi="Corbel" w:cs="Corbe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E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m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i</w:t>
            </w:r>
            <w:r>
              <w:rPr>
                <w:rFonts w:ascii="Corbel" w:eastAsia="Corbel" w:hAnsi="Corbel" w:cs="Corbel"/>
                <w:sz w:val="21"/>
                <w:szCs w:val="21"/>
              </w:rPr>
              <w:t>rha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d</w:t>
            </w:r>
            <w:r>
              <w:rPr>
                <w:rFonts w:ascii="Corbel" w:eastAsia="Corbel" w:hAnsi="Corbel" w:cs="Corbel"/>
                <w:sz w:val="21"/>
                <w:szCs w:val="21"/>
              </w:rPr>
              <w:t>i</w:t>
            </w:r>
            <w:r>
              <w:rPr>
                <w:rFonts w:ascii="Corbel" w:eastAsia="Corbel" w:hAnsi="Corbel" w:cs="Corbe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sz w:val="21"/>
                <w:szCs w:val="21"/>
              </w:rPr>
              <w:t>S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u</w:t>
            </w:r>
            <w:r>
              <w:rPr>
                <w:rFonts w:ascii="Corbel" w:eastAsia="Corbel" w:hAnsi="Corbel" w:cs="Corbel"/>
                <w:sz w:val="21"/>
                <w:szCs w:val="21"/>
              </w:rPr>
              <w:t>ga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n</w:t>
            </w:r>
            <w:r>
              <w:rPr>
                <w:rFonts w:ascii="Corbel" w:eastAsia="Corbel" w:hAnsi="Corbel" w:cs="Corbel"/>
                <w:sz w:val="21"/>
                <w:szCs w:val="21"/>
              </w:rPr>
              <w:t>da,</w:t>
            </w:r>
            <w:r>
              <w:rPr>
                <w:rFonts w:ascii="Corbel" w:eastAsia="Corbel" w:hAnsi="Corbel" w:cs="Corbe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M.S</w:t>
            </w:r>
            <w:r>
              <w:rPr>
                <w:rFonts w:ascii="Corbel" w:eastAsia="Corbel" w:hAnsi="Corbel" w:cs="Corbel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 xml:space="preserve">. 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W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a</w:t>
            </w:r>
            <w:r>
              <w:rPr>
                <w:rFonts w:ascii="Corbel" w:eastAsia="Corbel" w:hAnsi="Corbel" w:cs="Corbel"/>
                <w:spacing w:val="-1"/>
                <w:sz w:val="21"/>
                <w:szCs w:val="21"/>
              </w:rPr>
              <w:t>k</w:t>
            </w:r>
            <w:r>
              <w:rPr>
                <w:rFonts w:ascii="Corbel" w:eastAsia="Corbel" w:hAnsi="Corbel" w:cs="Corbel"/>
                <w:spacing w:val="1"/>
                <w:sz w:val="21"/>
                <w:szCs w:val="21"/>
              </w:rPr>
              <w:t>i</w:t>
            </w:r>
            <w:r>
              <w:rPr>
                <w:rFonts w:ascii="Corbel" w:eastAsia="Corbel" w:hAnsi="Corbel" w:cs="Corbel"/>
                <w:sz w:val="21"/>
                <w:szCs w:val="21"/>
              </w:rPr>
              <w:t>l</w:t>
            </w:r>
            <w:r>
              <w:rPr>
                <w:rFonts w:ascii="Corbel" w:eastAsia="Corbel" w:hAnsi="Corbel" w:cs="Corbe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orbel" w:eastAsia="Corbel" w:hAnsi="Corbel" w:cs="Corbel"/>
                <w:w w:val="101"/>
                <w:sz w:val="21"/>
                <w:szCs w:val="21"/>
              </w:rPr>
              <w:t>Rektor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B40CB" w:rsidRDefault="009B40CB"/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40CB" w:rsidRDefault="009B40CB"/>
        </w:tc>
      </w:tr>
    </w:tbl>
    <w:p w:rsidR="009B40CB" w:rsidRDefault="00D85020">
      <w:pPr>
        <w:spacing w:line="240" w:lineRule="exact"/>
        <w:ind w:left="114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1"/>
          <w:sz w:val="21"/>
          <w:szCs w:val="21"/>
        </w:rPr>
        <w:t xml:space="preserve"> </w:t>
      </w:r>
    </w:p>
    <w:sectPr w:rsidR="009B40CB">
      <w:pgSz w:w="16840" w:h="11920" w:orient="landscape"/>
      <w:pgMar w:top="700" w:right="2020" w:bottom="280" w:left="20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63" w:rsidRDefault="00487063">
      <w:r>
        <w:separator/>
      </w:r>
    </w:p>
  </w:endnote>
  <w:endnote w:type="continuationSeparator" w:id="0">
    <w:p w:rsidR="00487063" w:rsidRDefault="004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CB" w:rsidRDefault="004870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4.7pt;margin-top:543.5pt;width:342.9pt;height:17.4pt;z-index:-1237;mso-position-horizontal-relative:page;mso-position-vertical-relative:page" filled="f" stroked="f">
          <v:textbox inset="0,0,0,0">
            <w:txbxContent>
              <w:p w:rsidR="009B40CB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Ma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Ku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h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 w:rsidR="00BF79F5"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  <w:lang w:val="id-ID"/>
                  </w:rPr>
                  <w:t xml:space="preserve">Perancangan Bangunan </w:t>
                </w:r>
                <w:proofErr w:type="gramStart"/>
                <w:r w:rsidR="00BF79F5"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  <w:lang w:val="id-ID"/>
                  </w:rPr>
                  <w:t xml:space="preserve">Air 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–</w:t>
                </w:r>
                <w:proofErr w:type="gram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ogram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udi</w:t>
                </w:r>
                <w:r>
                  <w:rPr>
                    <w:rFonts w:ascii="Calibri" w:eastAsia="Calibri" w:hAnsi="Calibri" w:cs="Calibri"/>
                    <w:spacing w:val="5"/>
                    <w:position w:val="1"/>
                    <w:sz w:val="21"/>
                    <w:szCs w:val="21"/>
                  </w:rPr>
                  <w:t xml:space="preserve"> </w:t>
                </w:r>
                <w:r w:rsidR="00BF79F5">
                  <w:rPr>
                    <w:rFonts w:ascii="Calibri" w:eastAsia="Calibri" w:hAnsi="Calibri" w:cs="Calibri"/>
                    <w:spacing w:val="5"/>
                    <w:position w:val="1"/>
                    <w:sz w:val="21"/>
                    <w:szCs w:val="21"/>
                    <w:lang w:val="id-ID"/>
                  </w:rPr>
                  <w:t xml:space="preserve"> Teknik Sipil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55.8pt;margin-top:535.2pt;width:81.15pt;height:12.7pt;z-index:-1238;mso-position-horizontal-relative:page;mso-position-vertical-relative:page" filled="f" stroked="f">
          <v:textbox inset="0,0,0,0">
            <w:txbxContent>
              <w:p w:rsidR="009B40CB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Ha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man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6"/>
                    <w:position w:val="1"/>
                    <w:sz w:val="21"/>
                    <w:szCs w:val="21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E90C29">
                  <w:rPr>
                    <w:rFonts w:ascii="Calibri" w:eastAsia="Calibri" w:hAnsi="Calibri" w:cs="Calibri"/>
                    <w:b/>
                    <w:noProof/>
                    <w:position w:val="1"/>
                    <w:sz w:val="21"/>
                    <w:szCs w:val="21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ari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1"/>
                    <w:position w:val="1"/>
                    <w:sz w:val="21"/>
                    <w:szCs w:val="21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CB" w:rsidRDefault="004870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7pt;margin-top:548.2pt;width:332.15pt;height:17.55pt;z-index:-1235;mso-position-horizontal-relative:page;mso-position-vertical-relative:page" filled="f" stroked="f">
          <v:textbox inset="0,0,0,0">
            <w:txbxContent>
              <w:p w:rsidR="009B40CB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Ma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Ku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h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 w:rsidR="0058043D"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  <w:lang w:val="id-ID"/>
                  </w:rPr>
                  <w:t xml:space="preserve">Perancangan Bangunan </w:t>
                </w:r>
                <w:proofErr w:type="gramStart"/>
                <w:r w:rsidR="0058043D"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  <w:lang w:val="id-ID"/>
                  </w:rPr>
                  <w:t xml:space="preserve">Air 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–</w:t>
                </w:r>
                <w:proofErr w:type="gramEnd"/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 xml:space="preserve"> </w:t>
                </w:r>
                <w:r w:rsidR="0058043D"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  <w:lang w:val="id-ID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ogram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udi</w:t>
                </w:r>
                <w:r w:rsidR="0058043D">
                  <w:rPr>
                    <w:rFonts w:ascii="Calibri" w:eastAsia="Calibri" w:hAnsi="Calibri" w:cs="Calibri"/>
                    <w:position w:val="1"/>
                    <w:sz w:val="21"/>
                    <w:szCs w:val="21"/>
                    <w:lang w:val="id-ID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5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nik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 w:rsidR="0058043D"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  <w:lang w:val="id-ID"/>
                  </w:rPr>
                  <w:t xml:space="preserve">Sipil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55.8pt;margin-top:535.2pt;width:81.15pt;height:12.7pt;z-index:-1236;mso-position-horizontal-relative:page;mso-position-vertical-relative:page" filled="f" stroked="f">
          <v:textbox inset="0,0,0,0">
            <w:txbxContent>
              <w:p w:rsidR="009B40CB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Ha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man</w:t>
                </w:r>
                <w:r>
                  <w:rPr>
                    <w:rFonts w:ascii="Calibri" w:eastAsia="Calibri" w:hAnsi="Calibri" w:cs="Calibri"/>
                    <w:spacing w:val="9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1"/>
                    <w:szCs w:val="21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ari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1"/>
                    <w:position w:val="1"/>
                    <w:sz w:val="21"/>
                    <w:szCs w:val="21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CB" w:rsidRDefault="009B40CB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CB" w:rsidRDefault="0048706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7pt;margin-top:548.2pt;width:333.75pt;height:19.75pt;z-index:-1233;mso-position-horizontal-relative:page;mso-position-vertical-relative:page" filled="f" stroked="f">
          <v:textbox inset="0,0,0,0">
            <w:txbxContent>
              <w:p w:rsidR="009B40CB" w:rsidRPr="00015440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  <w:lang w:val="id-ID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Ma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Ku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h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 w:rsidR="0058043D"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  <w:lang w:val="id-ID"/>
                  </w:rPr>
                  <w:t>Perancangan Bangunan Air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–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ogram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S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1"/>
                    <w:szCs w:val="2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udi</w:t>
                </w:r>
                <w:r>
                  <w:rPr>
                    <w:rFonts w:ascii="Calibri" w:eastAsia="Calibri" w:hAnsi="Calibri" w:cs="Calibri"/>
                    <w:spacing w:val="5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Te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nik</w:t>
                </w:r>
                <w:r w:rsidR="00015440"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  <w:lang w:val="id-ID"/>
                  </w:rPr>
                  <w:t xml:space="preserve"> Sipil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0.4pt;margin-top:535.2pt;width:86.55pt;height:12.7pt;z-index:-1234;mso-position-horizontal-relative:page;mso-position-vertical-relative:page" filled="f" stroked="f">
          <v:textbox inset="0,0,0,0">
            <w:txbxContent>
              <w:p w:rsidR="009B40CB" w:rsidRDefault="00D85020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n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5"/>
                    <w:position w:val="1"/>
                    <w:sz w:val="21"/>
                    <w:szCs w:val="21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E90C29">
                  <w:rPr>
                    <w:rFonts w:ascii="Calibri" w:eastAsia="Calibri" w:hAnsi="Calibri" w:cs="Calibri"/>
                    <w:b/>
                    <w:noProof/>
                    <w:position w:val="1"/>
                    <w:sz w:val="21"/>
                    <w:szCs w:val="21"/>
                  </w:rPr>
                  <w:t>8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1"/>
                    <w:szCs w:val="2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1"/>
                    <w:szCs w:val="2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1"/>
                    <w:szCs w:val="21"/>
                  </w:rPr>
                  <w:t>ri</w:t>
                </w:r>
                <w:r>
                  <w:rPr>
                    <w:rFonts w:ascii="Calibri" w:eastAsia="Calibri" w:hAnsi="Calibri" w:cs="Calibri"/>
                    <w:spacing w:val="5"/>
                    <w:position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1"/>
                    <w:position w:val="1"/>
                    <w:sz w:val="21"/>
                    <w:szCs w:val="21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63" w:rsidRDefault="00487063">
      <w:r>
        <w:separator/>
      </w:r>
    </w:p>
  </w:footnote>
  <w:footnote w:type="continuationSeparator" w:id="0">
    <w:p w:rsidR="00487063" w:rsidRDefault="0048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4B0"/>
    <w:multiLevelType w:val="hybridMultilevel"/>
    <w:tmpl w:val="EF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D44AB"/>
    <w:multiLevelType w:val="multilevel"/>
    <w:tmpl w:val="441E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DD738C"/>
    <w:multiLevelType w:val="hybridMultilevel"/>
    <w:tmpl w:val="17FE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F77A5"/>
    <w:multiLevelType w:val="hybridMultilevel"/>
    <w:tmpl w:val="A0C2B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652A6"/>
    <w:multiLevelType w:val="hybridMultilevel"/>
    <w:tmpl w:val="CEBC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379E"/>
    <w:multiLevelType w:val="hybridMultilevel"/>
    <w:tmpl w:val="D006F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0CB"/>
    <w:rsid w:val="00015440"/>
    <w:rsid w:val="000B6500"/>
    <w:rsid w:val="001004EA"/>
    <w:rsid w:val="0010068B"/>
    <w:rsid w:val="001024BF"/>
    <w:rsid w:val="001055B8"/>
    <w:rsid w:val="00110F76"/>
    <w:rsid w:val="00132282"/>
    <w:rsid w:val="001403F3"/>
    <w:rsid w:val="001B37C3"/>
    <w:rsid w:val="001C0525"/>
    <w:rsid w:val="001D1FE4"/>
    <w:rsid w:val="001F1E30"/>
    <w:rsid w:val="002345EE"/>
    <w:rsid w:val="00260165"/>
    <w:rsid w:val="00263DD8"/>
    <w:rsid w:val="0028385B"/>
    <w:rsid w:val="00291032"/>
    <w:rsid w:val="002A5924"/>
    <w:rsid w:val="002E1EA1"/>
    <w:rsid w:val="00301B0F"/>
    <w:rsid w:val="003D7A46"/>
    <w:rsid w:val="00415060"/>
    <w:rsid w:val="00471E8B"/>
    <w:rsid w:val="0047758F"/>
    <w:rsid w:val="00487063"/>
    <w:rsid w:val="0058043D"/>
    <w:rsid w:val="00613FB9"/>
    <w:rsid w:val="00722955"/>
    <w:rsid w:val="00733006"/>
    <w:rsid w:val="00733152"/>
    <w:rsid w:val="007728D8"/>
    <w:rsid w:val="008043AE"/>
    <w:rsid w:val="0080585D"/>
    <w:rsid w:val="00821494"/>
    <w:rsid w:val="00843C6F"/>
    <w:rsid w:val="00865D27"/>
    <w:rsid w:val="008C2009"/>
    <w:rsid w:val="0090144D"/>
    <w:rsid w:val="00951941"/>
    <w:rsid w:val="00960EFB"/>
    <w:rsid w:val="009706E0"/>
    <w:rsid w:val="009B3416"/>
    <w:rsid w:val="009B40CB"/>
    <w:rsid w:val="009D2EA8"/>
    <w:rsid w:val="00A352AB"/>
    <w:rsid w:val="00A729E2"/>
    <w:rsid w:val="00B2052D"/>
    <w:rsid w:val="00BD0D42"/>
    <w:rsid w:val="00BF79F5"/>
    <w:rsid w:val="00C25A7E"/>
    <w:rsid w:val="00C6457C"/>
    <w:rsid w:val="00CB0B89"/>
    <w:rsid w:val="00CB642B"/>
    <w:rsid w:val="00D13297"/>
    <w:rsid w:val="00D74ED6"/>
    <w:rsid w:val="00D85020"/>
    <w:rsid w:val="00DC1726"/>
    <w:rsid w:val="00DD287A"/>
    <w:rsid w:val="00DD64B1"/>
    <w:rsid w:val="00DD6AF6"/>
    <w:rsid w:val="00E41499"/>
    <w:rsid w:val="00E50566"/>
    <w:rsid w:val="00E87660"/>
    <w:rsid w:val="00E90C29"/>
    <w:rsid w:val="00ED0341"/>
    <w:rsid w:val="00F039BD"/>
    <w:rsid w:val="00F350AF"/>
    <w:rsid w:val="00FB3081"/>
    <w:rsid w:val="00FD2EC4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7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F5"/>
  </w:style>
  <w:style w:type="paragraph" w:styleId="Footer">
    <w:name w:val="footer"/>
    <w:basedOn w:val="Normal"/>
    <w:link w:val="FooterChar"/>
    <w:uiPriority w:val="99"/>
    <w:unhideWhenUsed/>
    <w:rsid w:val="00BF7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7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F5"/>
  </w:style>
  <w:style w:type="paragraph" w:styleId="Footer">
    <w:name w:val="footer"/>
    <w:basedOn w:val="Normal"/>
    <w:link w:val="FooterChar"/>
    <w:uiPriority w:val="99"/>
    <w:unhideWhenUsed/>
    <w:rsid w:val="00BF7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16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2019-08-28T06:38:00Z</dcterms:created>
  <dcterms:modified xsi:type="dcterms:W3CDTF">2019-11-04T08:07:00Z</dcterms:modified>
</cp:coreProperties>
</file>