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DA5ED" w14:textId="2548A31A" w:rsidR="00664E0F" w:rsidRDefault="006F784C" w:rsidP="006F784C">
      <w:pPr>
        <w:jc w:val="right"/>
        <w:rPr>
          <w:rFonts w:ascii="Arial" w:eastAsia="Times New Roman" w:hAnsi="Arial" w:cs="Arial"/>
          <w:bCs/>
          <w:sz w:val="32"/>
          <w:szCs w:val="32"/>
        </w:rPr>
      </w:pPr>
      <w:r w:rsidRPr="006F784C">
        <w:rPr>
          <w:rFonts w:ascii="Arial" w:eastAsia="Times New Roman" w:hAnsi="Arial" w:cs="Arial"/>
          <w:bCs/>
          <w:sz w:val="32"/>
          <w:szCs w:val="32"/>
        </w:rPr>
        <w:t>Sejarah Film Dokumenter</w:t>
      </w:r>
    </w:p>
    <w:p w14:paraId="19C35888" w14:textId="7CF49109" w:rsidR="006F784C" w:rsidRDefault="006F784C" w:rsidP="006F784C">
      <w:pPr>
        <w:rPr>
          <w:rFonts w:ascii="Arial" w:eastAsia="Times New Roman" w:hAnsi="Arial" w:cs="Arial"/>
          <w:bCs/>
          <w:sz w:val="32"/>
          <w:szCs w:val="32"/>
        </w:rPr>
      </w:pPr>
      <w:r>
        <w:rPr>
          <w:rFonts w:ascii="Arial" w:eastAsia="Times New Roman" w:hAnsi="Arial" w:cs="Arial"/>
          <w:bCs/>
          <w:sz w:val="32"/>
          <w:szCs w:val="32"/>
        </w:rPr>
        <w:t>______________________________________________</w:t>
      </w:r>
      <w:r w:rsidR="00D13C23">
        <w:rPr>
          <w:rFonts w:ascii="Arial" w:eastAsia="Times New Roman" w:hAnsi="Arial" w:cs="Arial"/>
          <w:bCs/>
          <w:sz w:val="32"/>
          <w:szCs w:val="32"/>
        </w:rPr>
        <w:t>___</w:t>
      </w:r>
    </w:p>
    <w:p w14:paraId="76280E4D" w14:textId="77777777" w:rsidR="006F784C" w:rsidRDefault="006F784C" w:rsidP="006F784C">
      <w:pPr>
        <w:rPr>
          <w:rFonts w:ascii="Arial" w:eastAsia="Times New Roman" w:hAnsi="Arial" w:cs="Arial"/>
          <w:bCs/>
          <w:sz w:val="32"/>
          <w:szCs w:val="32"/>
        </w:rPr>
      </w:pPr>
    </w:p>
    <w:p w14:paraId="4D6D0592" w14:textId="77777777" w:rsidR="00D13C23" w:rsidRPr="003F5E9D" w:rsidRDefault="00D13C23" w:rsidP="00D13C23">
      <w:pPr>
        <w:spacing w:line="360" w:lineRule="auto"/>
        <w:ind w:firstLine="451"/>
        <w:jc w:val="both"/>
        <w:rPr>
          <w:rFonts w:ascii="Arial" w:eastAsia="Times New Roman" w:hAnsi="Arial" w:cs="Arial"/>
        </w:rPr>
      </w:pPr>
    </w:p>
    <w:p w14:paraId="1CE5258F" w14:textId="20A25F19" w:rsidR="003F5E9D" w:rsidRDefault="003F5E9D" w:rsidP="00D13C23">
      <w:pPr>
        <w:spacing w:line="360" w:lineRule="auto"/>
        <w:ind w:firstLine="451"/>
        <w:jc w:val="both"/>
        <w:rPr>
          <w:rFonts w:ascii="Arial" w:eastAsia="Times New Roman" w:hAnsi="Arial" w:cs="Arial"/>
        </w:rPr>
      </w:pPr>
      <w:r w:rsidRPr="003F5E9D">
        <w:rPr>
          <w:rFonts w:ascii="Arial" w:eastAsia="Times New Roman" w:hAnsi="Arial" w:cs="Arial"/>
          <w:bCs/>
          <w:iCs/>
        </w:rPr>
        <w:t>Dokumenter</w:t>
      </w:r>
      <w:r w:rsidRPr="009239EA">
        <w:rPr>
          <w:rFonts w:ascii="Arial" w:eastAsia="Times New Roman" w:hAnsi="Arial" w:cs="Arial"/>
        </w:rPr>
        <w:t xml:space="preserve"> sering dianggap sebagai </w:t>
      </w:r>
      <w:r w:rsidRPr="003F5E9D">
        <w:rPr>
          <w:rFonts w:ascii="Arial" w:eastAsia="Times New Roman" w:hAnsi="Arial" w:cs="Arial"/>
        </w:rPr>
        <w:t>rekaman dari ‘aktualitas’</w:t>
      </w:r>
      <w:r>
        <w:rPr>
          <w:rFonts w:ascii="Arial" w:eastAsia="Times New Roman" w:hAnsi="Arial" w:cs="Arial"/>
        </w:rPr>
        <w:t xml:space="preserve"> </w:t>
      </w:r>
      <w:r w:rsidRPr="009239EA">
        <w:rPr>
          <w:rFonts w:ascii="Arial" w:eastAsia="Times New Roman" w:hAnsi="Arial" w:cs="Arial"/>
        </w:rPr>
        <w:t>potongan rekaman sewaktu kejadian</w:t>
      </w:r>
      <w:r w:rsidRPr="009239EA">
        <w:rPr>
          <w:rFonts w:ascii="Arial" w:eastAsia="Times New Roman" w:hAnsi="Arial" w:cs="Arial"/>
          <w:b/>
          <w:bCs/>
        </w:rPr>
        <w:t xml:space="preserve"> </w:t>
      </w:r>
      <w:r w:rsidRPr="009239EA">
        <w:rPr>
          <w:rFonts w:ascii="Arial" w:eastAsia="Times New Roman" w:hAnsi="Arial" w:cs="Arial"/>
        </w:rPr>
        <w:t xml:space="preserve">sebenarnya berlangsung, saat orang yang terlibat di dalamnya berbicara, kehidupan nyata seperti apa adanya, spontan, dan tanpa media perantara. Walaupun kadang menjadi bahan ramuan utama dalam pembuatan </w:t>
      </w:r>
      <w:r w:rsidRPr="009239EA">
        <w:rPr>
          <w:rFonts w:ascii="Arial" w:eastAsia="Times New Roman" w:hAnsi="Arial" w:cs="Arial"/>
          <w:i/>
          <w:iCs/>
        </w:rPr>
        <w:t>dokumenter</w:t>
      </w:r>
      <w:r w:rsidRPr="009239EA">
        <w:rPr>
          <w:rFonts w:ascii="Arial" w:eastAsia="Times New Roman" w:hAnsi="Arial" w:cs="Arial"/>
        </w:rPr>
        <w:t xml:space="preserve">, unsur-unsur itu jarang menjadi bagian dari keseluruhan </w:t>
      </w:r>
      <w:r w:rsidRPr="009239EA">
        <w:rPr>
          <w:rFonts w:ascii="Arial" w:eastAsia="Times New Roman" w:hAnsi="Arial" w:cs="Arial"/>
          <w:i/>
          <w:iCs/>
        </w:rPr>
        <w:t>film dokumenter</w:t>
      </w:r>
      <w:r w:rsidRPr="009239EA">
        <w:rPr>
          <w:rFonts w:ascii="Arial" w:eastAsia="Times New Roman" w:hAnsi="Arial" w:cs="Arial"/>
        </w:rPr>
        <w:t xml:space="preserve"> itu sendiri, karena semua bahan tersebut harus diatur, diolah kembali, dan ditata struktur penyajiannya. </w:t>
      </w:r>
      <w:proofErr w:type="gramStart"/>
      <w:r w:rsidRPr="009239EA">
        <w:rPr>
          <w:rFonts w:ascii="Arial" w:eastAsia="Times New Roman" w:hAnsi="Arial" w:cs="Arial"/>
        </w:rPr>
        <w:t xml:space="preserve">Terkadang, bahkan dalam pengambilan gambar sebelumnya, berbagai pilihan harus diambil oleh para pembuat </w:t>
      </w:r>
      <w:r w:rsidRPr="009239EA">
        <w:rPr>
          <w:rFonts w:ascii="Arial" w:eastAsia="Times New Roman" w:hAnsi="Arial" w:cs="Arial"/>
          <w:i/>
          <w:iCs/>
        </w:rPr>
        <w:t>film dokumenter</w:t>
      </w:r>
      <w:r w:rsidRPr="009239EA">
        <w:rPr>
          <w:rFonts w:ascii="Arial" w:eastAsia="Times New Roman" w:hAnsi="Arial" w:cs="Arial"/>
        </w:rPr>
        <w:t xml:space="preserve"> untuk menentukan sudut pandang, ukuran shot (type of shot), pencahayaan, dan lain-lain, agar dapat mencapai hasil akhir yang mereka inginkan.</w:t>
      </w:r>
      <w:proofErr w:type="gramEnd"/>
    </w:p>
    <w:p w14:paraId="79B9A950" w14:textId="77777777" w:rsidR="006F784C" w:rsidRPr="00D13C23" w:rsidRDefault="006F784C" w:rsidP="00D13C23">
      <w:pPr>
        <w:spacing w:line="360" w:lineRule="auto"/>
        <w:ind w:firstLine="451"/>
        <w:jc w:val="both"/>
        <w:rPr>
          <w:rFonts w:ascii="Arial" w:eastAsia="Times New Roman" w:hAnsi="Arial" w:cs="Arial"/>
        </w:rPr>
      </w:pPr>
      <w:r w:rsidRPr="00D13C23">
        <w:rPr>
          <w:rFonts w:ascii="Arial" w:eastAsia="Times New Roman" w:hAnsi="Arial" w:cs="Arial"/>
        </w:rPr>
        <w:t xml:space="preserve">Dua puluh tahun setelah </w:t>
      </w:r>
      <w:hyperlink r:id="rId8" w:history="1">
        <w:r w:rsidRPr="003F5E9D">
          <w:rPr>
            <w:rFonts w:ascii="Arial" w:eastAsia="Times New Roman" w:hAnsi="Arial" w:cs="Arial"/>
          </w:rPr>
          <w:t>Edweard Muybridge</w:t>
        </w:r>
      </w:hyperlink>
      <w:r w:rsidRPr="003F5E9D">
        <w:rPr>
          <w:rFonts w:ascii="Arial" w:eastAsia="Times New Roman" w:hAnsi="Arial" w:cs="Arial"/>
        </w:rPr>
        <w:t>,</w:t>
      </w:r>
      <w:r w:rsidRPr="00D13C23">
        <w:rPr>
          <w:rFonts w:ascii="Arial" w:eastAsia="Times New Roman" w:hAnsi="Arial" w:cs="Arial"/>
        </w:rPr>
        <w:t xml:space="preserve"> fotografer Inggris-Amerika menangkap gambar aktual mengenai gerakan seorang joki di atas seekor kuda yang berlari berjudul </w:t>
      </w:r>
      <w:r w:rsidRPr="00D13C23">
        <w:rPr>
          <w:rFonts w:ascii="Arial" w:eastAsia="Times New Roman" w:hAnsi="Arial" w:cs="Arial"/>
          <w:iCs/>
        </w:rPr>
        <w:t xml:space="preserve">Jockey on a Galloping Horse </w:t>
      </w:r>
      <w:r w:rsidRPr="00D13C23">
        <w:rPr>
          <w:rFonts w:ascii="Arial" w:eastAsia="Times New Roman" w:hAnsi="Arial" w:cs="Arial"/>
        </w:rPr>
        <w:t xml:space="preserve">(1887), yang menjadi inspirasi awal dibuatnya gambar bergerak, para pembuat film di Amerika dan Perancis telah mencoba mendokumentasikan apa saja yang ada di sekeliling mereka dengan alat rekam gambar bergerak sederhana hasil temuan mereka. </w:t>
      </w:r>
      <w:proofErr w:type="gramStart"/>
      <w:r w:rsidRPr="00D13C23">
        <w:rPr>
          <w:rFonts w:ascii="Arial" w:eastAsia="Times New Roman" w:hAnsi="Arial" w:cs="Arial"/>
        </w:rPr>
        <w:t>Bentuknya masih sangat sederhana.</w:t>
      </w:r>
      <w:proofErr w:type="gramEnd"/>
      <w:r w:rsidRPr="00D13C23">
        <w:rPr>
          <w:rFonts w:ascii="Arial" w:eastAsia="Times New Roman" w:hAnsi="Arial" w:cs="Arial"/>
        </w:rPr>
        <w:t xml:space="preserve"> </w:t>
      </w:r>
      <w:proofErr w:type="gramStart"/>
      <w:r w:rsidRPr="00D13C23">
        <w:rPr>
          <w:rFonts w:ascii="Arial" w:eastAsia="Times New Roman" w:hAnsi="Arial" w:cs="Arial"/>
        </w:rPr>
        <w:t>Yakni, hanya terdiri dari satu shot, tanpa suara, berwarna hitam putih, dengan durasinya pun hanya beberapa detik saja.</w:t>
      </w:r>
      <w:proofErr w:type="gramEnd"/>
      <w:r w:rsidRPr="00D13C23">
        <w:rPr>
          <w:rFonts w:ascii="Arial" w:eastAsia="Times New Roman" w:hAnsi="Arial" w:cs="Arial"/>
        </w:rPr>
        <w:t xml:space="preserve"> Pada masa inilah, muncul film-film yang diistilahkan sebagai “</w:t>
      </w:r>
      <w:hyperlink r:id="rId9" w:history="1">
        <w:r w:rsidRPr="00D13C23">
          <w:rPr>
            <w:rFonts w:ascii="Arial" w:eastAsia="Times New Roman" w:hAnsi="Arial" w:cs="Arial"/>
            <w:iCs/>
          </w:rPr>
          <w:t>actuality films</w:t>
        </w:r>
      </w:hyperlink>
      <w:r w:rsidRPr="00D13C23">
        <w:rPr>
          <w:rFonts w:ascii="Arial" w:eastAsia="Times New Roman" w:hAnsi="Arial" w:cs="Arial"/>
        </w:rPr>
        <w:t>” generasi paling awal dan paling sederhana dari film dokumenter.</w:t>
      </w:r>
    </w:p>
    <w:p w14:paraId="62A16051" w14:textId="77777777" w:rsidR="006F784C" w:rsidRDefault="006F784C" w:rsidP="006F784C">
      <w:pPr>
        <w:ind w:firstLine="451"/>
        <w:jc w:val="both"/>
        <w:rPr>
          <w:rFonts w:ascii="Georgia" w:eastAsia="Times New Roman" w:hAnsi="Georgia" w:cs="Times New Roman"/>
        </w:rPr>
      </w:pPr>
    </w:p>
    <w:p w14:paraId="63F8DFCF" w14:textId="77777777" w:rsidR="006F784C" w:rsidRDefault="006F784C" w:rsidP="003F5E9D">
      <w:pPr>
        <w:ind w:firstLine="567"/>
        <w:jc w:val="both"/>
        <w:rPr>
          <w:rFonts w:ascii="Georgia" w:eastAsia="Times New Roman" w:hAnsi="Georgia" w:cs="Times New Roman"/>
        </w:rPr>
      </w:pPr>
      <w:r>
        <w:rPr>
          <w:rFonts w:ascii="Georgia" w:eastAsia="Times New Roman" w:hAnsi="Georgia" w:cs="Times New Roman"/>
        </w:rPr>
        <w:t xml:space="preserve">             </w:t>
      </w:r>
      <w:r>
        <w:rPr>
          <w:rFonts w:ascii="Georgia" w:eastAsia="Times New Roman" w:hAnsi="Georgia" w:cs="Times New Roman"/>
        </w:rPr>
        <w:tab/>
      </w:r>
      <w:r>
        <w:rPr>
          <w:rFonts w:ascii="Georgia" w:eastAsia="Times New Roman" w:hAnsi="Georgia" w:cs="Times New Roman"/>
        </w:rPr>
        <w:tab/>
      </w:r>
      <w:r>
        <w:rPr>
          <w:rFonts w:ascii="Georgia" w:eastAsia="Times New Roman" w:hAnsi="Georgia" w:cs="Times New Roman"/>
        </w:rPr>
        <w:tab/>
      </w:r>
      <w:r>
        <w:rPr>
          <w:rFonts w:ascii="Times New Roman" w:eastAsia="Times New Roman" w:hAnsi="Times New Roman" w:cs="Times New Roman"/>
          <w:noProof/>
          <w:color w:val="0000FF"/>
        </w:rPr>
        <w:drawing>
          <wp:inline distT="0" distB="0" distL="0" distR="0" wp14:anchorId="3A1321C4" wp14:editId="14666040">
            <wp:extent cx="1239943" cy="1810855"/>
            <wp:effectExtent l="0" t="0" r="5080" b="0"/>
            <wp:docPr id="1" name="Picture 1" descr="http://upload.wikimedia.org/wikipedia/commons/thumb/0/07/Muybridge-2.jpg/200px-Muybridge-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0/07/Muybridge-2.jpg/200px-Muybridge-2.jpg">
                      <a:hlinkClick r:id="rId10"/>
                    </pic:cNvPr>
                    <pic:cNvPicPr>
                      <a:picLocks noChangeAspect="1" noChangeArrowheads="1"/>
                    </pic:cNvPicPr>
                  </pic:nvPicPr>
                  <pic:blipFill>
                    <a:blip r:embed="rId11"/>
                    <a:srcRect/>
                    <a:stretch>
                      <a:fillRect/>
                    </a:stretch>
                  </pic:blipFill>
                  <pic:spPr bwMode="auto">
                    <a:xfrm>
                      <a:off x="0" y="0"/>
                      <a:ext cx="1240689" cy="1811944"/>
                    </a:xfrm>
                    <a:prstGeom prst="rect">
                      <a:avLst/>
                    </a:prstGeom>
                    <a:noFill/>
                    <a:ln w="9525">
                      <a:noFill/>
                      <a:miter lim="800000"/>
                      <a:headEnd/>
                      <a:tailEnd/>
                    </a:ln>
                  </pic:spPr>
                </pic:pic>
              </a:graphicData>
            </a:graphic>
          </wp:inline>
        </w:drawing>
      </w:r>
    </w:p>
    <w:p w14:paraId="4B537E42" w14:textId="77777777" w:rsidR="00D13C23" w:rsidRDefault="006F784C" w:rsidP="006F784C">
      <w:pPr>
        <w:ind w:firstLine="451"/>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D13C23">
        <w:rPr>
          <w:rFonts w:ascii="Times New Roman" w:eastAsia="Times New Roman" w:hAnsi="Times New Roman" w:cs="Times New Roman"/>
        </w:rPr>
        <w:t xml:space="preserve">   </w:t>
      </w:r>
    </w:p>
    <w:p w14:paraId="5DAF06FA" w14:textId="1D053B1E" w:rsidR="006F784C" w:rsidRDefault="00D13C23" w:rsidP="006F784C">
      <w:pPr>
        <w:ind w:firstLine="451"/>
        <w:jc w:val="both"/>
        <w:rPr>
          <w:rFonts w:ascii="Arial" w:eastAsia="Times New Roman" w:hAnsi="Arial" w:cs="Arial"/>
          <w:sz w:val="20"/>
          <w:szCs w:val="20"/>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sidR="006F784C" w:rsidRPr="00D13C23">
        <w:rPr>
          <w:rFonts w:ascii="Arial" w:eastAsia="Times New Roman" w:hAnsi="Arial" w:cs="Arial"/>
          <w:sz w:val="20"/>
          <w:szCs w:val="20"/>
        </w:rPr>
        <w:t>Edweard Muybridge</w:t>
      </w:r>
    </w:p>
    <w:p w14:paraId="6CB9B168" w14:textId="77777777" w:rsidR="00D13C23" w:rsidRPr="00D13C23" w:rsidRDefault="00D13C23" w:rsidP="006F784C">
      <w:pPr>
        <w:ind w:firstLine="451"/>
        <w:jc w:val="both"/>
        <w:rPr>
          <w:rFonts w:ascii="Arial" w:eastAsia="Times New Roman" w:hAnsi="Arial" w:cs="Arial"/>
          <w:sz w:val="20"/>
          <w:szCs w:val="20"/>
        </w:rPr>
      </w:pPr>
    </w:p>
    <w:p w14:paraId="1EAB8B8D" w14:textId="77777777" w:rsidR="006F784C" w:rsidRPr="003E6700" w:rsidRDefault="006F784C" w:rsidP="006F784C">
      <w:pPr>
        <w:ind w:firstLine="451"/>
        <w:jc w:val="both"/>
        <w:rPr>
          <w:rFonts w:ascii="Times New Roman" w:eastAsia="Times New Roman" w:hAnsi="Times New Roman" w:cs="Times New Roman"/>
          <w:sz w:val="15"/>
          <w:szCs w:val="15"/>
        </w:rPr>
      </w:pPr>
    </w:p>
    <w:p w14:paraId="361554D3" w14:textId="77777777" w:rsidR="006F784C" w:rsidRPr="00CA7A41" w:rsidRDefault="006F784C" w:rsidP="00D13C23">
      <w:pPr>
        <w:spacing w:line="360" w:lineRule="auto"/>
        <w:ind w:firstLine="451"/>
        <w:jc w:val="both"/>
        <w:rPr>
          <w:rFonts w:ascii="Arial" w:eastAsia="Times New Roman" w:hAnsi="Arial" w:cs="Arial"/>
        </w:rPr>
      </w:pPr>
      <w:r w:rsidRPr="00CA7A41">
        <w:rPr>
          <w:rFonts w:ascii="Arial" w:eastAsia="Times New Roman" w:hAnsi="Arial" w:cs="Arial"/>
        </w:rPr>
        <w:t xml:space="preserve">Kemudian, pada tahun 1922, yaitu 27 tahun setelah Lumiere bersaudara menemukan </w:t>
      </w:r>
      <w:r w:rsidRPr="00CA7A41">
        <w:rPr>
          <w:rFonts w:ascii="Arial" w:eastAsia="Times New Roman" w:hAnsi="Arial" w:cs="Arial"/>
          <w:iCs/>
        </w:rPr>
        <w:t>Cinematographe</w:t>
      </w:r>
      <w:r w:rsidRPr="00CA7A41">
        <w:rPr>
          <w:rFonts w:ascii="Arial" w:eastAsia="Times New Roman" w:hAnsi="Arial" w:cs="Arial"/>
        </w:rPr>
        <w:t xml:space="preserve">, kamera film yang lebih mutakhir daripada milik Edison, </w:t>
      </w:r>
      <w:hyperlink r:id="rId12" w:history="1">
        <w:r w:rsidRPr="00CA7A41">
          <w:rPr>
            <w:rFonts w:ascii="Arial" w:eastAsia="Times New Roman" w:hAnsi="Arial" w:cs="Arial"/>
          </w:rPr>
          <w:t>Robert Joseph Flaherty</w:t>
        </w:r>
      </w:hyperlink>
      <w:r w:rsidRPr="00CA7A41">
        <w:rPr>
          <w:rFonts w:ascii="Arial" w:eastAsia="Times New Roman" w:hAnsi="Arial" w:cs="Arial"/>
        </w:rPr>
        <w:t xml:space="preserve"> (1884 – 1951), seorang penambang asal utara Kanada melakukan pengambilan gambar pada sebuah keluarga suku Inuit di Antartika (Kutub Utara). </w:t>
      </w:r>
      <w:proofErr w:type="gramStart"/>
      <w:r w:rsidRPr="00CA7A41">
        <w:rPr>
          <w:rFonts w:ascii="Arial" w:eastAsia="Times New Roman" w:hAnsi="Arial" w:cs="Arial"/>
        </w:rPr>
        <w:t xml:space="preserve">Film yang kemudian dipublikasikan dengan judul </w:t>
      </w:r>
      <w:hyperlink r:id="rId13" w:history="1">
        <w:r w:rsidRPr="00CA7A41">
          <w:rPr>
            <w:rFonts w:ascii="Arial" w:eastAsia="Times New Roman" w:hAnsi="Arial" w:cs="Arial"/>
            <w:iCs/>
          </w:rPr>
          <w:t>Nanook of The North</w:t>
        </w:r>
      </w:hyperlink>
      <w:r w:rsidRPr="00CA7A41">
        <w:rPr>
          <w:rFonts w:ascii="Arial" w:eastAsia="Times New Roman" w:hAnsi="Arial" w:cs="Arial"/>
        </w:rPr>
        <w:t xml:space="preserve"> itu lantas segera saja populer sebagai film nonfiksi pertama, yang menggabungkan unsur sinematografi dan aspek naratif di dalamnya.</w:t>
      </w:r>
      <w:proofErr w:type="gramEnd"/>
      <w:r w:rsidRPr="00CA7A41">
        <w:rPr>
          <w:rFonts w:ascii="Arial" w:eastAsia="Times New Roman" w:hAnsi="Arial" w:cs="Arial"/>
        </w:rPr>
        <w:t> </w:t>
      </w:r>
    </w:p>
    <w:p w14:paraId="3FE00417" w14:textId="77777777" w:rsidR="00B44D45" w:rsidRPr="00CA7A41" w:rsidRDefault="00B44D45" w:rsidP="00D13C23">
      <w:pPr>
        <w:spacing w:line="360" w:lineRule="auto"/>
        <w:ind w:firstLine="451"/>
        <w:jc w:val="both"/>
        <w:rPr>
          <w:rFonts w:ascii="Arial" w:eastAsia="Times New Roman" w:hAnsi="Arial" w:cs="Arial"/>
        </w:rPr>
      </w:pPr>
    </w:p>
    <w:p w14:paraId="65B5F666" w14:textId="638CE233" w:rsidR="00B44D45" w:rsidRDefault="00B44D45" w:rsidP="00CA7A41">
      <w:pPr>
        <w:ind w:firstLine="993"/>
        <w:jc w:val="both"/>
        <w:rPr>
          <w:rFonts w:ascii="Georgia" w:eastAsia="Times New Roman" w:hAnsi="Georgia" w:cs="Times New Roman"/>
        </w:rPr>
      </w:pPr>
      <w:r>
        <w:rPr>
          <w:rFonts w:ascii="Georgia" w:eastAsia="Times New Roman" w:hAnsi="Georgia" w:cs="Times New Roman"/>
          <w:noProof/>
        </w:rPr>
        <w:drawing>
          <wp:inline distT="0" distB="0" distL="0" distR="0" wp14:anchorId="2ECEA302" wp14:editId="7FCB977D">
            <wp:extent cx="4383750" cy="2060363"/>
            <wp:effectExtent l="0" t="0" r="1079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mierebrothers.jpg"/>
                    <pic:cNvPicPr/>
                  </pic:nvPicPr>
                  <pic:blipFill>
                    <a:blip r:embed="rId14">
                      <a:extLst>
                        <a:ext uri="{28A0092B-C50C-407E-A947-70E740481C1C}">
                          <a14:useLocalDpi xmlns:a14="http://schemas.microsoft.com/office/drawing/2010/main" val="0"/>
                        </a:ext>
                      </a:extLst>
                    </a:blip>
                    <a:stretch>
                      <a:fillRect/>
                    </a:stretch>
                  </pic:blipFill>
                  <pic:spPr>
                    <a:xfrm>
                      <a:off x="0" y="0"/>
                      <a:ext cx="4384822" cy="2060867"/>
                    </a:xfrm>
                    <a:prstGeom prst="rect">
                      <a:avLst/>
                    </a:prstGeom>
                  </pic:spPr>
                </pic:pic>
              </a:graphicData>
            </a:graphic>
          </wp:inline>
        </w:drawing>
      </w:r>
    </w:p>
    <w:p w14:paraId="6C74C8DB" w14:textId="5D1197E6" w:rsidR="00CA7A41" w:rsidRPr="00CA7A41" w:rsidRDefault="00CA7A41" w:rsidP="00CA7A41">
      <w:pPr>
        <w:ind w:firstLine="993"/>
        <w:jc w:val="both"/>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CA7A41">
        <w:rPr>
          <w:rFonts w:ascii="Arial" w:eastAsia="Times New Roman" w:hAnsi="Arial" w:cs="Arial"/>
          <w:sz w:val="20"/>
          <w:szCs w:val="20"/>
        </w:rPr>
        <w:t>Lumiere brother</w:t>
      </w:r>
    </w:p>
    <w:p w14:paraId="6B63E9C2" w14:textId="77777777" w:rsidR="006F784C" w:rsidRDefault="006F784C" w:rsidP="006F784C">
      <w:pPr>
        <w:ind w:firstLine="451"/>
        <w:jc w:val="both"/>
        <w:rPr>
          <w:rFonts w:ascii="Georgia" w:eastAsia="Times New Roman" w:hAnsi="Georgia" w:cs="Times New Roman"/>
        </w:rPr>
      </w:pPr>
    </w:p>
    <w:p w14:paraId="06FD3A69" w14:textId="77777777" w:rsidR="00CA7A41" w:rsidRDefault="00CA7A41" w:rsidP="006F784C">
      <w:pPr>
        <w:ind w:firstLine="451"/>
        <w:jc w:val="both"/>
        <w:rPr>
          <w:rFonts w:ascii="Georgia" w:eastAsia="Times New Roman" w:hAnsi="Georgia" w:cs="Times New Roman"/>
        </w:rPr>
      </w:pPr>
    </w:p>
    <w:p w14:paraId="730B9FC6" w14:textId="77777777" w:rsidR="006F784C" w:rsidRPr="00CA7A41" w:rsidRDefault="006F784C" w:rsidP="00CA7A41">
      <w:pPr>
        <w:spacing w:line="360" w:lineRule="auto"/>
        <w:ind w:firstLine="451"/>
        <w:jc w:val="both"/>
        <w:rPr>
          <w:rFonts w:ascii="Arial" w:eastAsia="Times New Roman" w:hAnsi="Arial" w:cs="Arial"/>
        </w:rPr>
      </w:pPr>
      <w:r w:rsidRPr="00CA7A41">
        <w:rPr>
          <w:rFonts w:ascii="Arial" w:eastAsia="Times New Roman" w:hAnsi="Arial" w:cs="Arial"/>
        </w:rPr>
        <w:t xml:space="preserve">Film yang pengambilan gambarnya diawali pada tahun 1915 dengan proses penyuntingan di Toronto sepanjang 30.000 kaki </w:t>
      </w:r>
      <w:r w:rsidRPr="00CA7A41">
        <w:rPr>
          <w:rFonts w:ascii="Arial" w:eastAsia="Times New Roman" w:hAnsi="Arial" w:cs="Arial"/>
          <w:i/>
          <w:iCs/>
        </w:rPr>
        <w:t>footages</w:t>
      </w:r>
      <w:r w:rsidRPr="00CA7A41">
        <w:rPr>
          <w:rFonts w:ascii="Arial" w:eastAsia="Times New Roman" w:hAnsi="Arial" w:cs="Arial"/>
        </w:rPr>
        <w:t xml:space="preserve"> ini dipercaya merupakan bentuk awal model ”</w:t>
      </w:r>
      <w:hyperlink r:id="rId15" w:history="1">
        <w:r w:rsidRPr="00CA7A41">
          <w:rPr>
            <w:rFonts w:ascii="Arial" w:eastAsia="Times New Roman" w:hAnsi="Arial" w:cs="Arial"/>
            <w:i/>
            <w:iCs/>
          </w:rPr>
          <w:t>feature-length</w:t>
        </w:r>
      </w:hyperlink>
      <w:hyperlink r:id="rId16" w:history="1">
        <w:r w:rsidRPr="00CA7A41">
          <w:rPr>
            <w:rFonts w:ascii="Arial" w:eastAsia="Times New Roman" w:hAnsi="Arial" w:cs="Arial"/>
          </w:rPr>
          <w:t xml:space="preserve"> </w:t>
        </w:r>
      </w:hyperlink>
      <w:hyperlink r:id="rId17" w:history="1">
        <w:r w:rsidRPr="00CA7A41">
          <w:rPr>
            <w:rFonts w:ascii="Arial" w:eastAsia="Times New Roman" w:hAnsi="Arial" w:cs="Arial"/>
            <w:i/>
            <w:iCs/>
          </w:rPr>
          <w:t>documentary</w:t>
        </w:r>
      </w:hyperlink>
      <w:r w:rsidRPr="00CA7A41">
        <w:rPr>
          <w:rFonts w:ascii="Arial" w:eastAsia="Times New Roman" w:hAnsi="Arial" w:cs="Arial"/>
        </w:rPr>
        <w:t xml:space="preserve">” yang banyak dipakai hingga sekarang. </w:t>
      </w:r>
      <w:proofErr w:type="gramStart"/>
      <w:r w:rsidRPr="00CA7A41">
        <w:rPr>
          <w:rFonts w:ascii="Arial" w:eastAsia="Times New Roman" w:hAnsi="Arial" w:cs="Arial"/>
        </w:rPr>
        <w:t>Kesuksesan film yang pada awalnya ditolak banyak produser film karena dianggap tidak menjual tersebut mengantarkan Flaherty melakukan ekspedisi pembuatan dokumenter berdurasi panjang berikutnya.</w:t>
      </w:r>
      <w:proofErr w:type="gramEnd"/>
      <w:r w:rsidRPr="00CA7A41">
        <w:rPr>
          <w:rFonts w:ascii="Arial" w:eastAsia="Times New Roman" w:hAnsi="Arial" w:cs="Arial"/>
        </w:rPr>
        <w:t xml:space="preserve"> </w:t>
      </w:r>
      <w:proofErr w:type="gramStart"/>
      <w:r w:rsidRPr="00CA7A41">
        <w:rPr>
          <w:rFonts w:ascii="Arial" w:eastAsia="Times New Roman" w:hAnsi="Arial" w:cs="Arial"/>
        </w:rPr>
        <w:t xml:space="preserve">Kali ini ke wilayah Samoa untuk memproduksi film dokumenter perjalanan / </w:t>
      </w:r>
      <w:r w:rsidRPr="00CA7A41">
        <w:rPr>
          <w:rFonts w:ascii="Arial" w:eastAsia="Times New Roman" w:hAnsi="Arial" w:cs="Arial"/>
          <w:i/>
          <w:iCs/>
        </w:rPr>
        <w:t>travelogue</w:t>
      </w:r>
      <w:r w:rsidRPr="00CA7A41">
        <w:rPr>
          <w:rFonts w:ascii="Arial" w:eastAsia="Times New Roman" w:hAnsi="Arial" w:cs="Arial"/>
        </w:rPr>
        <w:t xml:space="preserve"> sejenis </w:t>
      </w:r>
      <w:r w:rsidRPr="00CA7A41">
        <w:rPr>
          <w:rFonts w:ascii="Arial" w:eastAsia="Times New Roman" w:hAnsi="Arial" w:cs="Arial"/>
          <w:i/>
          <w:iCs/>
        </w:rPr>
        <w:t xml:space="preserve">Nanook, </w:t>
      </w:r>
      <w:r w:rsidRPr="00CA7A41">
        <w:rPr>
          <w:rFonts w:ascii="Arial" w:eastAsia="Times New Roman" w:hAnsi="Arial" w:cs="Arial"/>
        </w:rPr>
        <w:t xml:space="preserve">yang kemudian diberi judul </w:t>
      </w:r>
      <w:r w:rsidRPr="00CA7A41">
        <w:rPr>
          <w:rFonts w:ascii="Arial" w:eastAsia="Times New Roman" w:hAnsi="Arial" w:cs="Arial"/>
          <w:i/>
          <w:iCs/>
        </w:rPr>
        <w:t>Moana</w:t>
      </w:r>
      <w:r w:rsidRPr="00CA7A41">
        <w:rPr>
          <w:rFonts w:ascii="Arial" w:eastAsia="Times New Roman" w:hAnsi="Arial" w:cs="Arial"/>
        </w:rPr>
        <w:t xml:space="preserve"> (1926).</w:t>
      </w:r>
      <w:proofErr w:type="gramEnd"/>
    </w:p>
    <w:p w14:paraId="27E0479C" w14:textId="77777777" w:rsidR="00A308F0" w:rsidRPr="00CA7A41" w:rsidRDefault="00A308F0" w:rsidP="00CA7A41">
      <w:pPr>
        <w:spacing w:line="360" w:lineRule="auto"/>
        <w:ind w:firstLine="451"/>
        <w:jc w:val="both"/>
        <w:rPr>
          <w:rFonts w:ascii="Arial" w:eastAsia="Times New Roman" w:hAnsi="Arial" w:cs="Arial"/>
        </w:rPr>
      </w:pPr>
    </w:p>
    <w:p w14:paraId="1708AEA0" w14:textId="0FE50766" w:rsidR="00A308F0" w:rsidRDefault="00A308F0" w:rsidP="00CA7A41">
      <w:pPr>
        <w:ind w:firstLine="2694"/>
        <w:jc w:val="both"/>
        <w:rPr>
          <w:rFonts w:ascii="Georgia" w:eastAsia="Times New Roman" w:hAnsi="Georgia" w:cs="Times New Roman"/>
        </w:rPr>
      </w:pPr>
      <w:r w:rsidRPr="00A308F0">
        <w:rPr>
          <w:rFonts w:ascii="Georgia" w:eastAsia="Times New Roman" w:hAnsi="Georgia" w:cs="Times New Roman"/>
          <w:noProof/>
        </w:rPr>
        <w:drawing>
          <wp:inline distT="0" distB="0" distL="0" distR="0" wp14:anchorId="60599C5C" wp14:editId="03458ABD">
            <wp:extent cx="2574502" cy="3318696"/>
            <wp:effectExtent l="0" t="0" r="0" b="8890"/>
            <wp:docPr id="8" name="Picture 7" descr="mo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moana.jpg"/>
                    <pic:cNvPicPr>
                      <a:picLocks noChangeAspect="1"/>
                    </pic:cNvPicPr>
                  </pic:nvPicPr>
                  <pic:blipFill>
                    <a:blip r:embed="rId18"/>
                    <a:stretch>
                      <a:fillRect/>
                    </a:stretch>
                  </pic:blipFill>
                  <pic:spPr>
                    <a:xfrm>
                      <a:off x="0" y="0"/>
                      <a:ext cx="2575647" cy="3320172"/>
                    </a:xfrm>
                    <a:prstGeom prst="rect">
                      <a:avLst/>
                    </a:prstGeom>
                  </pic:spPr>
                </pic:pic>
              </a:graphicData>
            </a:graphic>
          </wp:inline>
        </w:drawing>
      </w:r>
    </w:p>
    <w:p w14:paraId="1009BAA7" w14:textId="77777777" w:rsidR="00B44D45" w:rsidRDefault="00B44D45" w:rsidP="006F784C">
      <w:pPr>
        <w:ind w:firstLine="451"/>
        <w:jc w:val="both"/>
        <w:rPr>
          <w:rFonts w:ascii="Georgia" w:eastAsia="Times New Roman" w:hAnsi="Georgia" w:cs="Times New Roman"/>
        </w:rPr>
      </w:pPr>
    </w:p>
    <w:p w14:paraId="0EF4F05E" w14:textId="77777777" w:rsidR="00B44D45" w:rsidRDefault="00B44D45" w:rsidP="006F784C">
      <w:pPr>
        <w:ind w:firstLine="451"/>
        <w:jc w:val="both"/>
        <w:rPr>
          <w:rFonts w:ascii="Georgia" w:eastAsia="Times New Roman" w:hAnsi="Georgia" w:cs="Times New Roman"/>
        </w:rPr>
      </w:pPr>
    </w:p>
    <w:p w14:paraId="1FFD6924" w14:textId="77777777" w:rsidR="006F784C" w:rsidRPr="00E76D4F" w:rsidRDefault="006F784C" w:rsidP="00E76D4F">
      <w:pPr>
        <w:spacing w:line="360" w:lineRule="auto"/>
        <w:ind w:firstLine="451"/>
        <w:jc w:val="both"/>
        <w:rPr>
          <w:rFonts w:ascii="Arial" w:eastAsia="Times New Roman" w:hAnsi="Arial" w:cs="Arial"/>
        </w:rPr>
      </w:pPr>
      <w:r w:rsidRPr="00E76D4F">
        <w:rPr>
          <w:rFonts w:ascii="Arial" w:eastAsia="Times New Roman" w:hAnsi="Arial" w:cs="Arial"/>
        </w:rPr>
        <w:t xml:space="preserve">Tak lama kemudian, </w:t>
      </w:r>
      <w:hyperlink r:id="rId19" w:history="1">
        <w:r w:rsidRPr="00E76D4F">
          <w:rPr>
            <w:rFonts w:ascii="Arial" w:eastAsia="Times New Roman" w:hAnsi="Arial" w:cs="Arial"/>
          </w:rPr>
          <w:t>John Grierson</w:t>
        </w:r>
      </w:hyperlink>
      <w:r w:rsidRPr="00E76D4F">
        <w:rPr>
          <w:rFonts w:ascii="Arial" w:eastAsia="Times New Roman" w:hAnsi="Arial" w:cs="Arial"/>
        </w:rPr>
        <w:t>, seorang jurnalis sekaligus kritikus film adalah orang yang kali pertama menyematkan istilah “</w:t>
      </w:r>
      <w:r w:rsidRPr="00E76D4F">
        <w:rPr>
          <w:rFonts w:ascii="Arial" w:eastAsia="Times New Roman" w:hAnsi="Arial" w:cs="Arial"/>
          <w:i/>
          <w:iCs/>
        </w:rPr>
        <w:t>documentary”</w:t>
      </w:r>
      <w:r w:rsidRPr="00E76D4F">
        <w:rPr>
          <w:rFonts w:ascii="Arial" w:eastAsia="Times New Roman" w:hAnsi="Arial" w:cs="Arial"/>
        </w:rPr>
        <w:t xml:space="preserve"> melalui tulisanya di harian </w:t>
      </w:r>
      <w:r w:rsidRPr="00E76D4F">
        <w:rPr>
          <w:rFonts w:ascii="Arial" w:eastAsia="Times New Roman" w:hAnsi="Arial" w:cs="Arial"/>
          <w:i/>
          <w:iCs/>
        </w:rPr>
        <w:t>New York Sun</w:t>
      </w:r>
      <w:r w:rsidRPr="00E76D4F">
        <w:rPr>
          <w:rFonts w:ascii="Arial" w:eastAsia="Times New Roman" w:hAnsi="Arial" w:cs="Arial"/>
        </w:rPr>
        <w:t xml:space="preserve"> ketika membahas film berjudul </w:t>
      </w:r>
      <w:r w:rsidRPr="00E76D4F">
        <w:rPr>
          <w:rFonts w:ascii="Arial" w:eastAsia="Times New Roman" w:hAnsi="Arial" w:cs="Arial"/>
          <w:i/>
          <w:iCs/>
        </w:rPr>
        <w:t>Moana</w:t>
      </w:r>
      <w:r w:rsidRPr="00E76D4F">
        <w:rPr>
          <w:rFonts w:ascii="Arial" w:eastAsia="Times New Roman" w:hAnsi="Arial" w:cs="Arial"/>
        </w:rPr>
        <w:t xml:space="preserve"> karya Flaherty tersebut. </w:t>
      </w:r>
      <w:proofErr w:type="gramStart"/>
      <w:r w:rsidRPr="00E76D4F">
        <w:rPr>
          <w:rFonts w:ascii="Arial" w:eastAsia="Times New Roman" w:hAnsi="Arial" w:cs="Arial"/>
        </w:rPr>
        <w:t xml:space="preserve">Pemrakarsa </w:t>
      </w:r>
      <w:r w:rsidRPr="00E76D4F">
        <w:rPr>
          <w:rFonts w:ascii="Arial" w:eastAsia="Times New Roman" w:hAnsi="Arial" w:cs="Arial"/>
          <w:i/>
          <w:iCs/>
        </w:rPr>
        <w:t>British Documentary Movement</w:t>
      </w:r>
      <w:r w:rsidRPr="00E76D4F">
        <w:rPr>
          <w:rFonts w:ascii="Arial" w:eastAsia="Times New Roman" w:hAnsi="Arial" w:cs="Arial"/>
        </w:rPr>
        <w:t xml:space="preserve"> ini kemudian memberikan definisi yang hingga kini masih relevan dipakai para pengamat dokumenter generasi selanjutnya secara sederhana sebagai “</w:t>
      </w:r>
      <w:r w:rsidRPr="00E76D4F">
        <w:rPr>
          <w:rFonts w:ascii="Arial" w:eastAsia="Times New Roman" w:hAnsi="Arial" w:cs="Arial"/>
          <w:i/>
          <w:iCs/>
        </w:rPr>
        <w:t>the creative treatment of actualities</w:t>
      </w:r>
      <w:r w:rsidRPr="00E76D4F">
        <w:rPr>
          <w:rFonts w:ascii="Arial" w:eastAsia="Times New Roman" w:hAnsi="Arial" w:cs="Arial"/>
        </w:rPr>
        <w:t>”.</w:t>
      </w:r>
      <w:proofErr w:type="gramEnd"/>
      <w:r w:rsidRPr="00E76D4F">
        <w:rPr>
          <w:rFonts w:ascii="Arial" w:eastAsia="Times New Roman" w:hAnsi="Arial" w:cs="Arial"/>
        </w:rPr>
        <w:t> </w:t>
      </w:r>
    </w:p>
    <w:p w14:paraId="604A5968" w14:textId="77777777" w:rsidR="00B44D45" w:rsidRPr="003E6700" w:rsidRDefault="00B44D45" w:rsidP="006F784C">
      <w:pPr>
        <w:ind w:firstLine="451"/>
        <w:jc w:val="both"/>
        <w:rPr>
          <w:rFonts w:ascii="Times New Roman" w:eastAsia="Times New Roman" w:hAnsi="Times New Roman" w:cs="Times New Roman"/>
          <w:sz w:val="15"/>
          <w:szCs w:val="15"/>
        </w:rPr>
      </w:pPr>
    </w:p>
    <w:p w14:paraId="57B74771" w14:textId="77777777" w:rsidR="006F784C" w:rsidRDefault="006F784C" w:rsidP="00E76D4F">
      <w:pPr>
        <w:ind w:firstLine="1843"/>
        <w:jc w:val="both"/>
        <w:rPr>
          <w:rFonts w:ascii="Times New Roman" w:eastAsia="Times New Roman" w:hAnsi="Times New Roman" w:cs="Times New Roman"/>
          <w:sz w:val="15"/>
          <w:szCs w:val="15"/>
        </w:rPr>
      </w:pPr>
      <w:r>
        <w:rPr>
          <w:rFonts w:ascii="Times New Roman" w:eastAsia="Times New Roman" w:hAnsi="Times New Roman" w:cs="Times New Roman"/>
          <w:sz w:val="15"/>
          <w:szCs w:val="15"/>
        </w:rPr>
        <w:tab/>
      </w:r>
      <w:r>
        <w:rPr>
          <w:rFonts w:ascii="Times New Roman" w:eastAsia="Times New Roman" w:hAnsi="Times New Roman" w:cs="Times New Roman"/>
          <w:sz w:val="15"/>
          <w:szCs w:val="15"/>
        </w:rPr>
        <w:tab/>
      </w:r>
      <w:r>
        <w:rPr>
          <w:rFonts w:ascii="Times New Roman" w:eastAsia="Times New Roman" w:hAnsi="Times New Roman" w:cs="Times New Roman"/>
          <w:noProof/>
          <w:color w:val="0000FF"/>
        </w:rPr>
        <w:drawing>
          <wp:inline distT="0" distB="0" distL="0" distR="0" wp14:anchorId="15AA50C2" wp14:editId="3C7F8640">
            <wp:extent cx="1693968" cy="2325207"/>
            <wp:effectExtent l="0" t="0" r="8255" b="12065"/>
            <wp:docPr id="2" name="Picture 2" descr="http://www.britmovie.co.uk/wp-content/images/people/74-John-Grierson.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ritmovie.co.uk/wp-content/images/people/74-John-Grierson.jpg">
                      <a:hlinkClick r:id="rId20"/>
                    </pic:cNvPr>
                    <pic:cNvPicPr>
                      <a:picLocks noChangeAspect="1" noChangeArrowheads="1"/>
                    </pic:cNvPicPr>
                  </pic:nvPicPr>
                  <pic:blipFill>
                    <a:blip r:embed="rId21"/>
                    <a:srcRect/>
                    <a:stretch>
                      <a:fillRect/>
                    </a:stretch>
                  </pic:blipFill>
                  <pic:spPr bwMode="auto">
                    <a:xfrm>
                      <a:off x="0" y="0"/>
                      <a:ext cx="1697176" cy="2329610"/>
                    </a:xfrm>
                    <a:prstGeom prst="rect">
                      <a:avLst/>
                    </a:prstGeom>
                    <a:noFill/>
                    <a:ln w="9525">
                      <a:noFill/>
                      <a:miter lim="800000"/>
                      <a:headEnd/>
                      <a:tailEnd/>
                    </a:ln>
                  </pic:spPr>
                </pic:pic>
              </a:graphicData>
            </a:graphic>
          </wp:inline>
        </w:drawing>
      </w:r>
    </w:p>
    <w:p w14:paraId="1B4BA73E" w14:textId="77777777" w:rsidR="00E76D4F" w:rsidRDefault="00E76D4F" w:rsidP="00E76D4F">
      <w:pPr>
        <w:ind w:firstLine="1134"/>
        <w:jc w:val="both"/>
        <w:rPr>
          <w:rFonts w:ascii="Arial" w:eastAsia="Times New Roman" w:hAnsi="Arial" w:cs="Arial"/>
          <w:sz w:val="20"/>
          <w:szCs w:val="20"/>
        </w:rPr>
      </w:pPr>
    </w:p>
    <w:p w14:paraId="2D3CB130" w14:textId="034E0BD6" w:rsidR="006F784C" w:rsidRPr="00E76D4F" w:rsidRDefault="00E76D4F" w:rsidP="00E76D4F">
      <w:pPr>
        <w:ind w:firstLine="1134"/>
        <w:jc w:val="both"/>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006F784C" w:rsidRPr="00E76D4F">
        <w:rPr>
          <w:rFonts w:ascii="Arial" w:eastAsia="Times New Roman" w:hAnsi="Arial" w:cs="Arial"/>
          <w:sz w:val="20"/>
          <w:szCs w:val="20"/>
        </w:rPr>
        <w:t>John Grierson</w:t>
      </w:r>
    </w:p>
    <w:p w14:paraId="0C6650F0" w14:textId="77777777" w:rsidR="006F784C" w:rsidRDefault="006F784C" w:rsidP="006F784C">
      <w:pPr>
        <w:ind w:firstLine="451"/>
        <w:jc w:val="both"/>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p>
    <w:p w14:paraId="09601437" w14:textId="77777777" w:rsidR="00B44D45" w:rsidRPr="00E76D4F" w:rsidRDefault="00B44D45" w:rsidP="00E76D4F">
      <w:pPr>
        <w:spacing w:line="360" w:lineRule="auto"/>
        <w:ind w:firstLine="451"/>
        <w:jc w:val="both"/>
        <w:rPr>
          <w:rFonts w:ascii="Arial" w:eastAsia="Times New Roman" w:hAnsi="Arial" w:cs="Arial"/>
        </w:rPr>
      </w:pPr>
      <w:r w:rsidRPr="00E76D4F">
        <w:rPr>
          <w:rFonts w:ascii="Arial" w:eastAsia="Times New Roman" w:hAnsi="Arial" w:cs="Arial"/>
        </w:rPr>
        <w:t xml:space="preserve">Selain itu, sukses </w:t>
      </w:r>
      <w:r w:rsidRPr="00E76D4F">
        <w:rPr>
          <w:rFonts w:ascii="Arial" w:eastAsia="Times New Roman" w:hAnsi="Arial" w:cs="Arial"/>
          <w:iCs/>
        </w:rPr>
        <w:t>Nanook</w:t>
      </w:r>
      <w:r w:rsidRPr="00E76D4F">
        <w:rPr>
          <w:rFonts w:ascii="Arial" w:eastAsia="Times New Roman" w:hAnsi="Arial" w:cs="Arial"/>
        </w:rPr>
        <w:t xml:space="preserve"> sekaligus menginspirasi sineas-produser seperti Merian C. Cooper dan Ernest B. Schoedsack untuk memproduksi film dokumenter penting, </w:t>
      </w:r>
      <w:r w:rsidRPr="00E76D4F">
        <w:rPr>
          <w:rFonts w:ascii="Arial" w:eastAsia="Times New Roman" w:hAnsi="Arial" w:cs="Arial"/>
          <w:iCs/>
        </w:rPr>
        <w:t>Grass: A Nation's Battle for Life</w:t>
      </w:r>
      <w:r w:rsidRPr="00E76D4F">
        <w:rPr>
          <w:rFonts w:ascii="Arial" w:eastAsia="Times New Roman" w:hAnsi="Arial" w:cs="Arial"/>
        </w:rPr>
        <w:t xml:space="preserve"> (1925) yang menggambarkan sekelompok suku lokal yang tengah bermigrasi di wilayah Persia. Kemudian berlanjut dengan Chang: A </w:t>
      </w:r>
      <w:r w:rsidRPr="00E76D4F">
        <w:rPr>
          <w:rFonts w:ascii="Arial" w:eastAsia="Times New Roman" w:hAnsi="Arial" w:cs="Arial"/>
          <w:iCs/>
        </w:rPr>
        <w:t>Drama of the Wilderness</w:t>
      </w:r>
      <w:r w:rsidRPr="00E76D4F">
        <w:rPr>
          <w:rFonts w:ascii="Arial" w:eastAsia="Times New Roman" w:hAnsi="Arial" w:cs="Arial"/>
        </w:rPr>
        <w:t xml:space="preserve"> (1927) sebuah film dokumenter perjalanan yang mengambil lokasi di pedalaman hutan Siam, Thailand. </w:t>
      </w:r>
    </w:p>
    <w:p w14:paraId="6E279C67" w14:textId="4FB74C0B" w:rsidR="00B44D45" w:rsidRPr="00E76D4F" w:rsidRDefault="00B44D45" w:rsidP="00E76D4F">
      <w:pPr>
        <w:spacing w:line="360" w:lineRule="auto"/>
        <w:ind w:firstLine="451"/>
        <w:jc w:val="both"/>
        <w:rPr>
          <w:rFonts w:ascii="Arial" w:eastAsia="Times New Roman" w:hAnsi="Arial" w:cs="Arial"/>
        </w:rPr>
      </w:pPr>
    </w:p>
    <w:p w14:paraId="15846333" w14:textId="77777777" w:rsidR="00B44D45" w:rsidRPr="00E76D4F" w:rsidRDefault="00B44D45" w:rsidP="00E76D4F">
      <w:pPr>
        <w:spacing w:line="360" w:lineRule="auto"/>
        <w:ind w:firstLine="451"/>
        <w:jc w:val="both"/>
        <w:rPr>
          <w:rFonts w:ascii="Arial" w:eastAsia="Times New Roman" w:hAnsi="Arial" w:cs="Arial"/>
        </w:rPr>
      </w:pPr>
      <w:r w:rsidRPr="00E76D4F">
        <w:rPr>
          <w:rFonts w:ascii="Arial" w:eastAsia="Times New Roman" w:hAnsi="Arial" w:cs="Arial"/>
        </w:rPr>
        <w:t xml:space="preserve">Pada tahun 1922, </w:t>
      </w:r>
      <w:hyperlink r:id="rId22" w:history="1">
        <w:r w:rsidRPr="00E76D4F">
          <w:rPr>
            <w:rFonts w:ascii="Arial" w:eastAsia="Times New Roman" w:hAnsi="Arial" w:cs="Arial"/>
            <w:u w:val="single"/>
          </w:rPr>
          <w:t>Dziga Vertov</w:t>
        </w:r>
      </w:hyperlink>
      <w:r w:rsidRPr="00E76D4F">
        <w:rPr>
          <w:rFonts w:ascii="Arial" w:eastAsia="Times New Roman" w:hAnsi="Arial" w:cs="Arial"/>
        </w:rPr>
        <w:t xml:space="preserve"> yang bernama asli Denis Abrahmovich Kaufman, seorang dokumentaris asal Sovyet yang berlatar belakang reporter. </w:t>
      </w:r>
      <w:proofErr w:type="gramStart"/>
      <w:r w:rsidRPr="00E76D4F">
        <w:rPr>
          <w:rFonts w:ascii="Arial" w:eastAsia="Times New Roman" w:hAnsi="Arial" w:cs="Arial"/>
        </w:rPr>
        <w:t>mempelopori</w:t>
      </w:r>
      <w:proofErr w:type="gramEnd"/>
      <w:r w:rsidRPr="00E76D4F">
        <w:rPr>
          <w:rFonts w:ascii="Arial" w:eastAsia="Times New Roman" w:hAnsi="Arial" w:cs="Arial"/>
        </w:rPr>
        <w:t xml:space="preserve"> teori „</w:t>
      </w:r>
      <w:r w:rsidRPr="00E76D4F">
        <w:rPr>
          <w:rFonts w:ascii="Arial" w:eastAsia="Times New Roman" w:hAnsi="Arial" w:cs="Arial"/>
          <w:iCs/>
        </w:rPr>
        <w:t>Kino Eye</w:t>
      </w:r>
      <w:r w:rsidRPr="00E76D4F">
        <w:rPr>
          <w:rFonts w:ascii="Arial" w:eastAsia="Times New Roman" w:hAnsi="Arial" w:cs="Arial"/>
        </w:rPr>
        <w:t>“. Teori tersebut dipraktikkannya melalui beberapa karyanya antara lain</w:t>
      </w:r>
      <w:proofErr w:type="gramStart"/>
      <w:r w:rsidRPr="00E76D4F">
        <w:rPr>
          <w:rFonts w:ascii="Arial" w:eastAsia="Times New Roman" w:hAnsi="Arial" w:cs="Arial"/>
        </w:rPr>
        <w:t>;</w:t>
      </w:r>
      <w:proofErr w:type="gramEnd"/>
      <w:r w:rsidRPr="00E76D4F">
        <w:rPr>
          <w:rFonts w:ascii="Arial" w:eastAsia="Times New Roman" w:hAnsi="Arial" w:cs="Arial"/>
        </w:rPr>
        <w:t xml:space="preserve"> </w:t>
      </w:r>
      <w:r w:rsidRPr="00E76D4F">
        <w:rPr>
          <w:rFonts w:ascii="Arial" w:eastAsia="Times New Roman" w:hAnsi="Arial" w:cs="Arial"/>
          <w:iCs/>
        </w:rPr>
        <w:t>Kino-Pravda</w:t>
      </w:r>
      <w:r w:rsidRPr="00E76D4F">
        <w:rPr>
          <w:rFonts w:ascii="Arial" w:eastAsia="Times New Roman" w:hAnsi="Arial" w:cs="Arial"/>
        </w:rPr>
        <w:t xml:space="preserve"> (Film Kebenaran) serta </w:t>
      </w:r>
      <w:r w:rsidRPr="00E76D4F">
        <w:rPr>
          <w:rFonts w:ascii="Arial" w:eastAsia="Times New Roman" w:hAnsi="Arial" w:cs="Arial"/>
          <w:iCs/>
        </w:rPr>
        <w:t>The Man with Movie Camera</w:t>
      </w:r>
      <w:r w:rsidRPr="00E76D4F">
        <w:rPr>
          <w:rFonts w:ascii="Arial" w:eastAsia="Times New Roman" w:hAnsi="Arial" w:cs="Arial"/>
        </w:rPr>
        <w:t xml:space="preserve"> (1929) yang menggambarkan kehidupan keseharian kota-kota besar di Soviet. Ia berpendapat bahwa kamera merupakan mata film, dan film dokumenter bukan menceritakan sesuatu yang obyektif, melainkan suatu realitasa berdasarkan </w:t>
      </w:r>
      <w:proofErr w:type="gramStart"/>
      <w:r w:rsidRPr="00E76D4F">
        <w:rPr>
          <w:rFonts w:ascii="Arial" w:eastAsia="Times New Roman" w:hAnsi="Arial" w:cs="Arial"/>
        </w:rPr>
        <w:t>apa</w:t>
      </w:r>
      <w:proofErr w:type="gramEnd"/>
      <w:r w:rsidRPr="00E76D4F">
        <w:rPr>
          <w:rFonts w:ascii="Arial" w:eastAsia="Times New Roman" w:hAnsi="Arial" w:cs="Arial"/>
        </w:rPr>
        <w:t xml:space="preserve"> yang terekam oleh kamera sebagai mata film. </w:t>
      </w:r>
      <w:proofErr w:type="gramStart"/>
      <w:r w:rsidRPr="00E76D4F">
        <w:rPr>
          <w:rFonts w:ascii="Arial" w:eastAsia="Times New Roman" w:hAnsi="Arial" w:cs="Arial"/>
        </w:rPr>
        <w:t>Mata film ini disebutnya sebagai Kino-Eye atau Kino-Glaz.</w:t>
      </w:r>
      <w:proofErr w:type="gramEnd"/>
      <w:r w:rsidRPr="00E76D4F">
        <w:rPr>
          <w:rFonts w:ascii="Arial" w:eastAsia="Times New Roman" w:hAnsi="Arial" w:cs="Arial"/>
        </w:rPr>
        <w:t xml:space="preserve"> </w:t>
      </w:r>
      <w:proofErr w:type="gramStart"/>
      <w:r w:rsidRPr="00E76D4F">
        <w:rPr>
          <w:rFonts w:ascii="Arial" w:eastAsia="Times New Roman" w:hAnsi="Arial" w:cs="Arial"/>
        </w:rPr>
        <w:t>Para pionernya adalah dokumentaris asal Prancis.</w:t>
      </w:r>
      <w:proofErr w:type="gramEnd"/>
      <w:r w:rsidRPr="00E76D4F">
        <w:rPr>
          <w:rFonts w:ascii="Arial" w:eastAsia="Times New Roman" w:hAnsi="Arial" w:cs="Arial"/>
        </w:rPr>
        <w:t xml:space="preserve"> </w:t>
      </w:r>
      <w:proofErr w:type="gramStart"/>
      <w:r w:rsidRPr="00E76D4F">
        <w:rPr>
          <w:rFonts w:ascii="Arial" w:eastAsia="Times New Roman" w:hAnsi="Arial" w:cs="Arial"/>
        </w:rPr>
        <w:t>seperti</w:t>
      </w:r>
      <w:proofErr w:type="gramEnd"/>
      <w:r w:rsidRPr="00E76D4F">
        <w:rPr>
          <w:rFonts w:ascii="Arial" w:eastAsia="Times New Roman" w:hAnsi="Arial" w:cs="Arial"/>
        </w:rPr>
        <w:t xml:space="preserve"> Pierre Perrault, Chris Marker, Mario Ruspoli, Jean Rouch.</w:t>
      </w:r>
    </w:p>
    <w:p w14:paraId="4EE81C58" w14:textId="77777777" w:rsidR="00A308F0" w:rsidRPr="00E76D4F" w:rsidRDefault="00A308F0" w:rsidP="00E76D4F">
      <w:pPr>
        <w:spacing w:line="360" w:lineRule="auto"/>
        <w:ind w:firstLine="451"/>
        <w:jc w:val="both"/>
        <w:rPr>
          <w:rFonts w:ascii="Arial" w:eastAsia="Times New Roman" w:hAnsi="Arial" w:cs="Arial"/>
        </w:rPr>
      </w:pPr>
    </w:p>
    <w:p w14:paraId="24DC2F2D" w14:textId="2E0A9CBA" w:rsidR="00B44D45" w:rsidRDefault="00B44D45" w:rsidP="00E76D4F">
      <w:pPr>
        <w:ind w:firstLine="3261"/>
        <w:jc w:val="both"/>
        <w:rPr>
          <w:rFonts w:ascii="Times New Roman" w:eastAsia="Times New Roman" w:hAnsi="Times New Roman" w:cs="Times New Roman"/>
          <w:sz w:val="15"/>
          <w:szCs w:val="15"/>
        </w:rPr>
      </w:pPr>
      <w:r>
        <w:rPr>
          <w:rFonts w:ascii="Times New Roman" w:eastAsia="Times New Roman" w:hAnsi="Times New Roman" w:cs="Times New Roman"/>
          <w:noProof/>
          <w:color w:val="0000FF"/>
        </w:rPr>
        <w:drawing>
          <wp:inline distT="0" distB="0" distL="0" distR="0" wp14:anchorId="682B5B11" wp14:editId="0E305426">
            <wp:extent cx="1710438" cy="2373630"/>
            <wp:effectExtent l="0" t="0" r="0" b="0"/>
            <wp:docPr id="4" name="Picture 4" descr="http://www.marxists.org/glossary/people/v/pics/vertov-dziga.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rxists.org/glossary/people/v/pics/vertov-dziga.jpg">
                      <a:hlinkClick r:id="rId23"/>
                    </pic:cNvPr>
                    <pic:cNvPicPr>
                      <a:picLocks noChangeAspect="1" noChangeArrowheads="1"/>
                    </pic:cNvPicPr>
                  </pic:nvPicPr>
                  <pic:blipFill>
                    <a:blip r:embed="rId24"/>
                    <a:srcRect/>
                    <a:stretch>
                      <a:fillRect/>
                    </a:stretch>
                  </pic:blipFill>
                  <pic:spPr bwMode="auto">
                    <a:xfrm>
                      <a:off x="0" y="0"/>
                      <a:ext cx="1716815" cy="2382479"/>
                    </a:xfrm>
                    <a:prstGeom prst="rect">
                      <a:avLst/>
                    </a:prstGeom>
                    <a:noFill/>
                    <a:ln w="9525">
                      <a:noFill/>
                      <a:miter lim="800000"/>
                      <a:headEnd/>
                      <a:tailEnd/>
                    </a:ln>
                  </pic:spPr>
                </pic:pic>
              </a:graphicData>
            </a:graphic>
          </wp:inline>
        </w:drawing>
      </w:r>
    </w:p>
    <w:p w14:paraId="2785DAE4" w14:textId="77777777" w:rsidR="007A3B45" w:rsidRPr="00E76D4F" w:rsidRDefault="007A3B45" w:rsidP="007A3B45">
      <w:pPr>
        <w:jc w:val="center"/>
        <w:rPr>
          <w:rFonts w:ascii="Arial" w:eastAsia="Times New Roman" w:hAnsi="Arial" w:cs="Arial"/>
          <w:sz w:val="20"/>
          <w:szCs w:val="20"/>
        </w:rPr>
      </w:pPr>
      <w:r w:rsidRPr="00E76D4F">
        <w:rPr>
          <w:rFonts w:ascii="Arial" w:eastAsia="Times New Roman" w:hAnsi="Arial" w:cs="Arial"/>
          <w:sz w:val="20"/>
          <w:szCs w:val="20"/>
        </w:rPr>
        <w:t>Dziga Vertov</w:t>
      </w:r>
    </w:p>
    <w:p w14:paraId="4B4EC26E" w14:textId="77777777" w:rsidR="007A3B45" w:rsidRPr="00E76D4F" w:rsidRDefault="007A3B45" w:rsidP="007A3B45">
      <w:pPr>
        <w:ind w:firstLine="851"/>
        <w:jc w:val="both"/>
        <w:rPr>
          <w:rFonts w:ascii="Arial" w:eastAsia="Times New Roman" w:hAnsi="Arial" w:cs="Arial"/>
          <w:sz w:val="20"/>
          <w:szCs w:val="20"/>
        </w:rPr>
      </w:pPr>
    </w:p>
    <w:p w14:paraId="46E9E1B3" w14:textId="77777777" w:rsidR="00B44D45" w:rsidRPr="003E6700" w:rsidRDefault="00B44D45" w:rsidP="00B44D45">
      <w:pPr>
        <w:ind w:firstLine="451"/>
        <w:jc w:val="both"/>
        <w:rPr>
          <w:rFonts w:ascii="Times New Roman" w:eastAsia="Times New Roman" w:hAnsi="Times New Roman" w:cs="Times New Roman"/>
          <w:sz w:val="15"/>
          <w:szCs w:val="15"/>
        </w:rPr>
      </w:pPr>
    </w:p>
    <w:p w14:paraId="2B7270EB" w14:textId="77777777" w:rsidR="007A3B45" w:rsidRPr="00E76D4F" w:rsidRDefault="007A3B45" w:rsidP="00E76D4F">
      <w:pPr>
        <w:spacing w:line="360" w:lineRule="auto"/>
        <w:ind w:firstLine="451"/>
        <w:jc w:val="both"/>
        <w:rPr>
          <w:rFonts w:ascii="Arial" w:eastAsia="Times New Roman" w:hAnsi="Arial" w:cs="Arial"/>
        </w:rPr>
      </w:pPr>
      <w:r w:rsidRPr="00E76D4F">
        <w:rPr>
          <w:rFonts w:ascii="Arial" w:eastAsia="Times New Roman" w:hAnsi="Arial" w:cs="Arial"/>
        </w:rPr>
        <w:t xml:space="preserve">Kemunculan teknologi suara pada tahun 1930 </w:t>
      </w:r>
      <w:proofErr w:type="gramStart"/>
      <w:r w:rsidRPr="00E76D4F">
        <w:rPr>
          <w:rFonts w:ascii="Arial" w:eastAsia="Times New Roman" w:hAnsi="Arial" w:cs="Arial"/>
        </w:rPr>
        <w:t>an</w:t>
      </w:r>
      <w:proofErr w:type="gramEnd"/>
      <w:r w:rsidRPr="00E76D4F">
        <w:rPr>
          <w:rFonts w:ascii="Arial" w:eastAsia="Times New Roman" w:hAnsi="Arial" w:cs="Arial"/>
        </w:rPr>
        <w:t xml:space="preserve"> semakin memantapkan teknis pembuatan film dokumenter. </w:t>
      </w:r>
      <w:proofErr w:type="gramStart"/>
      <w:r w:rsidRPr="00E76D4F">
        <w:rPr>
          <w:rFonts w:ascii="Arial" w:eastAsia="Times New Roman" w:hAnsi="Arial" w:cs="Arial"/>
        </w:rPr>
        <w:t>Pemerintah, institusi, serta perusahaan besar mulai mendukung produksi film-film dokumenter untuk kepentingan beragam.</w:t>
      </w:r>
      <w:proofErr w:type="gramEnd"/>
      <w:r w:rsidRPr="00E76D4F">
        <w:rPr>
          <w:rFonts w:ascii="Arial" w:eastAsia="Times New Roman" w:hAnsi="Arial" w:cs="Arial"/>
        </w:rPr>
        <w:t xml:space="preserve"> </w:t>
      </w:r>
      <w:proofErr w:type="gramStart"/>
      <w:r w:rsidRPr="00E76D4F">
        <w:rPr>
          <w:rFonts w:ascii="Arial" w:eastAsia="Times New Roman" w:hAnsi="Arial" w:cs="Arial"/>
        </w:rPr>
        <w:t xml:space="preserve">Salah satunya adalah </w:t>
      </w:r>
      <w:hyperlink r:id="rId25" w:history="1">
        <w:r w:rsidRPr="00E76D4F">
          <w:rPr>
            <w:rFonts w:ascii="Arial" w:eastAsia="Times New Roman" w:hAnsi="Arial" w:cs="Arial"/>
            <w:iCs/>
            <w:u w:val="single"/>
          </w:rPr>
          <w:t>Triump of the Will</w:t>
        </w:r>
      </w:hyperlink>
      <w:r w:rsidRPr="00E76D4F">
        <w:rPr>
          <w:rFonts w:ascii="Arial" w:eastAsia="Times New Roman" w:hAnsi="Arial" w:cs="Arial"/>
        </w:rPr>
        <w:t xml:space="preserve"> (1934) dan </w:t>
      </w:r>
      <w:r w:rsidRPr="00E76D4F">
        <w:rPr>
          <w:rFonts w:ascii="Arial" w:eastAsia="Times New Roman" w:hAnsi="Arial" w:cs="Arial"/>
          <w:iCs/>
        </w:rPr>
        <w:t xml:space="preserve">Olympia </w:t>
      </w:r>
      <w:r w:rsidRPr="00E76D4F">
        <w:rPr>
          <w:rFonts w:ascii="Arial" w:eastAsia="Times New Roman" w:hAnsi="Arial" w:cs="Arial"/>
        </w:rPr>
        <w:t xml:space="preserve">(1936) karya sineas wanita </w:t>
      </w:r>
      <w:hyperlink r:id="rId26" w:history="1">
        <w:r w:rsidRPr="00E76D4F">
          <w:rPr>
            <w:rFonts w:ascii="Arial" w:eastAsia="Times New Roman" w:hAnsi="Arial" w:cs="Arial"/>
            <w:u w:val="single"/>
          </w:rPr>
          <w:t>Leni Riefenstahl</w:t>
        </w:r>
      </w:hyperlink>
      <w:r w:rsidRPr="00E76D4F">
        <w:rPr>
          <w:rFonts w:ascii="Arial" w:eastAsia="Times New Roman" w:hAnsi="Arial" w:cs="Arial"/>
        </w:rPr>
        <w:t>, yang pada masa itu digunakan sebagai alat propaganda Nazi.</w:t>
      </w:r>
      <w:proofErr w:type="gramEnd"/>
    </w:p>
    <w:p w14:paraId="7037D09C" w14:textId="77777777" w:rsidR="007A3B45" w:rsidRDefault="007A3B45" w:rsidP="007A3B45">
      <w:pPr>
        <w:ind w:firstLine="451"/>
        <w:jc w:val="both"/>
        <w:rPr>
          <w:rFonts w:ascii="Georgia" w:eastAsia="Times New Roman" w:hAnsi="Georgia" w:cs="Times New Roman"/>
        </w:rPr>
      </w:pPr>
    </w:p>
    <w:p w14:paraId="284AF2AD" w14:textId="1CF80618" w:rsidR="007A3B45" w:rsidRDefault="007A3B45" w:rsidP="00E76D4F">
      <w:pPr>
        <w:ind w:firstLine="1560"/>
        <w:jc w:val="both"/>
        <w:rPr>
          <w:rFonts w:ascii="Times New Roman" w:eastAsia="Times New Roman" w:hAnsi="Times New Roman" w:cs="Times New Roman"/>
          <w:sz w:val="15"/>
          <w:szCs w:val="15"/>
        </w:rPr>
      </w:pPr>
      <w:r>
        <w:rPr>
          <w:rFonts w:ascii="Times New Roman" w:eastAsia="Times New Roman" w:hAnsi="Times New Roman" w:cs="Times New Roman"/>
          <w:noProof/>
        </w:rPr>
        <w:drawing>
          <wp:inline distT="0" distB="0" distL="0" distR="0" wp14:anchorId="5E4C9004" wp14:editId="5759080B">
            <wp:extent cx="3603202" cy="3002668"/>
            <wp:effectExtent l="0" t="0" r="381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03202" cy="3002668"/>
                    </a:xfrm>
                    <a:prstGeom prst="rect">
                      <a:avLst/>
                    </a:prstGeom>
                    <a:noFill/>
                    <a:ln>
                      <a:noFill/>
                    </a:ln>
                  </pic:spPr>
                </pic:pic>
              </a:graphicData>
            </a:graphic>
          </wp:inline>
        </w:drawing>
      </w:r>
    </w:p>
    <w:p w14:paraId="69F74539" w14:textId="77777777" w:rsidR="007A3B45" w:rsidRDefault="007A3B45" w:rsidP="007A3B45">
      <w:pPr>
        <w:ind w:firstLine="451"/>
        <w:jc w:val="both"/>
        <w:rPr>
          <w:rFonts w:ascii="Times New Roman" w:eastAsia="Times New Roman" w:hAnsi="Times New Roman" w:cs="Times New Roman"/>
          <w:sz w:val="15"/>
          <w:szCs w:val="15"/>
        </w:rPr>
      </w:pPr>
    </w:p>
    <w:p w14:paraId="5E47C5D4" w14:textId="77777777" w:rsidR="007A3B45" w:rsidRPr="00E76D4F" w:rsidRDefault="007A3B45" w:rsidP="00E76D4F">
      <w:pPr>
        <w:spacing w:line="360" w:lineRule="auto"/>
        <w:ind w:firstLine="451"/>
        <w:jc w:val="both"/>
        <w:rPr>
          <w:rFonts w:ascii="Arial" w:eastAsia="Times New Roman" w:hAnsi="Arial" w:cs="Arial"/>
        </w:rPr>
      </w:pPr>
      <w:r w:rsidRPr="00E76D4F">
        <w:rPr>
          <w:rFonts w:ascii="Arial" w:eastAsia="Times New Roman" w:hAnsi="Arial" w:cs="Arial"/>
        </w:rPr>
        <w:t xml:space="preserve">Ketika perang dunia II berlangsung, perkembangan film dokumenter </w:t>
      </w:r>
      <w:proofErr w:type="gramStart"/>
      <w:r w:rsidRPr="00E76D4F">
        <w:rPr>
          <w:rFonts w:ascii="Arial" w:eastAsia="Times New Roman" w:hAnsi="Arial" w:cs="Arial"/>
        </w:rPr>
        <w:t>seakan  meningkat</w:t>
      </w:r>
      <w:proofErr w:type="gramEnd"/>
      <w:r w:rsidRPr="00E76D4F">
        <w:rPr>
          <w:rFonts w:ascii="Arial" w:eastAsia="Times New Roman" w:hAnsi="Arial" w:cs="Arial"/>
        </w:rPr>
        <w:t xml:space="preserve"> pada tahap yang lebih tinggi. </w:t>
      </w:r>
      <w:proofErr w:type="gramStart"/>
      <w:r w:rsidRPr="00E76D4F">
        <w:rPr>
          <w:rFonts w:ascii="Arial" w:eastAsia="Times New Roman" w:hAnsi="Arial" w:cs="Arial"/>
        </w:rPr>
        <w:t>Hollywood dipercaya membuat film-film dokumenter propaganda milik Amerika.</w:t>
      </w:r>
      <w:proofErr w:type="gramEnd"/>
      <w:r w:rsidRPr="00E76D4F">
        <w:rPr>
          <w:rFonts w:ascii="Arial" w:eastAsia="Times New Roman" w:hAnsi="Arial" w:cs="Arial"/>
        </w:rPr>
        <w:t xml:space="preserve"> </w:t>
      </w:r>
      <w:proofErr w:type="gramStart"/>
      <w:r w:rsidRPr="00E76D4F">
        <w:rPr>
          <w:rFonts w:ascii="Arial" w:eastAsia="Times New Roman" w:hAnsi="Arial" w:cs="Arial"/>
        </w:rPr>
        <w:t xml:space="preserve">Tujuh seri film dokumenter panjang bertajuk, </w:t>
      </w:r>
      <w:hyperlink r:id="rId28" w:history="1">
        <w:r w:rsidRPr="00E76D4F">
          <w:rPr>
            <w:rFonts w:ascii="Arial" w:eastAsia="Times New Roman" w:hAnsi="Arial" w:cs="Arial"/>
            <w:iCs/>
            <w:u w:val="single"/>
          </w:rPr>
          <w:t>Why We Fight</w:t>
        </w:r>
      </w:hyperlink>
      <w:r w:rsidRPr="00E76D4F">
        <w:rPr>
          <w:rFonts w:ascii="Arial" w:eastAsia="Times New Roman" w:hAnsi="Arial" w:cs="Arial"/>
        </w:rPr>
        <w:t xml:space="preserve"> (1942-1945) karya Capra yang dianggap sebagai seri film dokumenter propaganda terbaik yang pernah ada.</w:t>
      </w:r>
      <w:proofErr w:type="gramEnd"/>
      <w:r w:rsidRPr="00E76D4F">
        <w:rPr>
          <w:rFonts w:ascii="Arial" w:eastAsia="Times New Roman" w:hAnsi="Arial" w:cs="Arial"/>
        </w:rPr>
        <w:t xml:space="preserve"> </w:t>
      </w:r>
      <w:proofErr w:type="gramStart"/>
      <w:r w:rsidRPr="00E76D4F">
        <w:rPr>
          <w:rFonts w:ascii="Arial" w:eastAsia="Times New Roman" w:hAnsi="Arial" w:cs="Arial"/>
        </w:rPr>
        <w:t xml:space="preserve">Sementara John Ford melalui </w:t>
      </w:r>
      <w:r w:rsidRPr="00E76D4F">
        <w:rPr>
          <w:rFonts w:ascii="Arial" w:eastAsia="Times New Roman" w:hAnsi="Arial" w:cs="Arial"/>
          <w:iCs/>
        </w:rPr>
        <w:t>The Battle of Midway</w:t>
      </w:r>
      <w:r w:rsidRPr="00E76D4F">
        <w:rPr>
          <w:rFonts w:ascii="Arial" w:eastAsia="Times New Roman" w:hAnsi="Arial" w:cs="Arial"/>
        </w:rPr>
        <w:t xml:space="preserve"> (1942) dan William Wyler melalui </w:t>
      </w:r>
      <w:r w:rsidRPr="00E76D4F">
        <w:rPr>
          <w:rFonts w:ascii="Arial" w:eastAsia="Times New Roman" w:hAnsi="Arial" w:cs="Arial"/>
          <w:iCs/>
        </w:rPr>
        <w:t>Memphis Belle</w:t>
      </w:r>
      <w:r w:rsidRPr="00E76D4F">
        <w:rPr>
          <w:rFonts w:ascii="Arial" w:eastAsia="Times New Roman" w:hAnsi="Arial" w:cs="Arial"/>
        </w:rPr>
        <w:t xml:space="preserve"> (1944) keduanya juga sukses meraih piala Oscar untuk film dokumenter terbaik.</w:t>
      </w:r>
      <w:proofErr w:type="gramEnd"/>
    </w:p>
    <w:p w14:paraId="17B01596" w14:textId="5938E047" w:rsidR="007A3B45" w:rsidRPr="00E76D4F" w:rsidRDefault="007A3B45" w:rsidP="00E76D4F">
      <w:pPr>
        <w:spacing w:line="360" w:lineRule="auto"/>
        <w:ind w:firstLine="451"/>
        <w:jc w:val="both"/>
        <w:rPr>
          <w:rFonts w:ascii="Arial" w:eastAsia="Times New Roman" w:hAnsi="Arial" w:cs="Arial"/>
          <w:sz w:val="15"/>
          <w:szCs w:val="15"/>
        </w:rPr>
      </w:pPr>
      <w:r w:rsidRPr="00E76D4F">
        <w:rPr>
          <w:rFonts w:ascii="Arial" w:eastAsia="Times New Roman" w:hAnsi="Arial" w:cs="Arial"/>
        </w:rPr>
        <w:t xml:space="preserve">Pada masa damai usai kekalahan Jepang tahun 1945 yang menutup Perang Dunia II, perkembangan film dokumenter selanjutnya dipengaruhi oleh perkembangan teknologi komunikasi, yaitu kemunculan teknologi video dan </w:t>
      </w:r>
      <w:r w:rsidRPr="00E76D4F">
        <w:rPr>
          <w:rFonts w:ascii="Arial" w:eastAsia="Times New Roman" w:hAnsi="Arial" w:cs="Arial"/>
          <w:iCs/>
        </w:rPr>
        <w:t>digital broadcasting</w:t>
      </w:r>
      <w:r w:rsidRPr="00E76D4F">
        <w:rPr>
          <w:rFonts w:ascii="Arial" w:eastAsia="Times New Roman" w:hAnsi="Arial" w:cs="Arial"/>
        </w:rPr>
        <w:t xml:space="preserve"> yaitu televisi. </w:t>
      </w:r>
      <w:proofErr w:type="gramStart"/>
      <w:r w:rsidRPr="00E76D4F">
        <w:rPr>
          <w:rFonts w:ascii="Arial" w:eastAsia="Times New Roman" w:hAnsi="Arial" w:cs="Arial"/>
        </w:rPr>
        <w:t>Akibatnya, dokumenter terpecah menjadi dua kubu; film dokumenter dan dokumenter televisi.</w:t>
      </w:r>
      <w:proofErr w:type="gramEnd"/>
      <w:r w:rsidRPr="00E76D4F">
        <w:rPr>
          <w:rFonts w:ascii="Arial" w:eastAsia="Times New Roman" w:hAnsi="Arial" w:cs="Arial"/>
        </w:rPr>
        <w:t xml:space="preserve"> Dokumenter film umumnya berdurasi panjang, dan bebas menggunakan tipe shot, sedangkan dokumenter televisi umumnya cenderung lebih banyak menggunakan tipe </w:t>
      </w:r>
      <w:r w:rsidRPr="00E76D4F">
        <w:rPr>
          <w:rFonts w:ascii="Arial" w:eastAsia="Times New Roman" w:hAnsi="Arial" w:cs="Arial"/>
          <w:iCs/>
        </w:rPr>
        <w:t>shot</w:t>
      </w:r>
      <w:r w:rsidRPr="00E76D4F">
        <w:rPr>
          <w:rFonts w:ascii="Arial" w:eastAsia="Times New Roman" w:hAnsi="Arial" w:cs="Arial"/>
        </w:rPr>
        <w:t xml:space="preserve"> </w:t>
      </w:r>
      <w:r w:rsidRPr="00E76D4F">
        <w:rPr>
          <w:rFonts w:ascii="Arial" w:eastAsia="Times New Roman" w:hAnsi="Arial" w:cs="Arial"/>
          <w:iCs/>
        </w:rPr>
        <w:t>close up,</w:t>
      </w:r>
      <w:r w:rsidRPr="00E76D4F">
        <w:rPr>
          <w:rFonts w:ascii="Arial" w:eastAsia="Times New Roman" w:hAnsi="Arial" w:cs="Arial"/>
        </w:rPr>
        <w:t xml:space="preserve"> dan</w:t>
      </w:r>
      <w:r w:rsidRPr="00E76D4F">
        <w:rPr>
          <w:rFonts w:ascii="Arial" w:eastAsia="Times New Roman" w:hAnsi="Arial" w:cs="Arial"/>
          <w:iCs/>
        </w:rPr>
        <w:t xml:space="preserve"> medium close up</w:t>
      </w:r>
      <w:r w:rsidRPr="00E76D4F">
        <w:rPr>
          <w:rFonts w:ascii="Arial" w:eastAsia="Times New Roman" w:hAnsi="Arial" w:cs="Arial"/>
        </w:rPr>
        <w:t xml:space="preserve">. </w:t>
      </w:r>
      <w:proofErr w:type="gramStart"/>
      <w:r w:rsidRPr="00E76D4F">
        <w:rPr>
          <w:rFonts w:ascii="Arial" w:eastAsia="Times New Roman" w:hAnsi="Arial" w:cs="Arial"/>
        </w:rPr>
        <w:t>Hal ini hanya merupakan penyesuaian besaran antara layar televisi dengan bioskop.</w:t>
      </w:r>
      <w:proofErr w:type="gramEnd"/>
      <w:r w:rsidRPr="00E76D4F">
        <w:rPr>
          <w:rFonts w:ascii="Arial" w:eastAsia="Times New Roman" w:hAnsi="Arial" w:cs="Arial"/>
        </w:rPr>
        <w:t xml:space="preserve"> Namun, ketika muncul media Internet dan teknologi </w:t>
      </w:r>
      <w:hyperlink r:id="rId29" w:history="1">
        <w:r w:rsidRPr="00E76D4F">
          <w:rPr>
            <w:rFonts w:ascii="Arial" w:eastAsia="Times New Roman" w:hAnsi="Arial" w:cs="Arial"/>
            <w:u w:val="single"/>
          </w:rPr>
          <w:t>High Definition</w:t>
        </w:r>
      </w:hyperlink>
      <w:r w:rsidRPr="00E76D4F">
        <w:rPr>
          <w:rFonts w:ascii="Arial" w:eastAsia="Times New Roman" w:hAnsi="Arial" w:cs="Arial"/>
        </w:rPr>
        <w:t xml:space="preserve">, ketika ukuran layar televisi memiliki perbandingan yang </w:t>
      </w:r>
      <w:proofErr w:type="gramStart"/>
      <w:r w:rsidRPr="00E76D4F">
        <w:rPr>
          <w:rFonts w:ascii="Arial" w:eastAsia="Times New Roman" w:hAnsi="Arial" w:cs="Arial"/>
        </w:rPr>
        <w:t>sama</w:t>
      </w:r>
      <w:proofErr w:type="gramEnd"/>
      <w:r w:rsidRPr="00E76D4F">
        <w:rPr>
          <w:rFonts w:ascii="Arial" w:eastAsia="Times New Roman" w:hAnsi="Arial" w:cs="Arial"/>
        </w:rPr>
        <w:t xml:space="preserve"> dengan Bioskop, sehingga persoalan dokumenter pada televisi dan film dokumenter tidak menjadi masalah lagi.</w:t>
      </w:r>
    </w:p>
    <w:p w14:paraId="7983B0B2" w14:textId="77777777" w:rsidR="00A308F0" w:rsidRDefault="00A308F0" w:rsidP="00A308F0">
      <w:pPr>
        <w:jc w:val="right"/>
        <w:rPr>
          <w:rFonts w:ascii="Arial" w:eastAsia="Times New Roman" w:hAnsi="Arial" w:cs="Arial"/>
          <w:bCs/>
          <w:sz w:val="32"/>
          <w:szCs w:val="32"/>
        </w:rPr>
      </w:pPr>
    </w:p>
    <w:p w14:paraId="0BD92582" w14:textId="77777777" w:rsidR="00A308F0" w:rsidRDefault="00A308F0" w:rsidP="00A308F0">
      <w:pPr>
        <w:jc w:val="right"/>
        <w:rPr>
          <w:rFonts w:ascii="Arial" w:eastAsia="Times New Roman" w:hAnsi="Arial" w:cs="Arial"/>
          <w:bCs/>
          <w:sz w:val="32"/>
          <w:szCs w:val="32"/>
        </w:rPr>
      </w:pPr>
    </w:p>
    <w:p w14:paraId="3433F6B3" w14:textId="3B7C0702" w:rsidR="00A308F0" w:rsidRDefault="00A308F0" w:rsidP="00A308F0">
      <w:pPr>
        <w:jc w:val="right"/>
        <w:rPr>
          <w:rFonts w:ascii="Arial" w:eastAsia="Times New Roman" w:hAnsi="Arial" w:cs="Arial"/>
          <w:bCs/>
          <w:sz w:val="32"/>
          <w:szCs w:val="32"/>
        </w:rPr>
      </w:pPr>
      <w:r>
        <w:rPr>
          <w:rFonts w:ascii="Arial" w:eastAsia="Times New Roman" w:hAnsi="Arial" w:cs="Arial"/>
          <w:bCs/>
          <w:sz w:val="32"/>
          <w:szCs w:val="32"/>
        </w:rPr>
        <w:t>Perkembangan</w:t>
      </w:r>
      <w:r w:rsidRPr="006F784C">
        <w:rPr>
          <w:rFonts w:ascii="Arial" w:eastAsia="Times New Roman" w:hAnsi="Arial" w:cs="Arial"/>
          <w:bCs/>
          <w:sz w:val="32"/>
          <w:szCs w:val="32"/>
        </w:rPr>
        <w:t xml:space="preserve"> Film Dokumenter</w:t>
      </w:r>
    </w:p>
    <w:p w14:paraId="0E3FF137" w14:textId="46158E91" w:rsidR="00DF33A5" w:rsidRDefault="00DF33A5" w:rsidP="00DF33A5">
      <w:pPr>
        <w:rPr>
          <w:rFonts w:ascii="Arial" w:eastAsia="Times New Roman" w:hAnsi="Arial" w:cs="Arial"/>
          <w:bCs/>
          <w:sz w:val="32"/>
          <w:szCs w:val="32"/>
        </w:rPr>
      </w:pPr>
      <w:r>
        <w:rPr>
          <w:rFonts w:ascii="Arial" w:eastAsia="Times New Roman" w:hAnsi="Arial" w:cs="Arial"/>
          <w:bCs/>
          <w:sz w:val="32"/>
          <w:szCs w:val="32"/>
        </w:rPr>
        <w:t>_________________________________________________</w:t>
      </w:r>
    </w:p>
    <w:p w14:paraId="440B245F" w14:textId="77777777" w:rsidR="00DF33A5" w:rsidRDefault="00DF33A5" w:rsidP="00DF33A5">
      <w:pPr>
        <w:rPr>
          <w:rFonts w:ascii="Arial" w:eastAsia="Times New Roman" w:hAnsi="Arial" w:cs="Arial"/>
          <w:bCs/>
          <w:sz w:val="32"/>
          <w:szCs w:val="32"/>
        </w:rPr>
      </w:pPr>
    </w:p>
    <w:p w14:paraId="4FE47199" w14:textId="77777777" w:rsidR="00EE6595" w:rsidRDefault="00EE6595" w:rsidP="00EE6595">
      <w:pPr>
        <w:spacing w:line="360" w:lineRule="auto"/>
        <w:jc w:val="both"/>
        <w:rPr>
          <w:rFonts w:ascii="Arial" w:eastAsia="Times New Roman" w:hAnsi="Arial" w:cs="Arial"/>
        </w:rPr>
      </w:pPr>
    </w:p>
    <w:p w14:paraId="7E8B0426" w14:textId="77777777" w:rsidR="00DF33A5" w:rsidRPr="00EE6595" w:rsidRDefault="00DF33A5" w:rsidP="00EE6595">
      <w:pPr>
        <w:spacing w:line="360" w:lineRule="auto"/>
        <w:jc w:val="both"/>
        <w:rPr>
          <w:rFonts w:ascii="Arial" w:eastAsia="Times New Roman" w:hAnsi="Arial" w:cs="Arial"/>
        </w:rPr>
      </w:pPr>
      <w:proofErr w:type="gramStart"/>
      <w:r w:rsidRPr="00EE6595">
        <w:rPr>
          <w:rFonts w:ascii="Arial" w:eastAsia="Times New Roman" w:hAnsi="Arial" w:cs="Arial"/>
        </w:rPr>
        <w:t>Film dokumenter tidak seperti halnya film fiksi (cerita) merupakan sebuah rekaman peristiwa yang diambil dari kejadian yang nyata atau sungguh-sungguh terjadi.</w:t>
      </w:r>
      <w:proofErr w:type="gramEnd"/>
      <w:r w:rsidRPr="00EE6595">
        <w:rPr>
          <w:rFonts w:ascii="Arial" w:eastAsia="Times New Roman" w:hAnsi="Arial" w:cs="Arial"/>
        </w:rPr>
        <w:t xml:space="preserve"> </w:t>
      </w:r>
      <w:proofErr w:type="gramStart"/>
      <w:r w:rsidRPr="00EE6595">
        <w:rPr>
          <w:rFonts w:ascii="Arial" w:eastAsia="Times New Roman" w:hAnsi="Arial" w:cs="Arial"/>
        </w:rPr>
        <w:t>Definisi “dokumenter” sendiri selalu berubah sejalan dengan perkembangan film dokumenter dari masa ke masa.</w:t>
      </w:r>
      <w:proofErr w:type="gramEnd"/>
      <w:r w:rsidRPr="00EE6595">
        <w:rPr>
          <w:rFonts w:ascii="Arial" w:eastAsia="Times New Roman" w:hAnsi="Arial" w:cs="Arial"/>
        </w:rPr>
        <w:t xml:space="preserve"> </w:t>
      </w:r>
      <w:proofErr w:type="gramStart"/>
      <w:r w:rsidRPr="00EE6595">
        <w:rPr>
          <w:rFonts w:ascii="Arial" w:eastAsia="Times New Roman" w:hAnsi="Arial" w:cs="Arial"/>
        </w:rPr>
        <w:t>Sejak era film bisu, film dokumenter berkembang dari bentuk yang sederhana menjadi semakin kompleks dengan jenis dan fungsi yang semakin bervariasi.</w:t>
      </w:r>
      <w:proofErr w:type="gramEnd"/>
      <w:r w:rsidRPr="00EE6595">
        <w:rPr>
          <w:rFonts w:ascii="Arial" w:eastAsia="Times New Roman" w:hAnsi="Arial" w:cs="Arial"/>
        </w:rPr>
        <w:t xml:space="preserve"> </w:t>
      </w:r>
      <w:proofErr w:type="gramStart"/>
      <w:r w:rsidRPr="00EE6595">
        <w:rPr>
          <w:rFonts w:ascii="Arial" w:eastAsia="Times New Roman" w:hAnsi="Arial" w:cs="Arial"/>
        </w:rPr>
        <w:t>Inovasi teknologi kamera dan suara memiliki peran penting bagi perkembangan film dokumenter.</w:t>
      </w:r>
      <w:proofErr w:type="gramEnd"/>
      <w:r w:rsidRPr="00EE6595">
        <w:rPr>
          <w:rFonts w:ascii="Arial" w:eastAsia="Times New Roman" w:hAnsi="Arial" w:cs="Arial"/>
        </w:rPr>
        <w:t xml:space="preserve"> </w:t>
      </w:r>
      <w:proofErr w:type="gramStart"/>
      <w:r w:rsidRPr="00EE6595">
        <w:rPr>
          <w:rFonts w:ascii="Arial" w:eastAsia="Times New Roman" w:hAnsi="Arial" w:cs="Arial"/>
        </w:rPr>
        <w:t>Sejak awalnya film dokumenter hanya mengacu pada produksi yang menggunakan format film (seluloid) namun selanjutnya berkembang hingga kini menggunakan format video (digital).</w:t>
      </w:r>
      <w:proofErr w:type="gramEnd"/>
      <w:r w:rsidRPr="00EE6595">
        <w:rPr>
          <w:rFonts w:ascii="Arial" w:eastAsia="Times New Roman" w:hAnsi="Arial" w:cs="Arial"/>
        </w:rPr>
        <w:t xml:space="preserve"> </w:t>
      </w:r>
      <w:proofErr w:type="gramStart"/>
      <w:r w:rsidRPr="00EE6595">
        <w:rPr>
          <w:rFonts w:ascii="Arial" w:eastAsia="Times New Roman" w:hAnsi="Arial" w:cs="Arial"/>
        </w:rPr>
        <w:t>Berikut adalah ulasan singkat mengenai perkembangan sejarah film dokumenter dari masa ke masa.</w:t>
      </w:r>
      <w:proofErr w:type="gramEnd"/>
      <w:r w:rsidRPr="00EE6595">
        <w:rPr>
          <w:rFonts w:ascii="Arial" w:eastAsia="Times New Roman" w:hAnsi="Arial" w:cs="Arial"/>
        </w:rPr>
        <w:t xml:space="preserve"> </w:t>
      </w:r>
    </w:p>
    <w:p w14:paraId="45E6E9DA" w14:textId="77777777" w:rsidR="00DF33A5" w:rsidRPr="00EE6595" w:rsidRDefault="00DF33A5" w:rsidP="00EE6595">
      <w:pPr>
        <w:spacing w:line="360" w:lineRule="auto"/>
        <w:jc w:val="both"/>
        <w:rPr>
          <w:rFonts w:ascii="Arial" w:eastAsia="Times New Roman" w:hAnsi="Arial" w:cs="Arial"/>
        </w:rPr>
      </w:pPr>
    </w:p>
    <w:p w14:paraId="71289B9C" w14:textId="77777777" w:rsidR="00DF33A5" w:rsidRPr="00EE6595" w:rsidRDefault="00DF33A5" w:rsidP="00EE6595">
      <w:pPr>
        <w:spacing w:line="360" w:lineRule="auto"/>
        <w:jc w:val="both"/>
        <w:rPr>
          <w:rFonts w:ascii="Arial" w:eastAsia="Times New Roman" w:hAnsi="Arial" w:cs="Arial"/>
        </w:rPr>
      </w:pPr>
      <w:r w:rsidRPr="00EE6595">
        <w:rPr>
          <w:rFonts w:ascii="Arial" w:eastAsia="Times New Roman" w:hAnsi="Arial" w:cs="Arial"/>
          <w:b/>
          <w:bCs/>
        </w:rPr>
        <w:t>Era Film Bisu</w:t>
      </w:r>
    </w:p>
    <w:p w14:paraId="46A63413" w14:textId="77777777" w:rsidR="00DF33A5" w:rsidRPr="00EE6595" w:rsidRDefault="00DF33A5" w:rsidP="00EE6595">
      <w:pPr>
        <w:spacing w:line="360" w:lineRule="auto"/>
        <w:jc w:val="both"/>
        <w:rPr>
          <w:rFonts w:ascii="Arial" w:eastAsia="Times New Roman" w:hAnsi="Arial" w:cs="Arial"/>
        </w:rPr>
      </w:pPr>
    </w:p>
    <w:p w14:paraId="3EB9DA5D" w14:textId="77777777" w:rsidR="00DF33A5" w:rsidRPr="00EE6595" w:rsidRDefault="00DF33A5" w:rsidP="00EE6595">
      <w:pPr>
        <w:spacing w:line="360" w:lineRule="auto"/>
        <w:jc w:val="both"/>
        <w:rPr>
          <w:rFonts w:ascii="Arial" w:eastAsia="Times New Roman" w:hAnsi="Arial" w:cs="Arial"/>
        </w:rPr>
      </w:pPr>
      <w:r w:rsidRPr="00EE6595">
        <w:rPr>
          <w:rFonts w:ascii="Arial" w:eastAsia="Times New Roman" w:hAnsi="Arial" w:cs="Arial"/>
        </w:rPr>
        <w:t xml:space="preserve">Sejak awal ditemukannya sinema, para pembuat film di Amerika dan Perancis telah mencoba mendokumentasikan </w:t>
      </w:r>
      <w:proofErr w:type="gramStart"/>
      <w:r w:rsidRPr="00EE6595">
        <w:rPr>
          <w:rFonts w:ascii="Arial" w:eastAsia="Times New Roman" w:hAnsi="Arial" w:cs="Arial"/>
        </w:rPr>
        <w:t>apa</w:t>
      </w:r>
      <w:proofErr w:type="gramEnd"/>
      <w:r w:rsidRPr="00EE6595">
        <w:rPr>
          <w:rFonts w:ascii="Arial" w:eastAsia="Times New Roman" w:hAnsi="Arial" w:cs="Arial"/>
        </w:rPr>
        <w:t xml:space="preserve"> saja yang ada di sekeliling mereka dengan alat hasil temuan mereka. Seperti Lumiere Bersaudara, mereka merekam peristiwa sehari-hari yang terjadi di sekitar mereka, seperti para buruh yang meninggalkan pabrik, kereta </w:t>
      </w:r>
      <w:proofErr w:type="gramStart"/>
      <w:r w:rsidRPr="00EE6595">
        <w:rPr>
          <w:rFonts w:ascii="Arial" w:eastAsia="Times New Roman" w:hAnsi="Arial" w:cs="Arial"/>
        </w:rPr>
        <w:t>api</w:t>
      </w:r>
      <w:proofErr w:type="gramEnd"/>
      <w:r w:rsidRPr="00EE6595">
        <w:rPr>
          <w:rFonts w:ascii="Arial" w:eastAsia="Times New Roman" w:hAnsi="Arial" w:cs="Arial"/>
        </w:rPr>
        <w:t xml:space="preserve"> yang masuk stasiun, buruh bangunan yang bekerja, dan lain sebagainya. </w:t>
      </w:r>
      <w:proofErr w:type="gramStart"/>
      <w:r w:rsidRPr="00EE6595">
        <w:rPr>
          <w:rFonts w:ascii="Arial" w:eastAsia="Times New Roman" w:hAnsi="Arial" w:cs="Arial"/>
        </w:rPr>
        <w:t>Bentuknya masih sangat sederhana (hanya satu shot) dan durasinya pun hanya beberapa detik saja.</w:t>
      </w:r>
      <w:proofErr w:type="gramEnd"/>
      <w:r w:rsidRPr="00EE6595">
        <w:rPr>
          <w:rFonts w:ascii="Arial" w:eastAsia="Times New Roman" w:hAnsi="Arial" w:cs="Arial"/>
        </w:rPr>
        <w:t xml:space="preserve"> </w:t>
      </w:r>
      <w:proofErr w:type="gramStart"/>
      <w:r w:rsidRPr="00EE6595">
        <w:rPr>
          <w:rFonts w:ascii="Arial" w:eastAsia="Times New Roman" w:hAnsi="Arial" w:cs="Arial"/>
        </w:rPr>
        <w:t>Film-film ini lebih sering diistilahkan “actuality films”.</w:t>
      </w:r>
      <w:proofErr w:type="gramEnd"/>
      <w:r w:rsidRPr="00EE6595">
        <w:rPr>
          <w:rFonts w:ascii="Arial" w:eastAsia="Times New Roman" w:hAnsi="Arial" w:cs="Arial"/>
        </w:rPr>
        <w:t xml:space="preserve"> </w:t>
      </w:r>
      <w:proofErr w:type="gramStart"/>
      <w:r w:rsidRPr="00EE6595">
        <w:rPr>
          <w:rFonts w:ascii="Arial" w:eastAsia="Times New Roman" w:hAnsi="Arial" w:cs="Arial"/>
        </w:rPr>
        <w:t xml:space="preserve">Beberapa dekade kemudian sejalan dengan penyempurnaan teknologi kamera berkembang menjadi film dokumentasi perjalanan atau ekspedisi, seperti </w:t>
      </w:r>
      <w:r w:rsidRPr="00EE6595">
        <w:rPr>
          <w:rFonts w:ascii="Arial" w:eastAsia="Times New Roman" w:hAnsi="Arial" w:cs="Arial"/>
          <w:i/>
          <w:iCs/>
        </w:rPr>
        <w:t>South</w:t>
      </w:r>
      <w:r w:rsidRPr="00EE6595">
        <w:rPr>
          <w:rFonts w:ascii="Arial" w:eastAsia="Times New Roman" w:hAnsi="Arial" w:cs="Arial"/>
        </w:rPr>
        <w:t xml:space="preserve"> (1919) yang mengisahkan kegagalan sebuah ekspedisi ke Antartika.</w:t>
      </w:r>
      <w:proofErr w:type="gramEnd"/>
      <w:r w:rsidRPr="00EE6595">
        <w:rPr>
          <w:rFonts w:ascii="Arial" w:eastAsia="Times New Roman" w:hAnsi="Arial" w:cs="Arial"/>
        </w:rPr>
        <w:t xml:space="preserve"> </w:t>
      </w:r>
    </w:p>
    <w:p w14:paraId="105688EA" w14:textId="77777777" w:rsidR="00DF33A5" w:rsidRPr="00EE6595" w:rsidRDefault="00DF33A5" w:rsidP="00EE6595">
      <w:pPr>
        <w:spacing w:line="360" w:lineRule="auto"/>
        <w:jc w:val="both"/>
        <w:rPr>
          <w:rFonts w:ascii="Arial" w:eastAsia="Times New Roman" w:hAnsi="Arial" w:cs="Arial"/>
        </w:rPr>
      </w:pPr>
    </w:p>
    <w:p w14:paraId="4D2A57E6" w14:textId="6C7AFAED" w:rsidR="00DF33A5" w:rsidRDefault="00DF33A5" w:rsidP="00EE6595">
      <w:pPr>
        <w:ind w:firstLine="2977"/>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14:anchorId="44F95746" wp14:editId="78573A6E">
            <wp:extent cx="1922568" cy="2841233"/>
            <wp:effectExtent l="0" t="0" r="8255" b="3810"/>
            <wp:docPr id="7" name="BLOGGER_PHOTO_ID_5335082192994235906" descr="http://3.bp.blogspot.com/_Mreasi57-8A/SgoE_PDu9gI/AAAAAAAAAtI/BY-JLYHMZs8/s200/nanook.bmp">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35082192994235906" descr="http://3.bp.blogspot.com/_Mreasi57-8A/SgoE_PDu9gI/AAAAAAAAAtI/BY-JLYHMZs8/s200/nanook.bmp">
                      <a:hlinkClick r:id="rId30"/>
                    </pic:cNvPr>
                    <pic:cNvPicPr>
                      <a:picLocks noChangeAspect="1" noChangeArrowheads="1"/>
                    </pic:cNvPicPr>
                  </pic:nvPicPr>
                  <pic:blipFill>
                    <a:blip r:embed="rId31"/>
                    <a:srcRect/>
                    <a:stretch>
                      <a:fillRect/>
                    </a:stretch>
                  </pic:blipFill>
                  <pic:spPr bwMode="auto">
                    <a:xfrm>
                      <a:off x="0" y="0"/>
                      <a:ext cx="1922568" cy="2841233"/>
                    </a:xfrm>
                    <a:prstGeom prst="rect">
                      <a:avLst/>
                    </a:prstGeom>
                    <a:noFill/>
                    <a:ln w="9525">
                      <a:noFill/>
                      <a:miter lim="800000"/>
                      <a:headEnd/>
                      <a:tailEnd/>
                    </a:ln>
                  </pic:spPr>
                </pic:pic>
              </a:graphicData>
            </a:graphic>
          </wp:inline>
        </w:drawing>
      </w:r>
    </w:p>
    <w:p w14:paraId="3618CC13" w14:textId="77777777" w:rsidR="00DF33A5" w:rsidRDefault="00DF33A5" w:rsidP="00DF33A5">
      <w:pPr>
        <w:rPr>
          <w:rFonts w:ascii="Times New Roman" w:eastAsia="Times New Roman" w:hAnsi="Times New Roman" w:cs="Times New Roman"/>
        </w:rPr>
      </w:pPr>
    </w:p>
    <w:p w14:paraId="4569767C" w14:textId="77777777" w:rsidR="00EE6595" w:rsidRDefault="00EE6595" w:rsidP="00DF33A5">
      <w:pPr>
        <w:rPr>
          <w:rFonts w:ascii="Times New Roman" w:eastAsia="Times New Roman" w:hAnsi="Times New Roman" w:cs="Times New Roman"/>
        </w:rPr>
      </w:pPr>
    </w:p>
    <w:p w14:paraId="3F51CCB9" w14:textId="08185846" w:rsidR="00DF33A5" w:rsidRPr="00EE6595" w:rsidRDefault="00EE6595" w:rsidP="00EE6595">
      <w:pPr>
        <w:spacing w:line="360" w:lineRule="auto"/>
        <w:jc w:val="both"/>
        <w:rPr>
          <w:rFonts w:ascii="Arial" w:eastAsia="Times New Roman" w:hAnsi="Arial" w:cs="Arial"/>
        </w:rPr>
      </w:pPr>
      <w:r>
        <w:rPr>
          <w:rFonts w:ascii="Arial" w:eastAsia="Times New Roman" w:hAnsi="Arial" w:cs="Arial"/>
        </w:rPr>
        <w:tab/>
      </w:r>
      <w:r w:rsidR="00DF33A5" w:rsidRPr="00EE6595">
        <w:rPr>
          <w:rFonts w:ascii="Arial" w:eastAsia="Times New Roman" w:hAnsi="Arial" w:cs="Arial"/>
        </w:rPr>
        <w:t xml:space="preserve">Tonggak awal munculnya film dokumenter secara resmi yang banyak diakui oleh sejarawan adalah film </w:t>
      </w:r>
      <w:r w:rsidR="00DF33A5" w:rsidRPr="00EE6595">
        <w:rPr>
          <w:rFonts w:ascii="Arial" w:eastAsia="Times New Roman" w:hAnsi="Arial" w:cs="Arial"/>
          <w:i/>
          <w:iCs/>
        </w:rPr>
        <w:t>Nanook of the North</w:t>
      </w:r>
      <w:r w:rsidR="00DF33A5" w:rsidRPr="00EE6595">
        <w:rPr>
          <w:rFonts w:ascii="Arial" w:eastAsia="Times New Roman" w:hAnsi="Arial" w:cs="Arial"/>
        </w:rPr>
        <w:t xml:space="preserve"> (1922) karya Robert Flaherty. </w:t>
      </w:r>
      <w:proofErr w:type="gramStart"/>
      <w:r w:rsidR="00DF33A5" w:rsidRPr="00EE6595">
        <w:rPr>
          <w:rFonts w:ascii="Arial" w:eastAsia="Times New Roman" w:hAnsi="Arial" w:cs="Arial"/>
        </w:rPr>
        <w:t>Filmnya menggambarkan kehidupan seorang Eskimo bernama Nanook di wilayah Kutub Utara.</w:t>
      </w:r>
      <w:proofErr w:type="gramEnd"/>
      <w:r w:rsidR="00DF33A5" w:rsidRPr="00EE6595">
        <w:rPr>
          <w:rFonts w:ascii="Arial" w:eastAsia="Times New Roman" w:hAnsi="Arial" w:cs="Arial"/>
        </w:rPr>
        <w:t xml:space="preserve"> </w:t>
      </w:r>
      <w:proofErr w:type="gramStart"/>
      <w:r w:rsidR="00DF33A5" w:rsidRPr="00EE6595">
        <w:rPr>
          <w:rFonts w:ascii="Arial" w:eastAsia="Times New Roman" w:hAnsi="Arial" w:cs="Arial"/>
        </w:rPr>
        <w:t>Flaherty menghabiskan waktu hingga enam belas bulan lamanya untuk merekam aktifitas keseharian Nanook beserta istri dan putranya, seperti berburu, makan, tidur, dan sebagainya.</w:t>
      </w:r>
      <w:proofErr w:type="gramEnd"/>
      <w:r w:rsidR="00DF33A5" w:rsidRPr="00EE6595">
        <w:rPr>
          <w:rFonts w:ascii="Arial" w:eastAsia="Times New Roman" w:hAnsi="Arial" w:cs="Arial"/>
        </w:rPr>
        <w:t xml:space="preserve"> Sukses komersil Nanook membawa Flaherty melakukan ekspedisi ke wilayah Samoa untuk memproduksi film dokumenter sejenis berjudul </w:t>
      </w:r>
      <w:r w:rsidR="00DF33A5" w:rsidRPr="00EE6595">
        <w:rPr>
          <w:rFonts w:ascii="Arial" w:eastAsia="Times New Roman" w:hAnsi="Arial" w:cs="Arial"/>
          <w:i/>
          <w:iCs/>
        </w:rPr>
        <w:t>Moana</w:t>
      </w:r>
      <w:r w:rsidR="00DF33A5" w:rsidRPr="00EE6595">
        <w:rPr>
          <w:rFonts w:ascii="Arial" w:eastAsia="Times New Roman" w:hAnsi="Arial" w:cs="Arial"/>
        </w:rPr>
        <w:t xml:space="preserve"> (1926). Walau tidak sesukses Nanook namun melalui film inilah pertama kalinya dikenal istilah “documentary”, melalui ulasan John Grierson di surat kabar New York Sun. Oleh karena peran pentingnya bagi awal perkembangan film dokumenter, para sejarawan sering kali menobatkan Flaherty sebagai “Bapak Film Dokumenter”. </w:t>
      </w:r>
    </w:p>
    <w:p w14:paraId="4D567253" w14:textId="77777777" w:rsidR="00DF33A5" w:rsidRDefault="00DF33A5" w:rsidP="00DF33A5">
      <w:pPr>
        <w:rPr>
          <w:rFonts w:ascii="Times New Roman" w:eastAsia="Times New Roman" w:hAnsi="Times New Roman" w:cs="Times New Roman"/>
        </w:rPr>
      </w:pPr>
    </w:p>
    <w:p w14:paraId="4D9DE4CE" w14:textId="79F35BDE" w:rsidR="00DF33A5" w:rsidRPr="00EE6595" w:rsidRDefault="00EE6595" w:rsidP="00EE6595">
      <w:pPr>
        <w:spacing w:line="360" w:lineRule="auto"/>
        <w:jc w:val="both"/>
        <w:rPr>
          <w:rFonts w:ascii="Arial" w:eastAsia="Times New Roman" w:hAnsi="Arial" w:cs="Arial"/>
        </w:rPr>
      </w:pPr>
      <w:r>
        <w:rPr>
          <w:rFonts w:ascii="Arial" w:eastAsia="Times New Roman" w:hAnsi="Arial" w:cs="Arial"/>
        </w:rPr>
        <w:tab/>
      </w:r>
      <w:proofErr w:type="gramStart"/>
      <w:r w:rsidR="00DF33A5" w:rsidRPr="00EE6595">
        <w:rPr>
          <w:rFonts w:ascii="Arial" w:eastAsia="Times New Roman" w:hAnsi="Arial" w:cs="Arial"/>
        </w:rPr>
        <w:t xml:space="preserve">Sukses Nanook juga menginspirasi sineas-produser Merian C. Cooper dan Ernest B. Schoedsack untuk memproduksi film dokumenter penting, </w:t>
      </w:r>
      <w:r w:rsidR="00DF33A5" w:rsidRPr="00EE6595">
        <w:rPr>
          <w:rFonts w:ascii="Arial" w:eastAsia="Times New Roman" w:hAnsi="Arial" w:cs="Arial"/>
          <w:i/>
          <w:iCs/>
        </w:rPr>
        <w:t>Grass: A Nation's Battle for Life</w:t>
      </w:r>
      <w:r w:rsidR="00DF33A5" w:rsidRPr="00EE6595">
        <w:rPr>
          <w:rFonts w:ascii="Arial" w:eastAsia="Times New Roman" w:hAnsi="Arial" w:cs="Arial"/>
        </w:rPr>
        <w:t xml:space="preserve"> (1925) yang menggambarkan sekelompok suku lokal yang tengah bermigrasi di wilayah Persia.</w:t>
      </w:r>
      <w:proofErr w:type="gramEnd"/>
      <w:r w:rsidR="00DF33A5" w:rsidRPr="00EE6595">
        <w:rPr>
          <w:rFonts w:ascii="Arial" w:eastAsia="Times New Roman" w:hAnsi="Arial" w:cs="Arial"/>
        </w:rPr>
        <w:t xml:space="preserve"> Kemudian berlanjut dengan Chang: A </w:t>
      </w:r>
      <w:r w:rsidR="00DF33A5" w:rsidRPr="00EE6595">
        <w:rPr>
          <w:rFonts w:ascii="Arial" w:eastAsia="Times New Roman" w:hAnsi="Arial" w:cs="Arial"/>
          <w:i/>
          <w:iCs/>
        </w:rPr>
        <w:t>Drama of the Wilderness</w:t>
      </w:r>
      <w:r w:rsidR="00DF33A5" w:rsidRPr="00EE6595">
        <w:rPr>
          <w:rFonts w:ascii="Arial" w:eastAsia="Times New Roman" w:hAnsi="Arial" w:cs="Arial"/>
        </w:rPr>
        <w:t xml:space="preserve"> (1927) sebuah film dokumenter perjalanan yang mengambil lokasi di pedalaman hutan Siam (Thailand). Eksotisme film-film tersebut kelak sangat mempengaruhi produksi film (fiksi) fenomenal produksi Cooper, yaitu </w:t>
      </w:r>
      <w:r w:rsidR="00DF33A5" w:rsidRPr="00EE6595">
        <w:rPr>
          <w:rFonts w:ascii="Arial" w:eastAsia="Times New Roman" w:hAnsi="Arial" w:cs="Arial"/>
          <w:i/>
          <w:iCs/>
        </w:rPr>
        <w:t>King Kong</w:t>
      </w:r>
      <w:r w:rsidR="00DF33A5" w:rsidRPr="00EE6595">
        <w:rPr>
          <w:rFonts w:ascii="Arial" w:eastAsia="Times New Roman" w:hAnsi="Arial" w:cs="Arial"/>
        </w:rPr>
        <w:t xml:space="preserve"> (1933). Di Eropa, beberapa sineas dokumenter berpengaruh juga bermunculan. Di Uni Soviet, Dziga Vertov memunculkan teori “kino eye”. </w:t>
      </w:r>
      <w:proofErr w:type="gramStart"/>
      <w:r w:rsidR="00DF33A5" w:rsidRPr="00EE6595">
        <w:rPr>
          <w:rFonts w:ascii="Arial" w:eastAsia="Times New Roman" w:hAnsi="Arial" w:cs="Arial"/>
        </w:rPr>
        <w:t>Ia berpendapat bahwa kamera dengan semua tekniknya memiliki nilai lebih dibandingkan mata manusia.</w:t>
      </w:r>
      <w:proofErr w:type="gramEnd"/>
      <w:r w:rsidR="00DF33A5" w:rsidRPr="00EE6595">
        <w:rPr>
          <w:rFonts w:ascii="Arial" w:eastAsia="Times New Roman" w:hAnsi="Arial" w:cs="Arial"/>
        </w:rPr>
        <w:t xml:space="preserve"> Ia mempraktekkan teorinya melalui serangkaian seri cuplikan berita pendek, </w:t>
      </w:r>
      <w:r w:rsidR="00DF33A5" w:rsidRPr="00EE6595">
        <w:rPr>
          <w:rFonts w:ascii="Arial" w:eastAsia="Times New Roman" w:hAnsi="Arial" w:cs="Arial"/>
          <w:i/>
          <w:iCs/>
        </w:rPr>
        <w:t>Kino Pravda</w:t>
      </w:r>
      <w:r w:rsidR="00DF33A5" w:rsidRPr="00EE6595">
        <w:rPr>
          <w:rFonts w:ascii="Arial" w:eastAsia="Times New Roman" w:hAnsi="Arial" w:cs="Arial"/>
        </w:rPr>
        <w:t xml:space="preserve"> (1922), serta </w:t>
      </w:r>
      <w:r w:rsidR="00DF33A5" w:rsidRPr="00EE6595">
        <w:rPr>
          <w:rFonts w:ascii="Arial" w:eastAsia="Times New Roman" w:hAnsi="Arial" w:cs="Arial"/>
          <w:i/>
          <w:iCs/>
        </w:rPr>
        <w:t>The Man with Movie Camera</w:t>
      </w:r>
      <w:r w:rsidR="00DF33A5" w:rsidRPr="00EE6595">
        <w:rPr>
          <w:rFonts w:ascii="Arial" w:eastAsia="Times New Roman" w:hAnsi="Arial" w:cs="Arial"/>
        </w:rPr>
        <w:t xml:space="preserve"> (1929) yang menggambarkan kehidupan keseharian kota-kota besar di Soviet. </w:t>
      </w:r>
      <w:proofErr w:type="gramStart"/>
      <w:r w:rsidR="00DF33A5" w:rsidRPr="00EE6595">
        <w:rPr>
          <w:rFonts w:ascii="Arial" w:eastAsia="Times New Roman" w:hAnsi="Arial" w:cs="Arial"/>
        </w:rPr>
        <w:t xml:space="preserve">Sineas-sineas Eropa lainnya yang berpengaruh adalah Walter Ruttman dengan filmnya, </w:t>
      </w:r>
      <w:r w:rsidR="00DF33A5" w:rsidRPr="00EE6595">
        <w:rPr>
          <w:rFonts w:ascii="Arial" w:eastAsia="Times New Roman" w:hAnsi="Arial" w:cs="Arial"/>
          <w:i/>
          <w:iCs/>
        </w:rPr>
        <w:t>Berlin - Symphony of a Big City (</w:t>
      </w:r>
      <w:r w:rsidR="00DF33A5" w:rsidRPr="00EE6595">
        <w:rPr>
          <w:rFonts w:ascii="Arial" w:eastAsia="Times New Roman" w:hAnsi="Arial" w:cs="Arial"/>
        </w:rPr>
        <w:t xml:space="preserve">1927) lalu Alberto Cavalcanti dengan filmnya </w:t>
      </w:r>
      <w:r w:rsidR="00DF33A5" w:rsidRPr="00EE6595">
        <w:rPr>
          <w:rFonts w:ascii="Arial" w:eastAsia="Times New Roman" w:hAnsi="Arial" w:cs="Arial"/>
          <w:i/>
          <w:iCs/>
        </w:rPr>
        <w:t>Rien Que les Heures</w:t>
      </w:r>
      <w:r w:rsidR="00DF33A5" w:rsidRPr="00EE6595">
        <w:rPr>
          <w:rFonts w:ascii="Arial" w:eastAsia="Times New Roman" w:hAnsi="Arial" w:cs="Arial"/>
        </w:rPr>
        <w:t>.</w:t>
      </w:r>
      <w:proofErr w:type="gramEnd"/>
      <w:r w:rsidR="00DF33A5" w:rsidRPr="00EE6595">
        <w:rPr>
          <w:rFonts w:ascii="Arial" w:eastAsia="Times New Roman" w:hAnsi="Arial" w:cs="Arial"/>
        </w:rPr>
        <w:t xml:space="preserve"> </w:t>
      </w:r>
    </w:p>
    <w:p w14:paraId="19F496EA" w14:textId="77777777" w:rsidR="00DF33A5" w:rsidRDefault="00DF33A5" w:rsidP="00DF33A5">
      <w:pPr>
        <w:rPr>
          <w:rFonts w:ascii="Times New Roman" w:eastAsia="Times New Roman" w:hAnsi="Times New Roman" w:cs="Times New Roman"/>
        </w:rPr>
      </w:pPr>
    </w:p>
    <w:p w14:paraId="5F997C28" w14:textId="1E3D00FF" w:rsidR="00DF33A5" w:rsidRPr="00EA0D05" w:rsidRDefault="00DF33A5" w:rsidP="00EE6595">
      <w:pPr>
        <w:ind w:firstLine="2694"/>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14:anchorId="255BF0C8" wp14:editId="73FA7E9A">
            <wp:extent cx="1693968" cy="3007044"/>
            <wp:effectExtent l="0" t="0" r="8255" b="0"/>
            <wp:docPr id="9" name="BLOGGER_PHOTO_ID_5335082479904308322" descr="http://3.bp.blogspot.com/_Mreasi57-8A/SgoFP74bPGI/AAAAAAAAAtQ/lkgn7zxu70o/s200/kino.bmp">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35082479904308322" descr="http://3.bp.blogspot.com/_Mreasi57-8A/SgoFP74bPGI/AAAAAAAAAtQ/lkgn7zxu70o/s200/kino.bmp">
                      <a:hlinkClick r:id="rId32"/>
                    </pic:cNvPr>
                    <pic:cNvPicPr>
                      <a:picLocks noChangeAspect="1" noChangeArrowheads="1"/>
                    </pic:cNvPicPr>
                  </pic:nvPicPr>
                  <pic:blipFill>
                    <a:blip r:embed="rId33"/>
                    <a:srcRect/>
                    <a:stretch>
                      <a:fillRect/>
                    </a:stretch>
                  </pic:blipFill>
                  <pic:spPr bwMode="auto">
                    <a:xfrm>
                      <a:off x="0" y="0"/>
                      <a:ext cx="1693968" cy="3007044"/>
                    </a:xfrm>
                    <a:prstGeom prst="rect">
                      <a:avLst/>
                    </a:prstGeom>
                    <a:noFill/>
                    <a:ln w="9525">
                      <a:noFill/>
                      <a:miter lim="800000"/>
                      <a:headEnd/>
                      <a:tailEnd/>
                    </a:ln>
                  </pic:spPr>
                </pic:pic>
              </a:graphicData>
            </a:graphic>
          </wp:inline>
        </w:drawing>
      </w:r>
    </w:p>
    <w:p w14:paraId="086CB665" w14:textId="77777777" w:rsidR="00DF33A5" w:rsidRDefault="00DF33A5" w:rsidP="00DF33A5">
      <w:pPr>
        <w:rPr>
          <w:rFonts w:ascii="Times New Roman" w:eastAsia="Times New Roman" w:hAnsi="Times New Roman" w:cs="Times New Roman"/>
        </w:rPr>
      </w:pPr>
    </w:p>
    <w:p w14:paraId="6BD7BCD9" w14:textId="77777777" w:rsidR="00EE6595" w:rsidRDefault="00EE6595" w:rsidP="00DF33A5">
      <w:pPr>
        <w:rPr>
          <w:rFonts w:ascii="Times New Roman" w:eastAsia="Times New Roman" w:hAnsi="Times New Roman" w:cs="Times New Roman"/>
          <w:b/>
          <w:bCs/>
        </w:rPr>
      </w:pPr>
    </w:p>
    <w:p w14:paraId="6119C8AF" w14:textId="77777777" w:rsidR="00DF33A5" w:rsidRPr="00EE6595" w:rsidRDefault="00DF33A5" w:rsidP="00DF33A5">
      <w:pPr>
        <w:rPr>
          <w:rFonts w:ascii="Arial" w:eastAsia="Times New Roman" w:hAnsi="Arial" w:cs="Arial"/>
        </w:rPr>
      </w:pPr>
      <w:r w:rsidRPr="00EE6595">
        <w:rPr>
          <w:rFonts w:ascii="Arial" w:eastAsia="Times New Roman" w:hAnsi="Arial" w:cs="Arial"/>
          <w:b/>
          <w:bCs/>
        </w:rPr>
        <w:t>Era Menjelang dan Masa Perang Dunia</w:t>
      </w:r>
      <w:r w:rsidRPr="00EE6595">
        <w:rPr>
          <w:rFonts w:ascii="Arial" w:eastAsia="Times New Roman" w:hAnsi="Arial" w:cs="Arial"/>
        </w:rPr>
        <w:t xml:space="preserve"> </w:t>
      </w:r>
    </w:p>
    <w:p w14:paraId="3534CD3F" w14:textId="77777777" w:rsidR="00DF33A5" w:rsidRPr="00EA0D05" w:rsidRDefault="00DF33A5" w:rsidP="00DF33A5">
      <w:pPr>
        <w:rPr>
          <w:rFonts w:ascii="Times New Roman" w:eastAsia="Times New Roman" w:hAnsi="Times New Roman" w:cs="Times New Roman"/>
        </w:rPr>
      </w:pPr>
    </w:p>
    <w:p w14:paraId="45B2C466" w14:textId="135AB1B7" w:rsidR="00DF33A5" w:rsidRDefault="00DF33A5" w:rsidP="00DF33A5">
      <w:pPr>
        <w:rPr>
          <w:rFonts w:ascii="Times New Roman" w:eastAsia="Times New Roman" w:hAnsi="Times New Roman" w:cs="Times New Roman"/>
        </w:rPr>
      </w:pPr>
    </w:p>
    <w:p w14:paraId="76256713" w14:textId="273C6AF7" w:rsidR="00DF33A5" w:rsidRPr="00EE6595" w:rsidRDefault="00EE6595" w:rsidP="00EE6595">
      <w:pPr>
        <w:spacing w:line="360" w:lineRule="auto"/>
        <w:jc w:val="both"/>
        <w:rPr>
          <w:rFonts w:ascii="Arial" w:eastAsia="Times New Roman" w:hAnsi="Arial" w:cs="Arial"/>
        </w:rPr>
      </w:pPr>
      <w:r>
        <w:rPr>
          <w:rFonts w:ascii="Arial" w:eastAsia="Times New Roman" w:hAnsi="Arial" w:cs="Arial"/>
        </w:rPr>
        <w:tab/>
      </w:r>
      <w:r w:rsidR="00DF33A5" w:rsidRPr="00EE6595">
        <w:rPr>
          <w:rFonts w:ascii="Arial" w:eastAsia="Times New Roman" w:hAnsi="Arial" w:cs="Arial"/>
        </w:rPr>
        <w:t xml:space="preserve">Film dokumenter berkembang semakin kompleks di era 30-an. Munculnya teknologi suara juga semakin memantapkan bentuk film dokumenter dengan teknik narasi dan iringan ilustrasi musik. </w:t>
      </w:r>
      <w:proofErr w:type="gramStart"/>
      <w:r w:rsidR="00DF33A5" w:rsidRPr="00EE6595">
        <w:rPr>
          <w:rFonts w:ascii="Arial" w:eastAsia="Times New Roman" w:hAnsi="Arial" w:cs="Arial"/>
        </w:rPr>
        <w:t>Pemerintah, institusi, serta perusahaan besar mulai mendukung produksi film-film dokumenter untuk kepentingan yang beragam.</w:t>
      </w:r>
      <w:proofErr w:type="gramEnd"/>
      <w:r w:rsidR="00DF33A5" w:rsidRPr="00EE6595">
        <w:rPr>
          <w:rFonts w:ascii="Arial" w:eastAsia="Times New Roman" w:hAnsi="Arial" w:cs="Arial"/>
        </w:rPr>
        <w:t xml:space="preserve"> </w:t>
      </w:r>
      <w:proofErr w:type="gramStart"/>
      <w:r w:rsidR="00DF33A5" w:rsidRPr="00EE6595">
        <w:rPr>
          <w:rFonts w:ascii="Arial" w:eastAsia="Times New Roman" w:hAnsi="Arial" w:cs="Arial"/>
        </w:rPr>
        <w:t xml:space="preserve">Salah satu film yang paling berpengaruh adalah </w:t>
      </w:r>
      <w:r w:rsidR="00DF33A5" w:rsidRPr="00EE6595">
        <w:rPr>
          <w:rFonts w:ascii="Arial" w:eastAsia="Times New Roman" w:hAnsi="Arial" w:cs="Arial"/>
          <w:i/>
          <w:iCs/>
        </w:rPr>
        <w:t>Triump of the Will</w:t>
      </w:r>
      <w:r w:rsidR="00DF33A5" w:rsidRPr="00EE6595">
        <w:rPr>
          <w:rFonts w:ascii="Arial" w:eastAsia="Times New Roman" w:hAnsi="Arial" w:cs="Arial"/>
        </w:rPr>
        <w:t xml:space="preserve"> (1934) karya sineas wanita Leni Riefenstahl, yang digunakan sebagai alat propaganda Nazi.</w:t>
      </w:r>
      <w:proofErr w:type="gramEnd"/>
      <w:r w:rsidR="00DF33A5" w:rsidRPr="00EE6595">
        <w:rPr>
          <w:rFonts w:ascii="Arial" w:eastAsia="Times New Roman" w:hAnsi="Arial" w:cs="Arial"/>
        </w:rPr>
        <w:t xml:space="preserve"> Untuk kepentingan yang </w:t>
      </w:r>
      <w:proofErr w:type="gramStart"/>
      <w:r w:rsidR="00DF33A5" w:rsidRPr="00EE6595">
        <w:rPr>
          <w:rFonts w:ascii="Arial" w:eastAsia="Times New Roman" w:hAnsi="Arial" w:cs="Arial"/>
        </w:rPr>
        <w:t>sama</w:t>
      </w:r>
      <w:proofErr w:type="gramEnd"/>
      <w:r w:rsidR="00DF33A5" w:rsidRPr="00EE6595">
        <w:rPr>
          <w:rFonts w:ascii="Arial" w:eastAsia="Times New Roman" w:hAnsi="Arial" w:cs="Arial"/>
        </w:rPr>
        <w:t xml:space="preserve">, Riefenstahl juga memproduksi film dokumenter penting lainnya, yakni </w:t>
      </w:r>
      <w:r w:rsidR="00DF33A5" w:rsidRPr="00EE6595">
        <w:rPr>
          <w:rFonts w:ascii="Arial" w:eastAsia="Times New Roman" w:hAnsi="Arial" w:cs="Arial"/>
          <w:i/>
          <w:iCs/>
        </w:rPr>
        <w:t xml:space="preserve">Olympia </w:t>
      </w:r>
      <w:r w:rsidR="00DF33A5" w:rsidRPr="00EE6595">
        <w:rPr>
          <w:rFonts w:ascii="Arial" w:eastAsia="Times New Roman" w:hAnsi="Arial" w:cs="Arial"/>
        </w:rPr>
        <w:t xml:space="preserve">(1936) yang berisi dokumentasi even Olimpiade di Berlin. Melalui teknik editing dan kamera yang brilyan, atlit-atlit Jerman sebagai simbol bangsa Aria diperlihatkan lebih superior ketimbang atlit-atlit negara lain. </w:t>
      </w:r>
    </w:p>
    <w:p w14:paraId="196064B7" w14:textId="220492E7" w:rsidR="00EE6595" w:rsidRDefault="00EE6595" w:rsidP="00DF5DBF">
      <w:pPr>
        <w:ind w:firstLine="2410"/>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14:anchorId="24847A44" wp14:editId="148A9389">
            <wp:extent cx="2168102" cy="3035343"/>
            <wp:effectExtent l="0" t="0" r="0" b="0"/>
            <wp:docPr id="5" name="BLOGGER_PHOTO_ID_5335082962980782306" descr="http://2.bp.blogspot.com/_Mreasi57-8A/SgoFsDe1QOI/AAAAAAAAAtY/KBV5k0mdFYw/s200/olympia.bmp">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35082962980782306" descr="http://2.bp.blogspot.com/_Mreasi57-8A/SgoFsDe1QOI/AAAAAAAAAtY/KBV5k0mdFYw/s200/olympia.bmp">
                      <a:hlinkClick r:id="rId34"/>
                    </pic:cNvPr>
                    <pic:cNvPicPr>
                      <a:picLocks noChangeAspect="1" noChangeArrowheads="1"/>
                    </pic:cNvPicPr>
                  </pic:nvPicPr>
                  <pic:blipFill>
                    <a:blip r:embed="rId35"/>
                    <a:srcRect/>
                    <a:stretch>
                      <a:fillRect/>
                    </a:stretch>
                  </pic:blipFill>
                  <pic:spPr bwMode="auto">
                    <a:xfrm>
                      <a:off x="0" y="0"/>
                      <a:ext cx="2168728" cy="3036219"/>
                    </a:xfrm>
                    <a:prstGeom prst="rect">
                      <a:avLst/>
                    </a:prstGeom>
                    <a:noFill/>
                    <a:ln w="9525">
                      <a:noFill/>
                      <a:miter lim="800000"/>
                      <a:headEnd/>
                      <a:tailEnd/>
                    </a:ln>
                  </pic:spPr>
                </pic:pic>
              </a:graphicData>
            </a:graphic>
          </wp:inline>
        </w:drawing>
      </w:r>
    </w:p>
    <w:p w14:paraId="13D24495" w14:textId="77777777" w:rsidR="00DF33A5" w:rsidRDefault="00DF33A5" w:rsidP="00DF33A5">
      <w:pPr>
        <w:rPr>
          <w:rFonts w:ascii="Times New Roman" w:eastAsia="Times New Roman" w:hAnsi="Times New Roman" w:cs="Times New Roman"/>
        </w:rPr>
      </w:pPr>
    </w:p>
    <w:p w14:paraId="049DD04A" w14:textId="4F9131FC" w:rsidR="00DF33A5" w:rsidRPr="00DF5DBF" w:rsidRDefault="00DF5DBF" w:rsidP="00DF5DBF">
      <w:pPr>
        <w:spacing w:line="360" w:lineRule="auto"/>
        <w:jc w:val="both"/>
        <w:rPr>
          <w:rFonts w:ascii="Arial" w:eastAsia="Times New Roman" w:hAnsi="Arial" w:cs="Arial"/>
        </w:rPr>
      </w:pPr>
      <w:r>
        <w:rPr>
          <w:rFonts w:ascii="Arial" w:eastAsia="Times New Roman" w:hAnsi="Arial" w:cs="Arial"/>
        </w:rPr>
        <w:tab/>
      </w:r>
      <w:r w:rsidR="00DF33A5" w:rsidRPr="00DF5DBF">
        <w:rPr>
          <w:rFonts w:ascii="Arial" w:eastAsia="Times New Roman" w:hAnsi="Arial" w:cs="Arial"/>
        </w:rPr>
        <w:t xml:space="preserve">Di Amerika, era depresi besar memicu pemerintah mendukung para sineas dokumenter untuk memberikan informasi seputar latar-belakang penyebab depresi. </w:t>
      </w:r>
      <w:proofErr w:type="gramStart"/>
      <w:r w:rsidR="00DF33A5" w:rsidRPr="00DF5DBF">
        <w:rPr>
          <w:rFonts w:ascii="Arial" w:eastAsia="Times New Roman" w:hAnsi="Arial" w:cs="Arial"/>
        </w:rPr>
        <w:t>Salah satu sineas yang menonjol adalah Pare Lorentz.</w:t>
      </w:r>
      <w:proofErr w:type="gramEnd"/>
      <w:r w:rsidR="00DF33A5" w:rsidRPr="00DF5DBF">
        <w:rPr>
          <w:rFonts w:ascii="Arial" w:eastAsia="Times New Roman" w:hAnsi="Arial" w:cs="Arial"/>
        </w:rPr>
        <w:t xml:space="preserve"> Ia mengawali dengan </w:t>
      </w:r>
      <w:r w:rsidR="00DF33A5" w:rsidRPr="00DF5DBF">
        <w:rPr>
          <w:rFonts w:ascii="Arial" w:eastAsia="Times New Roman" w:hAnsi="Arial" w:cs="Arial"/>
          <w:i/>
          <w:iCs/>
        </w:rPr>
        <w:t>The Plow that Broke the Plains</w:t>
      </w:r>
      <w:r w:rsidR="00DF33A5" w:rsidRPr="00DF5DBF">
        <w:rPr>
          <w:rFonts w:ascii="Arial" w:eastAsia="Times New Roman" w:hAnsi="Arial" w:cs="Arial"/>
        </w:rPr>
        <w:t xml:space="preserve"> (1936), dan sukses film ini membuat Lorentz kembali dipercaya memproduksi film dokumenter berpengaruh lainnya, </w:t>
      </w:r>
      <w:r w:rsidR="00DF33A5" w:rsidRPr="00DF5DBF">
        <w:rPr>
          <w:rFonts w:ascii="Arial" w:eastAsia="Times New Roman" w:hAnsi="Arial" w:cs="Arial"/>
          <w:i/>
          <w:iCs/>
        </w:rPr>
        <w:t>The River</w:t>
      </w:r>
      <w:r w:rsidR="00DF33A5" w:rsidRPr="00DF5DBF">
        <w:rPr>
          <w:rFonts w:ascii="Arial" w:eastAsia="Times New Roman" w:hAnsi="Arial" w:cs="Arial"/>
        </w:rPr>
        <w:t xml:space="preserve"> (1937). </w:t>
      </w:r>
      <w:proofErr w:type="gramStart"/>
      <w:r w:rsidR="00DF33A5" w:rsidRPr="00DF5DBF">
        <w:rPr>
          <w:rFonts w:ascii="Arial" w:eastAsia="Times New Roman" w:hAnsi="Arial" w:cs="Arial"/>
        </w:rPr>
        <w:t>Kesuksesan film-film tersebut membuat pemerintah Amerika serta berbagai institusi makin serius mendukung proyek film-film dokumenter.</w:t>
      </w:r>
      <w:proofErr w:type="gramEnd"/>
      <w:r w:rsidR="00DF33A5" w:rsidRPr="00DF5DBF">
        <w:rPr>
          <w:rFonts w:ascii="Arial" w:eastAsia="Times New Roman" w:hAnsi="Arial" w:cs="Arial"/>
        </w:rPr>
        <w:t xml:space="preserve"> </w:t>
      </w:r>
      <w:proofErr w:type="gramStart"/>
      <w:r w:rsidR="00DF33A5" w:rsidRPr="00DF5DBF">
        <w:rPr>
          <w:rFonts w:ascii="Arial" w:eastAsia="Times New Roman" w:hAnsi="Arial" w:cs="Arial"/>
        </w:rPr>
        <w:t>Dukungan ini kelak semakin intensif pada dekade mendatang setelah perang dunia berkecamuk.</w:t>
      </w:r>
      <w:proofErr w:type="gramEnd"/>
    </w:p>
    <w:p w14:paraId="090AFE65" w14:textId="77777777" w:rsidR="00DF33A5" w:rsidRDefault="00DF33A5" w:rsidP="00DF33A5">
      <w:pPr>
        <w:rPr>
          <w:rFonts w:ascii="Times New Roman" w:eastAsia="Times New Roman" w:hAnsi="Times New Roman" w:cs="Times New Roman"/>
        </w:rPr>
      </w:pPr>
    </w:p>
    <w:p w14:paraId="5123B7E2" w14:textId="10377EEB" w:rsidR="00DF33A5" w:rsidRPr="00DF5DBF" w:rsidRDefault="00DF5DBF" w:rsidP="00DF5DBF">
      <w:pPr>
        <w:spacing w:line="360" w:lineRule="auto"/>
        <w:jc w:val="both"/>
        <w:rPr>
          <w:rFonts w:ascii="Arial" w:eastAsia="Times New Roman" w:hAnsi="Arial" w:cs="Arial"/>
        </w:rPr>
      </w:pPr>
      <w:r>
        <w:rPr>
          <w:rFonts w:ascii="Arial" w:eastAsia="Times New Roman" w:hAnsi="Arial" w:cs="Arial"/>
        </w:rPr>
        <w:tab/>
      </w:r>
      <w:proofErr w:type="gramStart"/>
      <w:r w:rsidR="00DF33A5" w:rsidRPr="00DF5DBF">
        <w:rPr>
          <w:rFonts w:ascii="Arial" w:eastAsia="Times New Roman" w:hAnsi="Arial" w:cs="Arial"/>
        </w:rPr>
        <w:t>Perang Dunia Kedua mengubah status film dokumenter ke tingkat yang lebih tinggi.</w:t>
      </w:r>
      <w:proofErr w:type="gramEnd"/>
      <w:r w:rsidR="00DF33A5" w:rsidRPr="00DF5DBF">
        <w:rPr>
          <w:rFonts w:ascii="Arial" w:eastAsia="Times New Roman" w:hAnsi="Arial" w:cs="Arial"/>
        </w:rPr>
        <w:t xml:space="preserve"> </w:t>
      </w:r>
      <w:proofErr w:type="gramStart"/>
      <w:r w:rsidR="00DF33A5" w:rsidRPr="00DF5DBF">
        <w:rPr>
          <w:rFonts w:ascii="Arial" w:eastAsia="Times New Roman" w:hAnsi="Arial" w:cs="Arial"/>
        </w:rPr>
        <w:t>Pemerintah Amerika bahkan meminta bantuan industri film Hollywood untuk memproduksi film-film (propaganda) yang mendukung perang.</w:t>
      </w:r>
      <w:proofErr w:type="gramEnd"/>
      <w:r w:rsidR="00DF33A5" w:rsidRPr="00DF5DBF">
        <w:rPr>
          <w:rFonts w:ascii="Arial" w:eastAsia="Times New Roman" w:hAnsi="Arial" w:cs="Arial"/>
        </w:rPr>
        <w:t xml:space="preserve"> </w:t>
      </w:r>
      <w:proofErr w:type="gramStart"/>
      <w:r w:rsidR="00DF33A5" w:rsidRPr="00DF5DBF">
        <w:rPr>
          <w:rFonts w:ascii="Arial" w:eastAsia="Times New Roman" w:hAnsi="Arial" w:cs="Arial"/>
        </w:rPr>
        <w:t>Film-film dokumenter menjadi semakin populer di masyarakat.</w:t>
      </w:r>
      <w:proofErr w:type="gramEnd"/>
      <w:r w:rsidR="00DF33A5" w:rsidRPr="00DF5DBF">
        <w:rPr>
          <w:rFonts w:ascii="Arial" w:eastAsia="Times New Roman" w:hAnsi="Arial" w:cs="Arial"/>
        </w:rPr>
        <w:t xml:space="preserve"> Sebelum televisi muncul, publik dapat menyaksikan kejadian dan peristiwa di </w:t>
      </w:r>
      <w:proofErr w:type="gramStart"/>
      <w:r w:rsidR="00DF33A5" w:rsidRPr="00DF5DBF">
        <w:rPr>
          <w:rFonts w:ascii="Arial" w:eastAsia="Times New Roman" w:hAnsi="Arial" w:cs="Arial"/>
        </w:rPr>
        <w:t>medan</w:t>
      </w:r>
      <w:proofErr w:type="gramEnd"/>
      <w:r w:rsidR="00DF33A5" w:rsidRPr="00DF5DBF">
        <w:rPr>
          <w:rFonts w:ascii="Arial" w:eastAsia="Times New Roman" w:hAnsi="Arial" w:cs="Arial"/>
        </w:rPr>
        <w:t xml:space="preserve"> perang melalui film dokumenter serta cuplikan berita pendek yang diputar secara reguler di teater-teater. </w:t>
      </w:r>
      <w:proofErr w:type="gramStart"/>
      <w:r w:rsidR="00DF33A5" w:rsidRPr="00DF5DBF">
        <w:rPr>
          <w:rFonts w:ascii="Arial" w:eastAsia="Times New Roman" w:hAnsi="Arial" w:cs="Arial"/>
        </w:rPr>
        <w:t>Beberapa sineas papan atas Hollywood, seperti Frank Capra, John Ford, William Wyler, dan John Huston diminta oleh pihak militer untuk memproduksi film-film dokumenter Perang.</w:t>
      </w:r>
      <w:proofErr w:type="gramEnd"/>
      <w:r w:rsidR="00DF33A5" w:rsidRPr="00DF5DBF">
        <w:rPr>
          <w:rFonts w:ascii="Arial" w:eastAsia="Times New Roman" w:hAnsi="Arial" w:cs="Arial"/>
        </w:rPr>
        <w:t xml:space="preserve"> Capra misalnya, memproduksi tujuh seri film dokumenter panjang bertajuk, </w:t>
      </w:r>
      <w:r w:rsidR="00DF33A5" w:rsidRPr="00DF5DBF">
        <w:rPr>
          <w:rFonts w:ascii="Arial" w:eastAsia="Times New Roman" w:hAnsi="Arial" w:cs="Arial"/>
          <w:i/>
          <w:iCs/>
        </w:rPr>
        <w:t>Why We Fight</w:t>
      </w:r>
      <w:r w:rsidR="00DF33A5" w:rsidRPr="00DF5DBF">
        <w:rPr>
          <w:rFonts w:ascii="Arial" w:eastAsia="Times New Roman" w:hAnsi="Arial" w:cs="Arial"/>
        </w:rPr>
        <w:t xml:space="preserve"> (1942-1945) yang dianggap sebagai seri film dokumenter propaganda terbaik yang pernah ada. Capra bahkan bekerja </w:t>
      </w:r>
      <w:proofErr w:type="gramStart"/>
      <w:r w:rsidR="00DF33A5" w:rsidRPr="00DF5DBF">
        <w:rPr>
          <w:rFonts w:ascii="Arial" w:eastAsia="Times New Roman" w:hAnsi="Arial" w:cs="Arial"/>
        </w:rPr>
        <w:t>sama</w:t>
      </w:r>
      <w:proofErr w:type="gramEnd"/>
      <w:r w:rsidR="00DF33A5" w:rsidRPr="00DF5DBF">
        <w:rPr>
          <w:rFonts w:ascii="Arial" w:eastAsia="Times New Roman" w:hAnsi="Arial" w:cs="Arial"/>
        </w:rPr>
        <w:t xml:space="preserve"> dengan studio Disney untuk membuat beberapa sekuen animasinya. </w:t>
      </w:r>
      <w:proofErr w:type="gramStart"/>
      <w:r w:rsidR="00DF33A5" w:rsidRPr="00DF5DBF">
        <w:rPr>
          <w:rFonts w:ascii="Arial" w:eastAsia="Times New Roman" w:hAnsi="Arial" w:cs="Arial"/>
        </w:rPr>
        <w:t xml:space="preserve">Sementara John Ford melalui </w:t>
      </w:r>
      <w:r w:rsidR="00DF33A5" w:rsidRPr="00DF5DBF">
        <w:rPr>
          <w:rFonts w:ascii="Arial" w:eastAsia="Times New Roman" w:hAnsi="Arial" w:cs="Arial"/>
          <w:i/>
          <w:iCs/>
        </w:rPr>
        <w:t>The Battle of Midway</w:t>
      </w:r>
      <w:r w:rsidR="00DF33A5" w:rsidRPr="00DF5DBF">
        <w:rPr>
          <w:rFonts w:ascii="Arial" w:eastAsia="Times New Roman" w:hAnsi="Arial" w:cs="Arial"/>
        </w:rPr>
        <w:t xml:space="preserve"> (1942) dan William Wyler melalui </w:t>
      </w:r>
      <w:r w:rsidR="00DF33A5" w:rsidRPr="00DF5DBF">
        <w:rPr>
          <w:rFonts w:ascii="Arial" w:eastAsia="Times New Roman" w:hAnsi="Arial" w:cs="Arial"/>
          <w:i/>
          <w:iCs/>
        </w:rPr>
        <w:t>Memphis Belle</w:t>
      </w:r>
      <w:r w:rsidR="00DF33A5" w:rsidRPr="00DF5DBF">
        <w:rPr>
          <w:rFonts w:ascii="Arial" w:eastAsia="Times New Roman" w:hAnsi="Arial" w:cs="Arial"/>
        </w:rPr>
        <w:t xml:space="preserve"> (1944) keduanya juga sukses meraih piala Oscar untuk film dokumenter terbaik.</w:t>
      </w:r>
      <w:proofErr w:type="gramEnd"/>
      <w:r w:rsidR="00DF33A5" w:rsidRPr="00DF5DBF">
        <w:rPr>
          <w:rFonts w:ascii="Arial" w:eastAsia="Times New Roman" w:hAnsi="Arial" w:cs="Arial"/>
        </w:rPr>
        <w:t xml:space="preserve"> </w:t>
      </w:r>
    </w:p>
    <w:p w14:paraId="2D924457" w14:textId="77777777" w:rsidR="00DF5DBF" w:rsidRDefault="00DF5DBF" w:rsidP="00DF33A5">
      <w:pPr>
        <w:rPr>
          <w:rFonts w:ascii="Times New Roman" w:eastAsia="Times New Roman" w:hAnsi="Times New Roman" w:cs="Times New Roman"/>
        </w:rPr>
      </w:pPr>
    </w:p>
    <w:p w14:paraId="5F549199" w14:textId="77777777" w:rsidR="00DF5DBF" w:rsidRPr="00EA0D05" w:rsidRDefault="00DF5DBF" w:rsidP="00DF33A5">
      <w:pPr>
        <w:rPr>
          <w:rFonts w:ascii="Times New Roman" w:eastAsia="Times New Roman" w:hAnsi="Times New Roman" w:cs="Times New Roman"/>
        </w:rPr>
      </w:pPr>
    </w:p>
    <w:p w14:paraId="05CE29BC" w14:textId="703CAF82" w:rsidR="00DF33A5" w:rsidRDefault="00DF5DBF" w:rsidP="00DF5DBF">
      <w:pPr>
        <w:ind w:firstLine="2835"/>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14:anchorId="6326116D" wp14:editId="72DAD102">
            <wp:extent cx="2087668" cy="2912297"/>
            <wp:effectExtent l="0" t="0" r="0" b="8890"/>
            <wp:docPr id="10" name="BLOGGER_PHOTO_ID_5335083553088863394" descr="http://1.bp.blogspot.com/_Mreasi57-8A/SgoGOZzj_KI/AAAAAAAAAtg/7Cw8Et8ss2Y/s200/why+wt+fight.bmp">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35083553088863394" descr="http://1.bp.blogspot.com/_Mreasi57-8A/SgoGOZzj_KI/AAAAAAAAAtg/7Cw8Et8ss2Y/s200/why+wt+fight.bmp">
                      <a:hlinkClick r:id="rId36"/>
                    </pic:cNvPr>
                    <pic:cNvPicPr>
                      <a:picLocks noChangeAspect="1" noChangeArrowheads="1"/>
                    </pic:cNvPicPr>
                  </pic:nvPicPr>
                  <pic:blipFill>
                    <a:blip r:embed="rId37"/>
                    <a:srcRect/>
                    <a:stretch>
                      <a:fillRect/>
                    </a:stretch>
                  </pic:blipFill>
                  <pic:spPr bwMode="auto">
                    <a:xfrm>
                      <a:off x="0" y="0"/>
                      <a:ext cx="2088156" cy="2912978"/>
                    </a:xfrm>
                    <a:prstGeom prst="rect">
                      <a:avLst/>
                    </a:prstGeom>
                    <a:noFill/>
                    <a:ln w="9525">
                      <a:noFill/>
                      <a:miter lim="800000"/>
                      <a:headEnd/>
                      <a:tailEnd/>
                    </a:ln>
                  </pic:spPr>
                </pic:pic>
              </a:graphicData>
            </a:graphic>
          </wp:inline>
        </w:drawing>
      </w:r>
    </w:p>
    <w:p w14:paraId="0287C307" w14:textId="77777777" w:rsidR="00A50766" w:rsidRDefault="00A50766" w:rsidP="00DF5DBF">
      <w:pPr>
        <w:ind w:firstLine="2835"/>
        <w:rPr>
          <w:rFonts w:ascii="Times New Roman" w:eastAsia="Times New Roman" w:hAnsi="Times New Roman" w:cs="Times New Roman"/>
        </w:rPr>
      </w:pPr>
    </w:p>
    <w:p w14:paraId="2D51863C" w14:textId="77777777" w:rsidR="00A50766" w:rsidRDefault="00A50766" w:rsidP="00DF5DBF">
      <w:pPr>
        <w:ind w:firstLine="2835"/>
        <w:rPr>
          <w:rFonts w:ascii="Times New Roman" w:eastAsia="Times New Roman" w:hAnsi="Times New Roman" w:cs="Times New Roman"/>
        </w:rPr>
      </w:pPr>
    </w:p>
    <w:p w14:paraId="2B978976" w14:textId="77777777" w:rsidR="00A50766" w:rsidRDefault="00A50766" w:rsidP="00A50766">
      <w:pPr>
        <w:spacing w:line="360" w:lineRule="auto"/>
        <w:jc w:val="both"/>
        <w:rPr>
          <w:rFonts w:ascii="Arial" w:eastAsia="Times New Roman" w:hAnsi="Arial" w:cs="Arial"/>
          <w:b/>
          <w:bCs/>
        </w:rPr>
      </w:pPr>
    </w:p>
    <w:p w14:paraId="791F0503" w14:textId="77777777" w:rsidR="00DF33A5" w:rsidRPr="00A50766" w:rsidRDefault="00DF33A5" w:rsidP="00A50766">
      <w:pPr>
        <w:spacing w:line="360" w:lineRule="auto"/>
        <w:jc w:val="both"/>
        <w:rPr>
          <w:rFonts w:ascii="Arial" w:eastAsia="Times New Roman" w:hAnsi="Arial" w:cs="Arial"/>
        </w:rPr>
      </w:pPr>
      <w:r w:rsidRPr="00A50766">
        <w:rPr>
          <w:rFonts w:ascii="Arial" w:eastAsia="Times New Roman" w:hAnsi="Arial" w:cs="Arial"/>
          <w:b/>
          <w:bCs/>
        </w:rPr>
        <w:t>Era Pasca Perang Dunia</w:t>
      </w:r>
      <w:r w:rsidRPr="00A50766">
        <w:rPr>
          <w:rFonts w:ascii="Arial" w:eastAsia="Times New Roman" w:hAnsi="Arial" w:cs="Arial"/>
        </w:rPr>
        <w:t xml:space="preserve"> </w:t>
      </w:r>
    </w:p>
    <w:p w14:paraId="36103CE0" w14:textId="6F81404B" w:rsidR="00DF33A5" w:rsidRPr="00A50766" w:rsidRDefault="00DF33A5" w:rsidP="00A50766">
      <w:pPr>
        <w:spacing w:line="360" w:lineRule="auto"/>
        <w:jc w:val="both"/>
        <w:rPr>
          <w:rFonts w:ascii="Arial" w:eastAsia="Times New Roman" w:hAnsi="Arial" w:cs="Arial"/>
        </w:rPr>
      </w:pPr>
      <w:r w:rsidRPr="00A50766">
        <w:rPr>
          <w:rFonts w:ascii="Arial" w:eastAsia="Times New Roman" w:hAnsi="Arial" w:cs="Arial"/>
        </w:rPr>
        <w:br/>
      </w:r>
      <w:r w:rsidR="00A50766">
        <w:rPr>
          <w:rFonts w:ascii="Arial" w:eastAsia="Times New Roman" w:hAnsi="Arial" w:cs="Arial"/>
        </w:rPr>
        <w:tab/>
      </w:r>
      <w:r w:rsidRPr="00A50766">
        <w:rPr>
          <w:rFonts w:ascii="Arial" w:eastAsia="Times New Roman" w:hAnsi="Arial" w:cs="Arial"/>
        </w:rPr>
        <w:t xml:space="preserve">Pada era setelah pasca Perang Dunia Kedua, perkembangan film dokumenter mengalami perubahan yang cukup signifikan. Film dokumenter makin jarang diputar di teater-teater dan pihak studio pun mulai menghentikan produksinya. </w:t>
      </w:r>
      <w:proofErr w:type="gramStart"/>
      <w:r w:rsidRPr="00A50766">
        <w:rPr>
          <w:rFonts w:ascii="Arial" w:eastAsia="Times New Roman" w:hAnsi="Arial" w:cs="Arial"/>
        </w:rPr>
        <w:t>Semakin populernya televisi menjadikan pasar baru bagi film dokumenter.</w:t>
      </w:r>
      <w:proofErr w:type="gramEnd"/>
      <w:r w:rsidRPr="00A50766">
        <w:rPr>
          <w:rFonts w:ascii="Arial" w:eastAsia="Times New Roman" w:hAnsi="Arial" w:cs="Arial"/>
        </w:rPr>
        <w:t xml:space="preserve"> </w:t>
      </w:r>
      <w:proofErr w:type="gramStart"/>
      <w:r w:rsidRPr="00A50766">
        <w:rPr>
          <w:rFonts w:ascii="Arial" w:eastAsia="Times New Roman" w:hAnsi="Arial" w:cs="Arial"/>
        </w:rPr>
        <w:t>Para sineas dokumenter senior, seperti Flaherty, Vertov, serta Grierson sudah tidak lagi produktif seperti pada masanya dulu.</w:t>
      </w:r>
      <w:proofErr w:type="gramEnd"/>
      <w:r w:rsidRPr="00A50766">
        <w:rPr>
          <w:rFonts w:ascii="Arial" w:eastAsia="Times New Roman" w:hAnsi="Arial" w:cs="Arial"/>
        </w:rPr>
        <w:t xml:space="preserve"> </w:t>
      </w:r>
      <w:proofErr w:type="gramStart"/>
      <w:r w:rsidRPr="00A50766">
        <w:rPr>
          <w:rFonts w:ascii="Arial" w:eastAsia="Times New Roman" w:hAnsi="Arial" w:cs="Arial"/>
        </w:rPr>
        <w:t>Sineas-sineas baru mulai bermunculan dan didukung oleh kondisi dunia yang kini aman dan damai makin memudahkan film-film mereka dikenal dunia internasional.</w:t>
      </w:r>
      <w:proofErr w:type="gramEnd"/>
      <w:r w:rsidRPr="00A50766">
        <w:rPr>
          <w:rFonts w:ascii="Arial" w:eastAsia="Times New Roman" w:hAnsi="Arial" w:cs="Arial"/>
        </w:rPr>
        <w:t xml:space="preserve"> </w:t>
      </w:r>
      <w:proofErr w:type="gramStart"/>
      <w:r w:rsidRPr="00A50766">
        <w:rPr>
          <w:rFonts w:ascii="Arial" w:eastAsia="Times New Roman" w:hAnsi="Arial" w:cs="Arial"/>
        </w:rPr>
        <w:t>Satu tendensi yang terlihat adalah film-film dokumenter makin personal dan dengan teknologi kamera yang semakin canggih membantu mereka melakukan berbagai inovasi teknik.</w:t>
      </w:r>
      <w:proofErr w:type="gramEnd"/>
      <w:r w:rsidRPr="00A50766">
        <w:rPr>
          <w:rFonts w:ascii="Arial" w:eastAsia="Times New Roman" w:hAnsi="Arial" w:cs="Arial"/>
        </w:rPr>
        <w:t xml:space="preserve"> Tema dokumenter pun makin meluas dan lebih khusus, seperti observasi sosial, ekspedisi dan eksplorasi, liputan even penting, etnografi, seni dan budaya, dan lain sebagainya. </w:t>
      </w:r>
    </w:p>
    <w:p w14:paraId="27FC2FB9" w14:textId="4C8C6193" w:rsidR="00DF33A5" w:rsidRPr="00A50766" w:rsidRDefault="00DF33A5" w:rsidP="00A50766">
      <w:pPr>
        <w:spacing w:line="360" w:lineRule="auto"/>
        <w:jc w:val="both"/>
        <w:rPr>
          <w:rFonts w:ascii="Arial" w:eastAsia="Times New Roman" w:hAnsi="Arial" w:cs="Arial"/>
        </w:rPr>
      </w:pPr>
      <w:r w:rsidRPr="00A50766">
        <w:rPr>
          <w:rFonts w:ascii="Arial" w:eastAsia="Times New Roman" w:hAnsi="Arial" w:cs="Arial"/>
        </w:rPr>
        <w:br/>
      </w:r>
      <w:r w:rsidR="00A50766">
        <w:rPr>
          <w:rFonts w:ascii="Arial" w:eastAsia="Times New Roman" w:hAnsi="Arial" w:cs="Arial"/>
        </w:rPr>
        <w:tab/>
      </w:r>
      <w:r w:rsidRPr="00A50766">
        <w:rPr>
          <w:rFonts w:ascii="Arial" w:eastAsia="Times New Roman" w:hAnsi="Arial" w:cs="Arial"/>
        </w:rPr>
        <w:t xml:space="preserve">Sineas Swedia, Arne Sucksdorff menggunakan lensa telefoto dan kamera tersembunyi untuk merekam kehidupan satwa liar dalam </w:t>
      </w:r>
      <w:r w:rsidRPr="00A50766">
        <w:rPr>
          <w:rFonts w:ascii="Arial" w:eastAsia="Times New Roman" w:hAnsi="Arial" w:cs="Arial"/>
          <w:i/>
          <w:iCs/>
        </w:rPr>
        <w:t>The Great Adventure</w:t>
      </w:r>
      <w:r w:rsidRPr="00A50766">
        <w:rPr>
          <w:rFonts w:ascii="Arial" w:eastAsia="Times New Roman" w:hAnsi="Arial" w:cs="Arial"/>
        </w:rPr>
        <w:t xml:space="preserve"> (1954); Oceanografer Jeacques Cousteau memproduksi beberapa seri film dokumenter kehidupan bawah laut, seperti </w:t>
      </w:r>
      <w:r w:rsidRPr="00A50766">
        <w:rPr>
          <w:rFonts w:ascii="Arial" w:eastAsia="Times New Roman" w:hAnsi="Arial" w:cs="Arial"/>
          <w:i/>
          <w:iCs/>
        </w:rPr>
        <w:t xml:space="preserve">The Silent World </w:t>
      </w:r>
      <w:r w:rsidRPr="00A50766">
        <w:rPr>
          <w:rFonts w:ascii="Arial" w:eastAsia="Times New Roman" w:hAnsi="Arial" w:cs="Arial"/>
        </w:rPr>
        <w:t xml:space="preserve">(1954); Observasi kota tampak melalui karya Frank Stauffacher, </w:t>
      </w:r>
      <w:r w:rsidRPr="00A50766">
        <w:rPr>
          <w:rFonts w:ascii="Arial" w:eastAsia="Times New Roman" w:hAnsi="Arial" w:cs="Arial"/>
          <w:i/>
          <w:iCs/>
        </w:rPr>
        <w:t>Sausalito</w:t>
      </w:r>
      <w:r w:rsidRPr="00A50766">
        <w:rPr>
          <w:rFonts w:ascii="Arial" w:eastAsia="Times New Roman" w:hAnsi="Arial" w:cs="Arial"/>
        </w:rPr>
        <w:t xml:space="preserve"> (1948) serta Francis Thompson, </w:t>
      </w:r>
      <w:r w:rsidRPr="00A50766">
        <w:rPr>
          <w:rFonts w:ascii="Arial" w:eastAsia="Times New Roman" w:hAnsi="Arial" w:cs="Arial"/>
          <w:i/>
          <w:iCs/>
        </w:rPr>
        <w:t>N.Y., N.Y.</w:t>
      </w:r>
      <w:r w:rsidRPr="00A50766">
        <w:rPr>
          <w:rFonts w:ascii="Arial" w:eastAsia="Times New Roman" w:hAnsi="Arial" w:cs="Arial"/>
        </w:rPr>
        <w:t xml:space="preserve"> (1957). Mengikuti </w:t>
      </w:r>
      <w:proofErr w:type="gramStart"/>
      <w:r w:rsidRPr="00A50766">
        <w:rPr>
          <w:rFonts w:ascii="Arial" w:eastAsia="Times New Roman" w:hAnsi="Arial" w:cs="Arial"/>
        </w:rPr>
        <w:t>gaya</w:t>
      </w:r>
      <w:proofErr w:type="gramEnd"/>
      <w:r w:rsidRPr="00A50766">
        <w:rPr>
          <w:rFonts w:ascii="Arial" w:eastAsia="Times New Roman" w:hAnsi="Arial" w:cs="Arial"/>
        </w:rPr>
        <w:t xml:space="preserve"> eksotis Flaherty, John Marshall memproduksi </w:t>
      </w:r>
      <w:r w:rsidRPr="00A50766">
        <w:rPr>
          <w:rFonts w:ascii="Arial" w:eastAsia="Times New Roman" w:hAnsi="Arial" w:cs="Arial"/>
          <w:i/>
          <w:iCs/>
        </w:rPr>
        <w:t>The Hunters</w:t>
      </w:r>
      <w:r w:rsidRPr="00A50766">
        <w:rPr>
          <w:rFonts w:ascii="Arial" w:eastAsia="Times New Roman" w:hAnsi="Arial" w:cs="Arial"/>
        </w:rPr>
        <w:t xml:space="preserve"> (1956) mengambil lokasi di gurun Kalihari di Afrika. </w:t>
      </w:r>
      <w:proofErr w:type="gramStart"/>
      <w:r w:rsidRPr="00A50766">
        <w:rPr>
          <w:rFonts w:ascii="Arial" w:eastAsia="Times New Roman" w:hAnsi="Arial" w:cs="Arial"/>
        </w:rPr>
        <w:t xml:space="preserve">Lalu Robert Gardner memproduksi salah satu film antropologis penting, </w:t>
      </w:r>
      <w:r w:rsidRPr="00A50766">
        <w:rPr>
          <w:rFonts w:ascii="Arial" w:eastAsia="Times New Roman" w:hAnsi="Arial" w:cs="Arial"/>
          <w:i/>
          <w:iCs/>
        </w:rPr>
        <w:t>Dead Birds</w:t>
      </w:r>
      <w:r w:rsidRPr="00A50766">
        <w:rPr>
          <w:rFonts w:ascii="Arial" w:eastAsia="Times New Roman" w:hAnsi="Arial" w:cs="Arial"/>
        </w:rPr>
        <w:t xml:space="preserve"> (1963) yang menggambarkan suku Dani di Indonesia dengan ritual perangnya.</w:t>
      </w:r>
      <w:proofErr w:type="gramEnd"/>
      <w:r w:rsidRPr="00A50766">
        <w:rPr>
          <w:rFonts w:ascii="Arial" w:eastAsia="Times New Roman" w:hAnsi="Arial" w:cs="Arial"/>
        </w:rPr>
        <w:t xml:space="preserve"> Di Perancis, beberapa sineas berpengaruh seperti Alan Resnais, Georges Franju, serta Chris Marker lebih terfokus pada masalah seni dan budaya. </w:t>
      </w:r>
      <w:proofErr w:type="gramStart"/>
      <w:r w:rsidRPr="00A50766">
        <w:rPr>
          <w:rFonts w:ascii="Arial" w:eastAsia="Times New Roman" w:hAnsi="Arial" w:cs="Arial"/>
        </w:rPr>
        <w:t xml:space="preserve">Resnais mencuat namanya setelah filmnya, </w:t>
      </w:r>
      <w:r w:rsidRPr="00A50766">
        <w:rPr>
          <w:rFonts w:ascii="Arial" w:eastAsia="Times New Roman" w:hAnsi="Arial" w:cs="Arial"/>
          <w:i/>
          <w:iCs/>
        </w:rPr>
        <w:t>Van Gogh</w:t>
      </w:r>
      <w:r w:rsidRPr="00A50766">
        <w:rPr>
          <w:rFonts w:ascii="Arial" w:eastAsia="Times New Roman" w:hAnsi="Arial" w:cs="Arial"/>
        </w:rPr>
        <w:t xml:space="preserve"> (1948) meraih penghargaan di Venice dan Academy Award.</w:t>
      </w:r>
      <w:proofErr w:type="gramEnd"/>
      <w:r w:rsidRPr="00EA0D05">
        <w:rPr>
          <w:rFonts w:ascii="Times New Roman" w:eastAsia="Times New Roman" w:hAnsi="Times New Roman" w:cs="Times New Roman"/>
        </w:rPr>
        <w:t xml:space="preserve"> </w:t>
      </w:r>
      <w:proofErr w:type="gramStart"/>
      <w:r w:rsidRPr="00A50766">
        <w:rPr>
          <w:rFonts w:ascii="Arial" w:eastAsia="Times New Roman" w:hAnsi="Arial" w:cs="Arial"/>
        </w:rPr>
        <w:t xml:space="preserve">Franju memproduksi beberapa film dokumenter berpengaruh seperti </w:t>
      </w:r>
      <w:r w:rsidRPr="00A50766">
        <w:rPr>
          <w:rFonts w:ascii="Arial" w:eastAsia="Times New Roman" w:hAnsi="Arial" w:cs="Arial"/>
          <w:i/>
          <w:iCs/>
        </w:rPr>
        <w:t>Blood of the Beast</w:t>
      </w:r>
      <w:r w:rsidRPr="00A50766">
        <w:rPr>
          <w:rFonts w:ascii="Arial" w:eastAsia="Times New Roman" w:hAnsi="Arial" w:cs="Arial"/>
        </w:rPr>
        <w:t xml:space="preserve"> (1948) dan </w:t>
      </w:r>
      <w:r w:rsidRPr="00A50766">
        <w:rPr>
          <w:rFonts w:ascii="Arial" w:eastAsia="Times New Roman" w:hAnsi="Arial" w:cs="Arial"/>
          <w:i/>
          <w:iCs/>
        </w:rPr>
        <w:t>Hotel des invalides</w:t>
      </w:r>
      <w:r w:rsidRPr="00A50766">
        <w:rPr>
          <w:rFonts w:ascii="Arial" w:eastAsia="Times New Roman" w:hAnsi="Arial" w:cs="Arial"/>
        </w:rPr>
        <w:t xml:space="preserve"> (1951).</w:t>
      </w:r>
      <w:proofErr w:type="gramEnd"/>
      <w:r w:rsidRPr="00A50766">
        <w:rPr>
          <w:rFonts w:ascii="Arial" w:eastAsia="Times New Roman" w:hAnsi="Arial" w:cs="Arial"/>
        </w:rPr>
        <w:t xml:space="preserve"> </w:t>
      </w:r>
      <w:proofErr w:type="gramStart"/>
      <w:r w:rsidRPr="00A50766">
        <w:rPr>
          <w:rFonts w:ascii="Arial" w:eastAsia="Times New Roman" w:hAnsi="Arial" w:cs="Arial"/>
        </w:rPr>
        <w:t xml:space="preserve">Sementara Marker memproduksi </w:t>
      </w:r>
      <w:r w:rsidRPr="00A50766">
        <w:rPr>
          <w:rFonts w:ascii="Arial" w:eastAsia="Times New Roman" w:hAnsi="Arial" w:cs="Arial"/>
          <w:i/>
          <w:iCs/>
        </w:rPr>
        <w:t>Sunday in Peking</w:t>
      </w:r>
      <w:r w:rsidRPr="00A50766">
        <w:rPr>
          <w:rFonts w:ascii="Arial" w:eastAsia="Times New Roman" w:hAnsi="Arial" w:cs="Arial"/>
        </w:rPr>
        <w:t xml:space="preserve"> (1956) dan </w:t>
      </w:r>
      <w:r w:rsidRPr="00A50766">
        <w:rPr>
          <w:rFonts w:ascii="Arial" w:eastAsia="Times New Roman" w:hAnsi="Arial" w:cs="Arial"/>
          <w:i/>
          <w:iCs/>
        </w:rPr>
        <w:t>Letter from Siberia</w:t>
      </w:r>
      <w:r w:rsidRPr="00A50766">
        <w:rPr>
          <w:rFonts w:ascii="Arial" w:eastAsia="Times New Roman" w:hAnsi="Arial" w:cs="Arial"/>
        </w:rPr>
        <w:t xml:space="preserve"> (1958).</w:t>
      </w:r>
      <w:proofErr w:type="gramEnd"/>
      <w:r w:rsidRPr="00A50766">
        <w:rPr>
          <w:rFonts w:ascii="Arial" w:eastAsia="Times New Roman" w:hAnsi="Arial" w:cs="Arial"/>
        </w:rPr>
        <w:t xml:space="preserve"> </w:t>
      </w:r>
    </w:p>
    <w:p w14:paraId="6FCBED0A" w14:textId="77777777" w:rsidR="00DF33A5" w:rsidRPr="00A50766" w:rsidRDefault="00DF33A5" w:rsidP="00A50766">
      <w:pPr>
        <w:spacing w:line="360" w:lineRule="auto"/>
        <w:jc w:val="both"/>
        <w:rPr>
          <w:rFonts w:ascii="Arial" w:eastAsia="Times New Roman" w:hAnsi="Arial" w:cs="Arial"/>
        </w:rPr>
      </w:pPr>
      <w:r w:rsidRPr="00EA0D05">
        <w:rPr>
          <w:rFonts w:ascii="Times New Roman" w:eastAsia="Times New Roman" w:hAnsi="Times New Roman" w:cs="Times New Roman"/>
        </w:rPr>
        <w:br/>
      </w:r>
      <w:r w:rsidRPr="00A50766">
        <w:rPr>
          <w:rFonts w:ascii="Arial" w:eastAsia="Times New Roman" w:hAnsi="Arial" w:cs="Arial"/>
          <w:b/>
          <w:bCs/>
        </w:rPr>
        <w:t>Direct Cinema</w:t>
      </w:r>
      <w:r w:rsidRPr="00A50766">
        <w:rPr>
          <w:rFonts w:ascii="Arial" w:eastAsia="Times New Roman" w:hAnsi="Arial" w:cs="Arial"/>
        </w:rPr>
        <w:t xml:space="preserve"> </w:t>
      </w:r>
    </w:p>
    <w:p w14:paraId="7D518B7F" w14:textId="77777777" w:rsidR="00DF33A5" w:rsidRPr="00A50766" w:rsidRDefault="00DF33A5" w:rsidP="00A50766">
      <w:pPr>
        <w:spacing w:line="360" w:lineRule="auto"/>
        <w:jc w:val="both"/>
        <w:rPr>
          <w:rFonts w:ascii="Arial" w:eastAsia="Times New Roman" w:hAnsi="Arial" w:cs="Arial"/>
        </w:rPr>
      </w:pPr>
    </w:p>
    <w:p w14:paraId="1FD99467" w14:textId="408826A2" w:rsidR="00DF33A5" w:rsidRPr="00A50766" w:rsidRDefault="00A50766" w:rsidP="00A50766">
      <w:pPr>
        <w:spacing w:line="360" w:lineRule="auto"/>
        <w:jc w:val="both"/>
        <w:rPr>
          <w:rFonts w:ascii="Arial" w:eastAsia="Times New Roman" w:hAnsi="Arial" w:cs="Arial"/>
        </w:rPr>
      </w:pPr>
      <w:r>
        <w:rPr>
          <w:rFonts w:ascii="Arial" w:eastAsia="Times New Roman" w:hAnsi="Arial" w:cs="Arial"/>
        </w:rPr>
        <w:tab/>
      </w:r>
      <w:proofErr w:type="gramStart"/>
      <w:r w:rsidR="00DF33A5" w:rsidRPr="00A50766">
        <w:rPr>
          <w:rFonts w:ascii="Arial" w:eastAsia="Times New Roman" w:hAnsi="Arial" w:cs="Arial"/>
        </w:rPr>
        <w:t>Pada akhir 50-an hingga pertengahan 60-an perkembangan film dokumenter mengalami perubahan besar.</w:t>
      </w:r>
      <w:proofErr w:type="gramEnd"/>
      <w:r w:rsidR="00DF33A5" w:rsidRPr="00A50766">
        <w:rPr>
          <w:rFonts w:ascii="Arial" w:eastAsia="Times New Roman" w:hAnsi="Arial" w:cs="Arial"/>
        </w:rPr>
        <w:t xml:space="preserve"> </w:t>
      </w:r>
      <w:proofErr w:type="gramStart"/>
      <w:r w:rsidR="00DF33A5" w:rsidRPr="00A50766">
        <w:rPr>
          <w:rFonts w:ascii="Arial" w:eastAsia="Times New Roman" w:hAnsi="Arial" w:cs="Arial"/>
        </w:rPr>
        <w:t>Dalam produksinya, sineas mulai menggunakan kamera yang lebih ringan dan mobil, jumlah kru yang sedikit, serta penolakan terhadap konsep naskah dan struktur tradisional.</w:t>
      </w:r>
      <w:proofErr w:type="gramEnd"/>
      <w:r w:rsidR="00DF33A5" w:rsidRPr="00A50766">
        <w:rPr>
          <w:rFonts w:ascii="Arial" w:eastAsia="Times New Roman" w:hAnsi="Arial" w:cs="Arial"/>
        </w:rPr>
        <w:t xml:space="preserve"> </w:t>
      </w:r>
      <w:proofErr w:type="gramStart"/>
      <w:r w:rsidR="00DF33A5" w:rsidRPr="00A50766">
        <w:rPr>
          <w:rFonts w:ascii="Arial" w:eastAsia="Times New Roman" w:hAnsi="Arial" w:cs="Arial"/>
        </w:rPr>
        <w:t>Mereka lebih spontan dalam merekam gambar (tanpa diatur), minim penggunaan narasi dengan membiarkan obyeknya berbicara untuk mereka sendiri (interview).</w:t>
      </w:r>
      <w:proofErr w:type="gramEnd"/>
      <w:r w:rsidR="00DF33A5" w:rsidRPr="00A50766">
        <w:rPr>
          <w:rFonts w:ascii="Arial" w:eastAsia="Times New Roman" w:hAnsi="Arial" w:cs="Arial"/>
        </w:rPr>
        <w:t xml:space="preserve"> Pendekatan ini dikenal dengan banyak istilah, seperti “candid” cinema, “uncontrolled” cinema, hingga cinéma vérité (di Perancis), namun secara umum dikenal dengan istilah Direct Cinema. Beberapa faktor yang mempengaruhi munculnya tren ini, yakni gerakan Neorealisme Italia yang menyajikan keseharian yang realistik, inovasi teknologi kamera 16mm yang lebih kecil dan ringan, inovasi perekam suara portable, serta pengisi acara televisi yang popularitasnya semakin tinggi.</w:t>
      </w:r>
    </w:p>
    <w:p w14:paraId="5242A0A5" w14:textId="77777777" w:rsidR="00DF33A5" w:rsidRPr="00EA0D05" w:rsidRDefault="00DF33A5" w:rsidP="00DF33A5">
      <w:pPr>
        <w:rPr>
          <w:rFonts w:ascii="Times New Roman" w:eastAsia="Times New Roman" w:hAnsi="Times New Roman" w:cs="Times New Roman"/>
        </w:rPr>
      </w:pPr>
    </w:p>
    <w:p w14:paraId="7059C7C5" w14:textId="60799013" w:rsidR="00DF33A5" w:rsidRDefault="00DF33A5" w:rsidP="00A50766">
      <w:pPr>
        <w:ind w:firstLine="2977"/>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14:anchorId="329905F7" wp14:editId="36F35986">
            <wp:extent cx="2036868" cy="2870754"/>
            <wp:effectExtent l="0" t="0" r="0" b="0"/>
            <wp:docPr id="11" name="BLOGGER_PHOTO_ID_5335084506130601874" descr="http://2.bp.blogspot.com/_Mreasi57-8A/SgoHF4Ka15I/AAAAAAAAAto/hZOrIYyyEf4/s200/primary.bmp">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35084506130601874" descr="http://2.bp.blogspot.com/_Mreasi57-8A/SgoHF4Ka15I/AAAAAAAAAto/hZOrIYyyEf4/s200/primary.bmp">
                      <a:hlinkClick r:id="rId38"/>
                    </pic:cNvPr>
                    <pic:cNvPicPr>
                      <a:picLocks noChangeAspect="1" noChangeArrowheads="1"/>
                    </pic:cNvPicPr>
                  </pic:nvPicPr>
                  <pic:blipFill>
                    <a:blip r:embed="rId39"/>
                    <a:srcRect/>
                    <a:stretch>
                      <a:fillRect/>
                    </a:stretch>
                  </pic:blipFill>
                  <pic:spPr bwMode="auto">
                    <a:xfrm>
                      <a:off x="0" y="0"/>
                      <a:ext cx="2036868" cy="2870754"/>
                    </a:xfrm>
                    <a:prstGeom prst="rect">
                      <a:avLst/>
                    </a:prstGeom>
                    <a:noFill/>
                    <a:ln w="9525">
                      <a:noFill/>
                      <a:miter lim="800000"/>
                      <a:headEnd/>
                      <a:tailEnd/>
                    </a:ln>
                  </pic:spPr>
                </pic:pic>
              </a:graphicData>
            </a:graphic>
          </wp:inline>
        </w:drawing>
      </w:r>
    </w:p>
    <w:p w14:paraId="30BE2AA5" w14:textId="77777777" w:rsidR="00A50766" w:rsidRDefault="00A50766" w:rsidP="00A50766">
      <w:pPr>
        <w:ind w:firstLine="2977"/>
        <w:rPr>
          <w:rFonts w:ascii="Times New Roman" w:eastAsia="Times New Roman" w:hAnsi="Times New Roman" w:cs="Times New Roman"/>
        </w:rPr>
      </w:pPr>
    </w:p>
    <w:p w14:paraId="683E674C" w14:textId="77777777" w:rsidR="001D5757" w:rsidRDefault="001D5757" w:rsidP="00DF33A5">
      <w:pPr>
        <w:rPr>
          <w:rFonts w:ascii="Times New Roman" w:eastAsia="Times New Roman" w:hAnsi="Times New Roman" w:cs="Times New Roman"/>
        </w:rPr>
      </w:pPr>
    </w:p>
    <w:p w14:paraId="51B621EC" w14:textId="0A76C1EE" w:rsidR="001D5757" w:rsidRPr="00A50766" w:rsidRDefault="00A50766" w:rsidP="00A50766">
      <w:pPr>
        <w:spacing w:line="360" w:lineRule="auto"/>
        <w:jc w:val="both"/>
        <w:rPr>
          <w:rFonts w:ascii="Arial" w:eastAsia="Times New Roman" w:hAnsi="Arial" w:cs="Arial"/>
        </w:rPr>
      </w:pPr>
      <w:r>
        <w:rPr>
          <w:rFonts w:ascii="Arial" w:eastAsia="Times New Roman" w:hAnsi="Arial" w:cs="Arial"/>
        </w:rPr>
        <w:tab/>
      </w:r>
      <w:r w:rsidR="001D5757" w:rsidRPr="00A50766">
        <w:rPr>
          <w:rFonts w:ascii="Arial" w:eastAsia="Times New Roman" w:hAnsi="Arial" w:cs="Arial"/>
        </w:rPr>
        <w:t xml:space="preserve">Di Amerika, pengusung Direct Cinema yang paling berpengaruh adalah Robert Drew, seorang produser yang juga jurnalis foto. </w:t>
      </w:r>
      <w:proofErr w:type="gramStart"/>
      <w:r w:rsidR="001D5757" w:rsidRPr="00A50766">
        <w:rPr>
          <w:rFonts w:ascii="Arial" w:eastAsia="Times New Roman" w:hAnsi="Arial" w:cs="Arial"/>
        </w:rPr>
        <w:t>Drew membawahi beberapa sineas dokumenter berpengalaman seperti, Richard Leacock, Don Pannebaker, serta David dan Albert Maysles.</w:t>
      </w:r>
      <w:proofErr w:type="gramEnd"/>
      <w:r w:rsidR="001D5757" w:rsidRPr="00A50766">
        <w:rPr>
          <w:rFonts w:ascii="Arial" w:eastAsia="Times New Roman" w:hAnsi="Arial" w:cs="Arial"/>
        </w:rPr>
        <w:t xml:space="preserve"> Drew memproduksi film-film dokumenter yang lebih ditujukan untuk televisi, satu diantaranya yang paling berpengaruh adalah </w:t>
      </w:r>
      <w:r w:rsidR="001D5757" w:rsidRPr="00A50766">
        <w:rPr>
          <w:rFonts w:ascii="Arial" w:eastAsia="Times New Roman" w:hAnsi="Arial" w:cs="Arial"/>
          <w:i/>
          <w:iCs/>
        </w:rPr>
        <w:t>Primary</w:t>
      </w:r>
      <w:r w:rsidR="001D5757" w:rsidRPr="00A50766">
        <w:rPr>
          <w:rFonts w:ascii="Arial" w:eastAsia="Times New Roman" w:hAnsi="Arial" w:cs="Arial"/>
        </w:rPr>
        <w:t xml:space="preserve"> (1960). </w:t>
      </w:r>
      <w:proofErr w:type="gramStart"/>
      <w:r w:rsidR="001D5757" w:rsidRPr="00A50766">
        <w:rPr>
          <w:rFonts w:ascii="Arial" w:eastAsia="Times New Roman" w:hAnsi="Arial" w:cs="Arial"/>
        </w:rPr>
        <w:t>Film ini menggambarkan kontes politik antara John Konnedy dan Hubert Humprey di Wisconsin.</w:t>
      </w:r>
      <w:proofErr w:type="gramEnd"/>
      <w:r w:rsidR="001D5757" w:rsidRPr="00A50766">
        <w:rPr>
          <w:rFonts w:ascii="Arial" w:eastAsia="Times New Roman" w:hAnsi="Arial" w:cs="Arial"/>
        </w:rPr>
        <w:t xml:space="preserve"> Drew bersama para asistennya merekam momen demi momen secara spontan. </w:t>
      </w:r>
      <w:proofErr w:type="gramStart"/>
      <w:r w:rsidR="001D5757" w:rsidRPr="00A50766">
        <w:rPr>
          <w:rFonts w:ascii="Arial" w:eastAsia="Times New Roman" w:hAnsi="Arial" w:cs="Arial"/>
        </w:rPr>
        <w:t>Secara bergantian kamera mengikuti kemana pun dua politisi tersebut pergi, di tempat kerja, bertemu publik di jalanan, berpidato, dan bahkan ketika tengah bersantai di hotel.</w:t>
      </w:r>
      <w:proofErr w:type="gramEnd"/>
      <w:r w:rsidR="001D5757" w:rsidRPr="00A50766">
        <w:rPr>
          <w:rFonts w:ascii="Arial" w:eastAsia="Times New Roman" w:hAnsi="Arial" w:cs="Arial"/>
        </w:rPr>
        <w:t xml:space="preserve"> </w:t>
      </w:r>
      <w:proofErr w:type="gramStart"/>
      <w:r w:rsidR="001D5757" w:rsidRPr="00A50766">
        <w:rPr>
          <w:rFonts w:ascii="Arial" w:eastAsia="Times New Roman" w:hAnsi="Arial" w:cs="Arial"/>
        </w:rPr>
        <w:t>Dalam perkembangan Leacock, Pannebaker, dan Maysles meninggalkan perusahaan milik Drew dan membentuk perusahaan mereka sendiri.</w:t>
      </w:r>
      <w:proofErr w:type="gramEnd"/>
      <w:r w:rsidR="001D5757" w:rsidRPr="00A50766">
        <w:rPr>
          <w:rFonts w:ascii="Arial" w:eastAsia="Times New Roman" w:hAnsi="Arial" w:cs="Arial"/>
        </w:rPr>
        <w:t xml:space="preserve"> Beberapa diantaranya memproduksi film-film dokumenter penting, seperti </w:t>
      </w:r>
      <w:proofErr w:type="gramStart"/>
      <w:r w:rsidR="001D5757" w:rsidRPr="00A50766">
        <w:rPr>
          <w:rFonts w:ascii="Arial" w:eastAsia="Times New Roman" w:hAnsi="Arial" w:cs="Arial"/>
          <w:i/>
          <w:iCs/>
        </w:rPr>
        <w:t>What</w:t>
      </w:r>
      <w:proofErr w:type="gramEnd"/>
      <w:r w:rsidR="001D5757" w:rsidRPr="00A50766">
        <w:rPr>
          <w:rFonts w:ascii="Arial" w:eastAsia="Times New Roman" w:hAnsi="Arial" w:cs="Arial"/>
          <w:i/>
          <w:iCs/>
        </w:rPr>
        <w:t>’s Happening! The Beatles in New York</w:t>
      </w:r>
      <w:r w:rsidR="001D5757" w:rsidRPr="00A50766">
        <w:rPr>
          <w:rFonts w:ascii="Arial" w:eastAsia="Times New Roman" w:hAnsi="Arial" w:cs="Arial"/>
        </w:rPr>
        <w:t xml:space="preserve"> (1964) arahan Maysles Bersaudara yang dianggap merupakan film dokumenter Amerika pertama tanpa penggunaan narasi </w:t>
      </w:r>
      <w:proofErr w:type="gramStart"/>
      <w:r w:rsidR="001D5757" w:rsidRPr="00A50766">
        <w:rPr>
          <w:rFonts w:ascii="Arial" w:eastAsia="Times New Roman" w:hAnsi="Arial" w:cs="Arial"/>
        </w:rPr>
        <w:t>sama</w:t>
      </w:r>
      <w:proofErr w:type="gramEnd"/>
      <w:r w:rsidR="001D5757" w:rsidRPr="00A50766">
        <w:rPr>
          <w:rFonts w:ascii="Arial" w:eastAsia="Times New Roman" w:hAnsi="Arial" w:cs="Arial"/>
        </w:rPr>
        <w:t xml:space="preserve"> sekali. </w:t>
      </w:r>
    </w:p>
    <w:p w14:paraId="5FD7AC76" w14:textId="77777777" w:rsidR="001D5757" w:rsidRPr="00A50766" w:rsidRDefault="001D5757" w:rsidP="00A50766">
      <w:pPr>
        <w:spacing w:line="360" w:lineRule="auto"/>
        <w:jc w:val="both"/>
        <w:rPr>
          <w:rFonts w:ascii="Arial" w:eastAsia="Times New Roman" w:hAnsi="Arial" w:cs="Arial"/>
        </w:rPr>
      </w:pPr>
    </w:p>
    <w:p w14:paraId="5030D257" w14:textId="08FA6D9A" w:rsidR="001D5757" w:rsidRPr="00A50766" w:rsidRDefault="00A50766" w:rsidP="00A50766">
      <w:pPr>
        <w:spacing w:line="360" w:lineRule="auto"/>
        <w:jc w:val="both"/>
        <w:rPr>
          <w:rFonts w:ascii="Arial" w:eastAsia="Times New Roman" w:hAnsi="Arial" w:cs="Arial"/>
        </w:rPr>
      </w:pPr>
      <w:r>
        <w:rPr>
          <w:rFonts w:ascii="Arial" w:eastAsia="Times New Roman" w:hAnsi="Arial" w:cs="Arial"/>
        </w:rPr>
        <w:tab/>
      </w:r>
      <w:r w:rsidR="001D5757" w:rsidRPr="00A50766">
        <w:rPr>
          <w:rFonts w:ascii="Arial" w:eastAsia="Times New Roman" w:hAnsi="Arial" w:cs="Arial"/>
        </w:rPr>
        <w:t xml:space="preserve">Di Perancis, salah satu pengusung </w:t>
      </w:r>
      <w:r w:rsidR="001D5757" w:rsidRPr="00A50766">
        <w:rPr>
          <w:rFonts w:ascii="Arial" w:eastAsia="Times New Roman" w:hAnsi="Arial" w:cs="Arial"/>
          <w:i/>
          <w:iCs/>
        </w:rPr>
        <w:t>cinéma vérité</w:t>
      </w:r>
      <w:r w:rsidR="001D5757" w:rsidRPr="00A50766">
        <w:rPr>
          <w:rFonts w:ascii="Arial" w:eastAsia="Times New Roman" w:hAnsi="Arial" w:cs="Arial"/>
        </w:rPr>
        <w:t xml:space="preserve"> yang paling berpengaruh adalah Jean Rouch. </w:t>
      </w:r>
      <w:proofErr w:type="gramStart"/>
      <w:r w:rsidR="001D5757" w:rsidRPr="00A50766">
        <w:rPr>
          <w:rFonts w:ascii="Arial" w:eastAsia="Times New Roman" w:hAnsi="Arial" w:cs="Arial"/>
        </w:rPr>
        <w:t xml:space="preserve">Salah satu karyanya yang dianggap paling berpengaruh (bahkan di dunia) adalah </w:t>
      </w:r>
      <w:r w:rsidR="001D5757" w:rsidRPr="00A50766">
        <w:rPr>
          <w:rFonts w:ascii="Arial" w:eastAsia="Times New Roman" w:hAnsi="Arial" w:cs="Arial"/>
          <w:i/>
          <w:iCs/>
        </w:rPr>
        <w:t>Cronicle of a Summer</w:t>
      </w:r>
      <w:r w:rsidR="001D5757" w:rsidRPr="00A50766">
        <w:rPr>
          <w:rFonts w:ascii="Arial" w:eastAsia="Times New Roman" w:hAnsi="Arial" w:cs="Arial"/>
        </w:rPr>
        <w:t xml:space="preserve"> (1961).</w:t>
      </w:r>
      <w:proofErr w:type="gramEnd"/>
      <w:r w:rsidR="001D5757" w:rsidRPr="00A50766">
        <w:rPr>
          <w:rFonts w:ascii="Arial" w:eastAsia="Times New Roman" w:hAnsi="Arial" w:cs="Arial"/>
        </w:rPr>
        <w:t xml:space="preserve"> </w:t>
      </w:r>
      <w:proofErr w:type="gramStart"/>
      <w:r w:rsidR="001D5757" w:rsidRPr="00A50766">
        <w:rPr>
          <w:rFonts w:ascii="Arial" w:eastAsia="Times New Roman" w:hAnsi="Arial" w:cs="Arial"/>
        </w:rPr>
        <w:t>Rouch berkolaborasi dengan sosiologis, Edgar Morin menggunakan pendekatan baru cinéma vérité, yakni tidak hanya semata-mata melakukan observasi dan bersimpati namun juga provokasi.</w:t>
      </w:r>
      <w:proofErr w:type="gramEnd"/>
      <w:r w:rsidR="001D5757" w:rsidRPr="00A50766">
        <w:rPr>
          <w:rFonts w:ascii="Arial" w:eastAsia="Times New Roman" w:hAnsi="Arial" w:cs="Arial"/>
        </w:rPr>
        <w:t xml:space="preserve"> “</w:t>
      </w:r>
      <w:r w:rsidR="001D5757" w:rsidRPr="00A50766">
        <w:rPr>
          <w:rFonts w:ascii="Arial" w:eastAsia="Times New Roman" w:hAnsi="Arial" w:cs="Arial"/>
          <w:i/>
          <w:iCs/>
        </w:rPr>
        <w:t>You push these people to confess themselves… it’s very strange kind of confession in front of the camera, where the camera is, let’s say, a mirror, and also a window open to the outside</w:t>
      </w:r>
      <w:r w:rsidR="001D5757" w:rsidRPr="00A50766">
        <w:rPr>
          <w:rFonts w:ascii="Arial" w:eastAsia="Times New Roman" w:hAnsi="Arial" w:cs="Arial"/>
        </w:rPr>
        <w:t>” ungkap Rouch. Dalam filmnya tampak Morin berdiskusi dengan pelajar serta para pekerja di Kota Paris tentang kehidupan mereka dengan melayangkan pertanyaan kunci, “</w:t>
      </w:r>
      <w:r w:rsidR="001D5757" w:rsidRPr="00A50766">
        <w:rPr>
          <w:rFonts w:ascii="Arial" w:eastAsia="Times New Roman" w:hAnsi="Arial" w:cs="Arial"/>
          <w:i/>
          <w:iCs/>
        </w:rPr>
        <w:t>Are you happy</w:t>
      </w:r>
      <w:r w:rsidR="001D5757" w:rsidRPr="00A50766">
        <w:rPr>
          <w:rFonts w:ascii="Arial" w:eastAsia="Times New Roman" w:hAnsi="Arial" w:cs="Arial"/>
        </w:rPr>
        <w:t>?</w:t>
      </w:r>
      <w:proofErr w:type="gramStart"/>
      <w:r w:rsidR="001D5757" w:rsidRPr="00A50766">
        <w:rPr>
          <w:rFonts w:ascii="Arial" w:eastAsia="Times New Roman" w:hAnsi="Arial" w:cs="Arial"/>
        </w:rPr>
        <w:t>”.</w:t>
      </w:r>
      <w:proofErr w:type="gramEnd"/>
      <w:r w:rsidR="001D5757" w:rsidRPr="00A50766">
        <w:rPr>
          <w:rFonts w:ascii="Arial" w:eastAsia="Times New Roman" w:hAnsi="Arial" w:cs="Arial"/>
        </w:rPr>
        <w:t xml:space="preserve"> Rouch membiarkan subyeknya mendefinisikan sendiri masalah mereka secara alamiah melalui performa mereka </w:t>
      </w:r>
      <w:proofErr w:type="gramStart"/>
      <w:r w:rsidR="001D5757" w:rsidRPr="00A50766">
        <w:rPr>
          <w:rFonts w:ascii="Arial" w:eastAsia="Times New Roman" w:hAnsi="Arial" w:cs="Arial"/>
        </w:rPr>
        <w:t>di depan</w:t>
      </w:r>
      <w:proofErr w:type="gramEnd"/>
      <w:r w:rsidR="001D5757" w:rsidRPr="00A50766">
        <w:rPr>
          <w:rFonts w:ascii="Arial" w:eastAsia="Times New Roman" w:hAnsi="Arial" w:cs="Arial"/>
        </w:rPr>
        <w:t xml:space="preserve"> kamera. </w:t>
      </w:r>
    </w:p>
    <w:p w14:paraId="23CFB21D" w14:textId="77777777" w:rsidR="001D5757" w:rsidRPr="00A50766" w:rsidRDefault="001D5757" w:rsidP="00A50766">
      <w:pPr>
        <w:spacing w:line="360" w:lineRule="auto"/>
        <w:jc w:val="both"/>
        <w:rPr>
          <w:rFonts w:ascii="Arial" w:eastAsia="Times New Roman" w:hAnsi="Arial" w:cs="Arial"/>
        </w:rPr>
      </w:pPr>
    </w:p>
    <w:p w14:paraId="3D57C22C" w14:textId="0A4B71E2" w:rsidR="001D5757" w:rsidRPr="00317A6F" w:rsidRDefault="00A50766" w:rsidP="00A50766">
      <w:pPr>
        <w:spacing w:line="360" w:lineRule="auto"/>
        <w:jc w:val="both"/>
        <w:rPr>
          <w:rFonts w:ascii="Arial" w:eastAsia="Times New Roman" w:hAnsi="Arial" w:cs="Times New Roman"/>
        </w:rPr>
      </w:pPr>
      <w:r>
        <w:rPr>
          <w:rFonts w:ascii="Arial" w:eastAsia="Times New Roman" w:hAnsi="Arial" w:cs="Arial"/>
        </w:rPr>
        <w:tab/>
      </w:r>
      <w:r w:rsidR="001D5757" w:rsidRPr="00A50766">
        <w:rPr>
          <w:rFonts w:ascii="Arial" w:eastAsia="Times New Roman" w:hAnsi="Arial" w:cs="Arial"/>
        </w:rPr>
        <w:t xml:space="preserve">Sejak pertengahan 60-an, pengembangan teknologi kamera 16mm dan 35 mm yang semakin canggih serta ringan makin menambah fleksibilitas para pengusung </w:t>
      </w:r>
      <w:r w:rsidR="001D5757" w:rsidRPr="00A50766">
        <w:rPr>
          <w:rFonts w:ascii="Arial" w:eastAsia="Times New Roman" w:hAnsi="Arial" w:cs="Arial"/>
          <w:i/>
          <w:iCs/>
        </w:rPr>
        <w:t>Direct Cinema</w:t>
      </w:r>
      <w:r w:rsidR="001D5757" w:rsidRPr="00A50766">
        <w:rPr>
          <w:rFonts w:ascii="Arial" w:eastAsia="Times New Roman" w:hAnsi="Arial" w:cs="Arial"/>
        </w:rPr>
        <w:t xml:space="preserve">. </w:t>
      </w:r>
      <w:proofErr w:type="gramStart"/>
      <w:r w:rsidR="001D5757" w:rsidRPr="00A50766">
        <w:rPr>
          <w:rFonts w:ascii="Arial" w:eastAsia="Times New Roman" w:hAnsi="Arial" w:cs="Arial"/>
        </w:rPr>
        <w:t xml:space="preserve">Sejak awal 60-an, hampir semua sineas dokumenter telah menggunakan teknik kamera </w:t>
      </w:r>
      <w:r w:rsidR="001D5757" w:rsidRPr="00A50766">
        <w:rPr>
          <w:rFonts w:ascii="Arial" w:eastAsia="Times New Roman" w:hAnsi="Arial" w:cs="Arial"/>
          <w:i/>
          <w:iCs/>
        </w:rPr>
        <w:t xml:space="preserve">handheld </w:t>
      </w:r>
      <w:r w:rsidR="001D5757" w:rsidRPr="00A50766">
        <w:rPr>
          <w:rFonts w:ascii="Arial" w:eastAsia="Times New Roman" w:hAnsi="Arial" w:cs="Arial"/>
        </w:rPr>
        <w:t>untuk merekam segala peristiwa.</w:t>
      </w:r>
      <w:proofErr w:type="gramEnd"/>
      <w:r w:rsidR="001D5757" w:rsidRPr="00A50766">
        <w:rPr>
          <w:rFonts w:ascii="Arial" w:eastAsia="Times New Roman" w:hAnsi="Arial" w:cs="Arial"/>
        </w:rPr>
        <w:t xml:space="preserve"> </w:t>
      </w:r>
      <w:r w:rsidR="001D5757" w:rsidRPr="00A50766">
        <w:rPr>
          <w:rFonts w:ascii="Arial" w:eastAsia="Times New Roman" w:hAnsi="Arial" w:cs="Arial"/>
          <w:i/>
          <w:iCs/>
        </w:rPr>
        <w:t>Direct Cinema</w:t>
      </w:r>
      <w:r w:rsidR="001D5757" w:rsidRPr="00A50766">
        <w:rPr>
          <w:rFonts w:ascii="Arial" w:eastAsia="Times New Roman" w:hAnsi="Arial" w:cs="Arial"/>
        </w:rPr>
        <w:t xml:space="preserve"> juga berpengaruh pada perkembangan film fiksi secara estetik melalui gerakan </w:t>
      </w:r>
      <w:r w:rsidR="001D5757" w:rsidRPr="00A50766">
        <w:rPr>
          <w:rFonts w:ascii="Arial" w:eastAsia="Times New Roman" w:hAnsi="Arial" w:cs="Arial"/>
          <w:i/>
          <w:iCs/>
        </w:rPr>
        <w:t>new wave</w:t>
      </w:r>
      <w:r w:rsidR="001D5757" w:rsidRPr="00A50766">
        <w:rPr>
          <w:rFonts w:ascii="Arial" w:eastAsia="Times New Roman" w:hAnsi="Arial" w:cs="Arial"/>
        </w:rPr>
        <w:t>, seperti di Perancis. Para sineas new wave seringkali menggunakan kamera handheld, pencahayaan yang tersedia,</w:t>
      </w:r>
      <w:r w:rsidR="001D5757" w:rsidRPr="00EA0D05">
        <w:rPr>
          <w:rFonts w:ascii="Times New Roman" w:eastAsia="Times New Roman" w:hAnsi="Times New Roman" w:cs="Times New Roman"/>
        </w:rPr>
        <w:t xml:space="preserve"> </w:t>
      </w:r>
      <w:proofErr w:type="gramStart"/>
      <w:r w:rsidR="001D5757" w:rsidRPr="00317A6F">
        <w:rPr>
          <w:rFonts w:ascii="Arial" w:eastAsia="Times New Roman" w:hAnsi="Arial" w:cs="Times New Roman"/>
        </w:rPr>
        <w:t>kru</w:t>
      </w:r>
      <w:proofErr w:type="gramEnd"/>
      <w:r w:rsidR="001D5757" w:rsidRPr="00317A6F">
        <w:rPr>
          <w:rFonts w:ascii="Arial" w:eastAsia="Times New Roman" w:hAnsi="Arial" w:cs="Times New Roman"/>
        </w:rPr>
        <w:t xml:space="preserve"> yang minim, serta </w:t>
      </w:r>
      <w:r w:rsidR="001D5757" w:rsidRPr="00317A6F">
        <w:rPr>
          <w:rFonts w:ascii="Arial" w:eastAsia="Times New Roman" w:hAnsi="Arial" w:cs="Times New Roman"/>
          <w:iCs/>
        </w:rPr>
        <w:t>shot on location</w:t>
      </w:r>
      <w:r w:rsidR="001D5757" w:rsidRPr="00317A6F">
        <w:rPr>
          <w:rFonts w:ascii="Arial" w:eastAsia="Times New Roman" w:hAnsi="Arial" w:cs="Times New Roman"/>
        </w:rPr>
        <w:t xml:space="preserve">. </w:t>
      </w:r>
      <w:proofErr w:type="gramStart"/>
      <w:r w:rsidR="001D5757" w:rsidRPr="00317A6F">
        <w:rPr>
          <w:rFonts w:ascii="Arial" w:eastAsia="Times New Roman" w:hAnsi="Arial" w:cs="Times New Roman"/>
        </w:rPr>
        <w:t xml:space="preserve">Bahkan film-film (fiksi) </w:t>
      </w:r>
      <w:r w:rsidR="001D5757" w:rsidRPr="00317A6F">
        <w:rPr>
          <w:rFonts w:ascii="Arial" w:eastAsia="Times New Roman" w:hAnsi="Arial" w:cs="Times New Roman"/>
          <w:iCs/>
        </w:rPr>
        <w:t>mainstream</w:t>
      </w:r>
      <w:r w:rsidR="001D5757" w:rsidRPr="00317A6F">
        <w:rPr>
          <w:rFonts w:ascii="Arial" w:eastAsia="Times New Roman" w:hAnsi="Arial" w:cs="Times New Roman"/>
        </w:rPr>
        <w:t xml:space="preserve"> pun seringkali mengadopsi teknik Direct Cinema untuk menambah unsur realisme sebuah adegan.</w:t>
      </w:r>
      <w:proofErr w:type="gramEnd"/>
      <w:r w:rsidR="001D5757" w:rsidRPr="00317A6F">
        <w:rPr>
          <w:rFonts w:ascii="Arial" w:eastAsia="Times New Roman" w:hAnsi="Arial" w:cs="Times New Roman"/>
        </w:rPr>
        <w:t xml:space="preserve"> </w:t>
      </w:r>
      <w:proofErr w:type="gramStart"/>
      <w:r w:rsidR="001D5757" w:rsidRPr="00317A6F">
        <w:rPr>
          <w:rFonts w:ascii="Arial" w:eastAsia="Times New Roman" w:hAnsi="Arial" w:cs="Times New Roman"/>
        </w:rPr>
        <w:t xml:space="preserve">Pendekatan </w:t>
      </w:r>
      <w:r w:rsidR="001D5757" w:rsidRPr="00317A6F">
        <w:rPr>
          <w:rFonts w:ascii="Arial" w:eastAsia="Times New Roman" w:hAnsi="Arial" w:cs="Times New Roman"/>
          <w:iCs/>
        </w:rPr>
        <w:t>Direct Cinema</w:t>
      </w:r>
      <w:r w:rsidR="001D5757" w:rsidRPr="00317A6F">
        <w:rPr>
          <w:rFonts w:ascii="Arial" w:eastAsia="Times New Roman" w:hAnsi="Arial" w:cs="Times New Roman"/>
        </w:rPr>
        <w:t xml:space="preserve"> secara umum berpengaruh perkembangan seni film di dunia terutama pada era 60-an dan 70-an.</w:t>
      </w:r>
      <w:proofErr w:type="gramEnd"/>
      <w:r w:rsidR="001D5757" w:rsidRPr="00317A6F">
        <w:rPr>
          <w:rFonts w:ascii="Arial" w:eastAsia="Times New Roman" w:hAnsi="Arial" w:cs="Times New Roman"/>
        </w:rPr>
        <w:t xml:space="preserve"> </w:t>
      </w:r>
    </w:p>
    <w:p w14:paraId="0B5CA2C7" w14:textId="77777777" w:rsidR="00A50766" w:rsidRDefault="00A50766" w:rsidP="00A50766">
      <w:pPr>
        <w:spacing w:line="360" w:lineRule="auto"/>
        <w:jc w:val="both"/>
        <w:rPr>
          <w:rFonts w:ascii="Times New Roman" w:eastAsia="Times New Roman" w:hAnsi="Times New Roman" w:cs="Times New Roman"/>
        </w:rPr>
      </w:pPr>
    </w:p>
    <w:p w14:paraId="6AC0E8D3" w14:textId="77777777" w:rsidR="001D5757" w:rsidRDefault="001D5757" w:rsidP="001D5757">
      <w:pPr>
        <w:rPr>
          <w:rFonts w:ascii="Times New Roman" w:eastAsia="Times New Roman" w:hAnsi="Times New Roman" w:cs="Times New Roman"/>
        </w:rPr>
      </w:pPr>
    </w:p>
    <w:p w14:paraId="632B269C" w14:textId="7C10650A" w:rsidR="001D5757" w:rsidRPr="00A50766" w:rsidRDefault="001D5757" w:rsidP="00A50766">
      <w:pPr>
        <w:spacing w:line="360" w:lineRule="auto"/>
        <w:jc w:val="both"/>
        <w:rPr>
          <w:rFonts w:ascii="Arial" w:eastAsia="Times New Roman" w:hAnsi="Arial" w:cs="Arial"/>
        </w:rPr>
      </w:pPr>
      <w:r w:rsidRPr="00A50766">
        <w:rPr>
          <w:rFonts w:ascii="Arial" w:eastAsia="Times New Roman" w:hAnsi="Arial" w:cs="Arial"/>
          <w:b/>
          <w:bCs/>
        </w:rPr>
        <w:t>Warisan Direct Cinema dan Perkembangannya Kini</w:t>
      </w:r>
    </w:p>
    <w:p w14:paraId="6BD4F0EA" w14:textId="77777777" w:rsidR="001D5757" w:rsidRPr="00A50766" w:rsidRDefault="001D5757" w:rsidP="00A50766">
      <w:pPr>
        <w:spacing w:line="360" w:lineRule="auto"/>
        <w:jc w:val="both"/>
        <w:rPr>
          <w:rFonts w:ascii="Arial" w:eastAsia="Times New Roman" w:hAnsi="Arial" w:cs="Arial"/>
        </w:rPr>
      </w:pPr>
    </w:p>
    <w:p w14:paraId="1FFA6D36" w14:textId="7BDD5E31" w:rsidR="004C4766" w:rsidRPr="00A50766" w:rsidRDefault="00A50766" w:rsidP="00A50766">
      <w:pPr>
        <w:spacing w:line="360" w:lineRule="auto"/>
        <w:jc w:val="both"/>
        <w:rPr>
          <w:rFonts w:ascii="Arial" w:eastAsia="Times New Roman" w:hAnsi="Arial" w:cs="Arial"/>
        </w:rPr>
      </w:pPr>
      <w:r>
        <w:rPr>
          <w:rFonts w:ascii="Arial" w:eastAsia="Times New Roman" w:hAnsi="Arial" w:cs="Arial"/>
        </w:rPr>
        <w:tab/>
      </w:r>
      <w:proofErr w:type="gramStart"/>
      <w:r w:rsidR="001D5757" w:rsidRPr="00A50766">
        <w:rPr>
          <w:rFonts w:ascii="Arial" w:eastAsia="Times New Roman" w:hAnsi="Arial" w:cs="Arial"/>
        </w:rPr>
        <w:t xml:space="preserve">Dalam perkembangannya, </w:t>
      </w:r>
      <w:r w:rsidR="001D5757" w:rsidRPr="00A50766">
        <w:rPr>
          <w:rFonts w:ascii="Arial" w:eastAsia="Times New Roman" w:hAnsi="Arial" w:cs="Arial"/>
          <w:i/>
          <w:iCs/>
        </w:rPr>
        <w:t>Direct Cinema</w:t>
      </w:r>
      <w:r w:rsidR="001D5757" w:rsidRPr="00A50766">
        <w:rPr>
          <w:rFonts w:ascii="Arial" w:eastAsia="Times New Roman" w:hAnsi="Arial" w:cs="Arial"/>
        </w:rPr>
        <w:t xml:space="preserve"> terbukti sebagai kekuatan yang berpengaruh sepanjang sejarah film dokumenter.</w:t>
      </w:r>
      <w:proofErr w:type="gramEnd"/>
      <w:r w:rsidR="001D5757" w:rsidRPr="00A50766">
        <w:rPr>
          <w:rFonts w:ascii="Arial" w:eastAsia="Times New Roman" w:hAnsi="Arial" w:cs="Arial"/>
        </w:rPr>
        <w:t xml:space="preserve"> </w:t>
      </w:r>
      <w:proofErr w:type="gramStart"/>
      <w:r w:rsidR="001D5757" w:rsidRPr="00A50766">
        <w:rPr>
          <w:rFonts w:ascii="Arial" w:eastAsia="Times New Roman" w:hAnsi="Arial" w:cs="Arial"/>
        </w:rPr>
        <w:t>Berbagai pengembangan serta inovasi teknik serta tema bermunculan dengan motif yang makin bervariasi.</w:t>
      </w:r>
      <w:proofErr w:type="gramEnd"/>
      <w:r w:rsidR="001D5757" w:rsidRPr="00A50766">
        <w:rPr>
          <w:rFonts w:ascii="Arial" w:eastAsia="Times New Roman" w:hAnsi="Arial" w:cs="Arial"/>
        </w:rPr>
        <w:t xml:space="preserve"> </w:t>
      </w:r>
      <w:proofErr w:type="gramStart"/>
      <w:r w:rsidR="001D5757" w:rsidRPr="00A50766">
        <w:rPr>
          <w:rFonts w:ascii="Arial" w:eastAsia="Times New Roman" w:hAnsi="Arial" w:cs="Arial"/>
        </w:rPr>
        <w:t xml:space="preserve">Salah satu bentuk variasi dari </w:t>
      </w:r>
      <w:r w:rsidR="001D5757" w:rsidRPr="00A50766">
        <w:rPr>
          <w:rFonts w:ascii="Arial" w:eastAsia="Times New Roman" w:hAnsi="Arial" w:cs="Arial"/>
          <w:i/>
          <w:iCs/>
        </w:rPr>
        <w:t>Direct Cinema</w:t>
      </w:r>
      <w:r w:rsidR="001D5757" w:rsidRPr="00A50766">
        <w:rPr>
          <w:rFonts w:ascii="Arial" w:eastAsia="Times New Roman" w:hAnsi="Arial" w:cs="Arial"/>
        </w:rPr>
        <w:t xml:space="preserve"> yang paling populer adalah “rockumentaries” (dokumentasi musik rock).</w:t>
      </w:r>
      <w:proofErr w:type="gramEnd"/>
      <w:r w:rsidR="001D5757" w:rsidRPr="00A50766">
        <w:rPr>
          <w:rFonts w:ascii="Arial" w:eastAsia="Times New Roman" w:hAnsi="Arial" w:cs="Arial"/>
        </w:rPr>
        <w:t xml:space="preserve"> </w:t>
      </w:r>
      <w:proofErr w:type="gramStart"/>
      <w:r w:rsidR="001D5757" w:rsidRPr="00A50766">
        <w:rPr>
          <w:rFonts w:ascii="Arial" w:eastAsia="Times New Roman" w:hAnsi="Arial" w:cs="Arial"/>
          <w:i/>
          <w:iCs/>
        </w:rPr>
        <w:t>Rockumentaries</w:t>
      </w:r>
      <w:r w:rsidR="001D5757" w:rsidRPr="00A50766">
        <w:rPr>
          <w:rFonts w:ascii="Arial" w:eastAsia="Times New Roman" w:hAnsi="Arial" w:cs="Arial"/>
        </w:rPr>
        <w:t xml:space="preserve"> memiliki bentuk serta jenis yang beragam.</w:t>
      </w:r>
      <w:proofErr w:type="gramEnd"/>
      <w:r w:rsidR="001D5757" w:rsidRPr="00A50766">
        <w:rPr>
          <w:rFonts w:ascii="Arial" w:eastAsia="Times New Roman" w:hAnsi="Arial" w:cs="Arial"/>
        </w:rPr>
        <w:t xml:space="preserve"> </w:t>
      </w:r>
      <w:r w:rsidR="001D5757" w:rsidRPr="00A50766">
        <w:rPr>
          <w:rFonts w:ascii="Arial" w:eastAsia="Times New Roman" w:hAnsi="Arial" w:cs="Arial"/>
          <w:i/>
          <w:iCs/>
        </w:rPr>
        <w:t>Let it Be</w:t>
      </w:r>
      <w:r w:rsidR="001D5757" w:rsidRPr="00A50766">
        <w:rPr>
          <w:rFonts w:ascii="Arial" w:eastAsia="Times New Roman" w:hAnsi="Arial" w:cs="Arial"/>
        </w:rPr>
        <w:t xml:space="preserve"> (1970) memperlihatkan grup musik legendaris The Beatles yang tengah mempersiapkan album mereka. </w:t>
      </w:r>
      <w:r w:rsidR="001D5757" w:rsidRPr="00A50766">
        <w:rPr>
          <w:rFonts w:ascii="Arial" w:eastAsia="Times New Roman" w:hAnsi="Arial" w:cs="Arial"/>
          <w:i/>
          <w:iCs/>
        </w:rPr>
        <w:t>Woodstock: Three Days of Peace &amp; Music</w:t>
      </w:r>
      <w:r w:rsidR="001D5757" w:rsidRPr="00A50766">
        <w:rPr>
          <w:rFonts w:ascii="Arial" w:eastAsia="Times New Roman" w:hAnsi="Arial" w:cs="Arial"/>
        </w:rPr>
        <w:t xml:space="preserve"> (1970) garapan Michael Wadleigh merupakan dokumentasi dari festival musik tiga hari di sebuah lahan pertanian yang menampilkan beberapa musisi rock papan atas. </w:t>
      </w:r>
      <w:proofErr w:type="gramStart"/>
      <w:r w:rsidR="001D5757" w:rsidRPr="00A50766">
        <w:rPr>
          <w:rFonts w:ascii="Arial" w:eastAsia="Times New Roman" w:hAnsi="Arial" w:cs="Arial"/>
        </w:rPr>
        <w:t>Woodstock sering dianggap sebagai film dokumenter musik terbaik sepanjang masa dan menjadi dasar berpijak bagi film-film dokumentasi sejenis berikutnya.</w:t>
      </w:r>
      <w:proofErr w:type="gramEnd"/>
      <w:r w:rsidR="001D5757" w:rsidRPr="00A50766">
        <w:rPr>
          <w:rFonts w:ascii="Arial" w:eastAsia="Times New Roman" w:hAnsi="Arial" w:cs="Arial"/>
        </w:rPr>
        <w:t xml:space="preserve"> </w:t>
      </w:r>
      <w:proofErr w:type="gramStart"/>
      <w:r w:rsidR="001D5757" w:rsidRPr="00A50766">
        <w:rPr>
          <w:rFonts w:ascii="Arial" w:eastAsia="Times New Roman" w:hAnsi="Arial" w:cs="Arial"/>
        </w:rPr>
        <w:t xml:space="preserve">Pada dekade mendatang, </w:t>
      </w:r>
      <w:r w:rsidR="001D5757" w:rsidRPr="00A50766">
        <w:rPr>
          <w:rFonts w:ascii="Arial" w:eastAsia="Times New Roman" w:hAnsi="Arial" w:cs="Arial"/>
          <w:i/>
          <w:iCs/>
        </w:rPr>
        <w:t>This is Spinal Tap</w:t>
      </w:r>
      <w:r w:rsidR="001D5757" w:rsidRPr="00A50766">
        <w:rPr>
          <w:rFonts w:ascii="Arial" w:eastAsia="Times New Roman" w:hAnsi="Arial" w:cs="Arial"/>
        </w:rPr>
        <w:t xml:space="preserve"> (1984) merupakan sebuah parodi rockumentary yang terbukti paling sukses komersil pada masanya.</w:t>
      </w:r>
      <w:proofErr w:type="gramEnd"/>
    </w:p>
    <w:p w14:paraId="1E969DDE" w14:textId="653C6AE9" w:rsidR="001D5757" w:rsidRDefault="001D5757" w:rsidP="001D5757">
      <w:pPr>
        <w:rPr>
          <w:rFonts w:ascii="Times New Roman" w:eastAsia="Times New Roman" w:hAnsi="Times New Roman" w:cs="Times New Roman"/>
        </w:rPr>
      </w:pPr>
      <w:r w:rsidRPr="00EA0D05">
        <w:rPr>
          <w:rFonts w:ascii="Times New Roman" w:eastAsia="Times New Roman" w:hAnsi="Times New Roman" w:cs="Times New Roman"/>
        </w:rPr>
        <w:t xml:space="preserve"> </w:t>
      </w:r>
    </w:p>
    <w:p w14:paraId="5684C2A6" w14:textId="3E2C3BDD" w:rsidR="004C4766" w:rsidRPr="00EA0D05" w:rsidRDefault="004C4766" w:rsidP="0072478C">
      <w:pPr>
        <w:ind w:firstLine="2977"/>
        <w:rPr>
          <w:rFonts w:ascii="Times New Roman" w:eastAsia="Times New Roman" w:hAnsi="Times New Roman" w:cs="Times New Roman"/>
        </w:rPr>
      </w:pPr>
      <w:r>
        <w:rPr>
          <w:rFonts w:ascii="Times New Roman" w:eastAsia="Times New Roman" w:hAnsi="Times New Roman" w:cs="Times New Roman"/>
          <w:noProof/>
          <w:color w:val="0000FF"/>
        </w:rPr>
        <w:drawing>
          <wp:inline distT="0" distB="0" distL="0" distR="0" wp14:anchorId="420153CB" wp14:editId="39B78771">
            <wp:extent cx="1922568" cy="3329010"/>
            <wp:effectExtent l="0" t="0" r="8255" b="0"/>
            <wp:docPr id="12" name="BLOGGER_PHOTO_ID_5335084835026156802" descr="http://3.bp.blogspot.com/_Mreasi57-8A/SgoHZBZOvQI/AAAAAAAAAtw/7iD0zUIlWlY/s200/woostock.bmp">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35084835026156802" descr="http://3.bp.blogspot.com/_Mreasi57-8A/SgoHZBZOvQI/AAAAAAAAAtw/7iD0zUIlWlY/s200/woostock.bmp">
                      <a:hlinkClick r:id="rId40"/>
                    </pic:cNvPr>
                    <pic:cNvPicPr>
                      <a:picLocks noChangeAspect="1" noChangeArrowheads="1"/>
                    </pic:cNvPicPr>
                  </pic:nvPicPr>
                  <pic:blipFill>
                    <a:blip r:embed="rId41"/>
                    <a:srcRect/>
                    <a:stretch>
                      <a:fillRect/>
                    </a:stretch>
                  </pic:blipFill>
                  <pic:spPr bwMode="auto">
                    <a:xfrm>
                      <a:off x="0" y="0"/>
                      <a:ext cx="1922568" cy="3329010"/>
                    </a:xfrm>
                    <a:prstGeom prst="rect">
                      <a:avLst/>
                    </a:prstGeom>
                    <a:noFill/>
                    <a:ln w="9525">
                      <a:noFill/>
                      <a:miter lim="800000"/>
                      <a:headEnd/>
                      <a:tailEnd/>
                    </a:ln>
                  </pic:spPr>
                </pic:pic>
              </a:graphicData>
            </a:graphic>
          </wp:inline>
        </w:drawing>
      </w:r>
    </w:p>
    <w:p w14:paraId="13331416" w14:textId="50D3D6D0" w:rsidR="001D5757" w:rsidRPr="0072478C" w:rsidRDefault="001D5757" w:rsidP="0072478C">
      <w:pPr>
        <w:spacing w:line="360" w:lineRule="auto"/>
        <w:jc w:val="both"/>
        <w:rPr>
          <w:rFonts w:ascii="Arial" w:eastAsia="Times New Roman" w:hAnsi="Arial" w:cs="Arial"/>
        </w:rPr>
      </w:pPr>
      <w:r w:rsidRPr="00EA0D05">
        <w:rPr>
          <w:rFonts w:ascii="Times New Roman" w:eastAsia="Times New Roman" w:hAnsi="Times New Roman" w:cs="Times New Roman"/>
        </w:rPr>
        <w:br/>
      </w:r>
      <w:r w:rsidR="0072478C">
        <w:rPr>
          <w:rFonts w:ascii="Arial" w:eastAsia="Times New Roman" w:hAnsi="Arial" w:cs="Arial"/>
        </w:rPr>
        <w:tab/>
      </w:r>
      <w:proofErr w:type="gramStart"/>
      <w:r w:rsidRPr="0072478C">
        <w:rPr>
          <w:rFonts w:ascii="Arial" w:eastAsia="Times New Roman" w:hAnsi="Arial" w:cs="Arial"/>
        </w:rPr>
        <w:t xml:space="preserve">Tradisi </w:t>
      </w:r>
      <w:r w:rsidRPr="0072478C">
        <w:rPr>
          <w:rFonts w:ascii="Arial" w:eastAsia="Times New Roman" w:hAnsi="Arial" w:cs="Arial"/>
          <w:i/>
          <w:iCs/>
        </w:rPr>
        <w:t>Direct Cinema</w:t>
      </w:r>
      <w:r w:rsidRPr="0072478C">
        <w:rPr>
          <w:rFonts w:ascii="Arial" w:eastAsia="Times New Roman" w:hAnsi="Arial" w:cs="Arial"/>
        </w:rPr>
        <w:t xml:space="preserve"> juga tampak pada film-film kontroversial karya Fredrick Wiseman.</w:t>
      </w:r>
      <w:proofErr w:type="gramEnd"/>
      <w:r w:rsidRPr="0072478C">
        <w:rPr>
          <w:rFonts w:ascii="Arial" w:eastAsia="Times New Roman" w:hAnsi="Arial" w:cs="Arial"/>
        </w:rPr>
        <w:t xml:space="preserve"> </w:t>
      </w:r>
      <w:proofErr w:type="gramStart"/>
      <w:r w:rsidRPr="0072478C">
        <w:rPr>
          <w:rFonts w:ascii="Arial" w:eastAsia="Times New Roman" w:hAnsi="Arial" w:cs="Arial"/>
        </w:rPr>
        <w:t>Film-filmnya banyak bersinggungan dengan kontrol sosial, berkait erat dengan birokrasi dan bagaimana masyarakat dibuat frustasi olehnya.</w:t>
      </w:r>
      <w:proofErr w:type="gramEnd"/>
      <w:r w:rsidRPr="0072478C">
        <w:rPr>
          <w:rFonts w:ascii="Arial" w:eastAsia="Times New Roman" w:hAnsi="Arial" w:cs="Arial"/>
        </w:rPr>
        <w:t xml:space="preserve"> </w:t>
      </w:r>
      <w:proofErr w:type="gramStart"/>
      <w:r w:rsidRPr="0072478C">
        <w:rPr>
          <w:rFonts w:ascii="Arial" w:eastAsia="Times New Roman" w:hAnsi="Arial" w:cs="Arial"/>
        </w:rPr>
        <w:t xml:space="preserve">Dalam film debutnya, </w:t>
      </w:r>
      <w:r w:rsidRPr="0072478C">
        <w:rPr>
          <w:rFonts w:ascii="Arial" w:eastAsia="Times New Roman" w:hAnsi="Arial" w:cs="Arial"/>
          <w:i/>
          <w:iCs/>
        </w:rPr>
        <w:t>High School</w:t>
      </w:r>
      <w:r w:rsidRPr="0072478C">
        <w:rPr>
          <w:rFonts w:ascii="Arial" w:eastAsia="Times New Roman" w:hAnsi="Arial" w:cs="Arial"/>
        </w:rPr>
        <w:t xml:space="preserve"> (1968) memperlihatkan bagaimana para siswa berontak melawan birokrasi di sekolah mereka.</w:t>
      </w:r>
      <w:proofErr w:type="gramEnd"/>
      <w:r w:rsidRPr="0072478C">
        <w:rPr>
          <w:rFonts w:ascii="Arial" w:eastAsia="Times New Roman" w:hAnsi="Arial" w:cs="Arial"/>
        </w:rPr>
        <w:t xml:space="preserve"> </w:t>
      </w:r>
      <w:proofErr w:type="gramStart"/>
      <w:r w:rsidRPr="0072478C">
        <w:rPr>
          <w:rFonts w:ascii="Arial" w:eastAsia="Times New Roman" w:hAnsi="Arial" w:cs="Arial"/>
        </w:rPr>
        <w:t xml:space="preserve">Maysles Bersaudara memproduksi film “Direct Cinema” Amerika berpengaruh, </w:t>
      </w:r>
      <w:r w:rsidRPr="0072478C">
        <w:rPr>
          <w:rFonts w:ascii="Arial" w:eastAsia="Times New Roman" w:hAnsi="Arial" w:cs="Arial"/>
          <w:i/>
          <w:iCs/>
        </w:rPr>
        <w:t>Salesman</w:t>
      </w:r>
      <w:r w:rsidRPr="0072478C">
        <w:rPr>
          <w:rFonts w:ascii="Arial" w:eastAsia="Times New Roman" w:hAnsi="Arial" w:cs="Arial"/>
        </w:rPr>
        <w:t xml:space="preserve"> (1966) yang menggambarkan seorang salesman yang gagal.</w:t>
      </w:r>
      <w:proofErr w:type="gramEnd"/>
      <w:r w:rsidRPr="0072478C">
        <w:rPr>
          <w:rFonts w:ascii="Arial" w:eastAsia="Times New Roman" w:hAnsi="Arial" w:cs="Arial"/>
        </w:rPr>
        <w:t xml:space="preserve"> </w:t>
      </w:r>
      <w:proofErr w:type="gramStart"/>
      <w:r w:rsidRPr="0072478C">
        <w:rPr>
          <w:rFonts w:ascii="Arial" w:eastAsia="Times New Roman" w:hAnsi="Arial" w:cs="Arial"/>
        </w:rPr>
        <w:t xml:space="preserve">Sejak era 70-an, format film dokumenter mulai berubah melalui kombinasi pendekatan </w:t>
      </w:r>
      <w:r w:rsidRPr="0072478C">
        <w:rPr>
          <w:rFonts w:ascii="Arial" w:eastAsia="Times New Roman" w:hAnsi="Arial" w:cs="Arial"/>
          <w:i/>
          <w:iCs/>
        </w:rPr>
        <w:t>Direct Cinema</w:t>
      </w:r>
      <w:r w:rsidRPr="0072478C">
        <w:rPr>
          <w:rFonts w:ascii="Arial" w:eastAsia="Times New Roman" w:hAnsi="Arial" w:cs="Arial"/>
        </w:rPr>
        <w:t>, kompilasi footage, narasi, serta iringan musik.</w:t>
      </w:r>
      <w:proofErr w:type="gramEnd"/>
      <w:r w:rsidRPr="0072478C">
        <w:rPr>
          <w:rFonts w:ascii="Arial" w:eastAsia="Times New Roman" w:hAnsi="Arial" w:cs="Arial"/>
        </w:rPr>
        <w:t xml:space="preserve"> Salah satu sineas yang mempelopori format kombinasi ini adalah Emile De Antonio melalui film anti perangnya, </w:t>
      </w:r>
      <w:r w:rsidRPr="0072478C">
        <w:rPr>
          <w:rFonts w:ascii="Arial" w:eastAsia="Times New Roman" w:hAnsi="Arial" w:cs="Arial"/>
          <w:i/>
          <w:iCs/>
        </w:rPr>
        <w:t>Vietnam: In the Year’s of the Pig</w:t>
      </w:r>
      <w:r w:rsidRPr="0072478C">
        <w:rPr>
          <w:rFonts w:ascii="Arial" w:eastAsia="Times New Roman" w:hAnsi="Arial" w:cs="Arial"/>
        </w:rPr>
        <w:t xml:space="preserve"> (1969). Dalam perkembangannya format ini mendominasi </w:t>
      </w:r>
      <w:proofErr w:type="gramStart"/>
      <w:r w:rsidRPr="0072478C">
        <w:rPr>
          <w:rFonts w:ascii="Arial" w:eastAsia="Times New Roman" w:hAnsi="Arial" w:cs="Arial"/>
        </w:rPr>
        <w:t>gaya</w:t>
      </w:r>
      <w:proofErr w:type="gramEnd"/>
      <w:r w:rsidRPr="0072478C">
        <w:rPr>
          <w:rFonts w:ascii="Arial" w:eastAsia="Times New Roman" w:hAnsi="Arial" w:cs="Arial"/>
        </w:rPr>
        <w:t xml:space="preserve"> film dokumenter selama beberapa dekade ke depan. </w:t>
      </w:r>
      <w:proofErr w:type="gramStart"/>
      <w:r w:rsidRPr="0072478C">
        <w:rPr>
          <w:rFonts w:ascii="Arial" w:eastAsia="Times New Roman" w:hAnsi="Arial" w:cs="Arial"/>
        </w:rPr>
        <w:t>Munculnya format digital juga semakin memudahkan siapa pun untuk memproduksi film dokumenter.</w:t>
      </w:r>
      <w:proofErr w:type="gramEnd"/>
      <w:r w:rsidRPr="0072478C">
        <w:rPr>
          <w:rFonts w:ascii="Arial" w:eastAsia="Times New Roman" w:hAnsi="Arial" w:cs="Arial"/>
        </w:rPr>
        <w:t xml:space="preserve"> Kritik sosial dan politik, lingkungan hidup, serta keberpihakan kaum minoritas masih menjadi menu utama tema film dokumenter beberapa dekade ke depan. </w:t>
      </w:r>
    </w:p>
    <w:p w14:paraId="076B60A1" w14:textId="77777777" w:rsidR="0072478C" w:rsidRDefault="001D5757" w:rsidP="0072478C">
      <w:pPr>
        <w:spacing w:line="360" w:lineRule="auto"/>
        <w:jc w:val="both"/>
        <w:rPr>
          <w:rFonts w:ascii="Arial" w:eastAsia="Times New Roman" w:hAnsi="Arial" w:cs="Arial"/>
        </w:rPr>
      </w:pPr>
      <w:r w:rsidRPr="0072478C">
        <w:rPr>
          <w:rFonts w:ascii="Arial" w:eastAsia="Times New Roman" w:hAnsi="Arial" w:cs="Arial"/>
        </w:rPr>
        <w:br/>
      </w:r>
      <w:r w:rsidR="0072478C">
        <w:rPr>
          <w:rFonts w:ascii="Arial" w:eastAsia="Times New Roman" w:hAnsi="Arial" w:cs="Arial"/>
        </w:rPr>
        <w:tab/>
      </w:r>
      <w:proofErr w:type="gramStart"/>
      <w:r w:rsidR="004C4766" w:rsidRPr="0072478C">
        <w:rPr>
          <w:rFonts w:ascii="Arial" w:eastAsia="Times New Roman" w:hAnsi="Arial" w:cs="Arial"/>
        </w:rPr>
        <w:t>Beberapa sineas dokumenter berpengaruh muncul selama periode 70-an hingga kini.</w:t>
      </w:r>
      <w:proofErr w:type="gramEnd"/>
      <w:r w:rsidR="004C4766" w:rsidRPr="0072478C">
        <w:rPr>
          <w:rFonts w:ascii="Arial" w:eastAsia="Times New Roman" w:hAnsi="Arial" w:cs="Arial"/>
        </w:rPr>
        <w:t xml:space="preserve"> </w:t>
      </w:r>
      <w:proofErr w:type="gramStart"/>
      <w:r w:rsidR="004C4766" w:rsidRPr="0072478C">
        <w:rPr>
          <w:rFonts w:ascii="Arial" w:eastAsia="Times New Roman" w:hAnsi="Arial" w:cs="Arial"/>
        </w:rPr>
        <w:t xml:space="preserve">Erol Morris memproduksi film-film dokumenter unik dengan tema dan subyek yang tak lazim, seperti </w:t>
      </w:r>
      <w:r w:rsidR="004C4766" w:rsidRPr="0072478C">
        <w:rPr>
          <w:rFonts w:ascii="Arial" w:eastAsia="Times New Roman" w:hAnsi="Arial" w:cs="Arial"/>
          <w:i/>
          <w:iCs/>
        </w:rPr>
        <w:t>Gates of Heaven</w:t>
      </w:r>
      <w:r w:rsidR="004C4766" w:rsidRPr="0072478C">
        <w:rPr>
          <w:rFonts w:ascii="Arial" w:eastAsia="Times New Roman" w:hAnsi="Arial" w:cs="Arial"/>
        </w:rPr>
        <w:t xml:space="preserve"> (1978), </w:t>
      </w:r>
      <w:r w:rsidR="004C4766" w:rsidRPr="0072478C">
        <w:rPr>
          <w:rFonts w:ascii="Arial" w:eastAsia="Times New Roman" w:hAnsi="Arial" w:cs="Arial"/>
          <w:i/>
          <w:iCs/>
        </w:rPr>
        <w:t>The Thin Blue Line</w:t>
      </w:r>
      <w:r w:rsidR="004C4766" w:rsidRPr="0072478C">
        <w:rPr>
          <w:rFonts w:ascii="Arial" w:eastAsia="Times New Roman" w:hAnsi="Arial" w:cs="Arial"/>
        </w:rPr>
        <w:t xml:space="preserve"> (1988), serta </w:t>
      </w:r>
      <w:r w:rsidR="004C4766" w:rsidRPr="0072478C">
        <w:rPr>
          <w:rFonts w:ascii="Arial" w:eastAsia="Times New Roman" w:hAnsi="Arial" w:cs="Arial"/>
          <w:i/>
          <w:iCs/>
        </w:rPr>
        <w:t>Mr. Death</w:t>
      </w:r>
      <w:r w:rsidR="004C4766" w:rsidRPr="0072478C">
        <w:rPr>
          <w:rFonts w:ascii="Arial" w:eastAsia="Times New Roman" w:hAnsi="Arial" w:cs="Arial"/>
        </w:rPr>
        <w:t xml:space="preserve"> (2000).</w:t>
      </w:r>
      <w:proofErr w:type="gramEnd"/>
      <w:r w:rsidR="004C4766" w:rsidRPr="0072478C">
        <w:rPr>
          <w:rFonts w:ascii="Arial" w:eastAsia="Times New Roman" w:hAnsi="Arial" w:cs="Arial"/>
        </w:rPr>
        <w:t xml:space="preserve"> </w:t>
      </w:r>
      <w:proofErr w:type="gramStart"/>
      <w:r w:rsidR="004C4766" w:rsidRPr="0072478C">
        <w:rPr>
          <w:rFonts w:ascii="Arial" w:eastAsia="Times New Roman" w:hAnsi="Arial" w:cs="Arial"/>
        </w:rPr>
        <w:t>Barbara Kopple dikenal melalui filmnya bertema demonstasi buruh, yakni, Harlan County, USA (1976) dan American Dream (1990).</w:t>
      </w:r>
      <w:proofErr w:type="gramEnd"/>
      <w:r w:rsidR="004C4766" w:rsidRPr="0072478C">
        <w:rPr>
          <w:rFonts w:ascii="Arial" w:eastAsia="Times New Roman" w:hAnsi="Arial" w:cs="Arial"/>
        </w:rPr>
        <w:t xml:space="preserve"> </w:t>
      </w:r>
      <w:proofErr w:type="gramStart"/>
      <w:r w:rsidR="004C4766" w:rsidRPr="0072478C">
        <w:rPr>
          <w:rFonts w:ascii="Arial" w:eastAsia="Times New Roman" w:hAnsi="Arial" w:cs="Arial"/>
        </w:rPr>
        <w:t xml:space="preserve">Michael Moore gemar melakukan kritik sosial dan politik melalui film-filmnya </w:t>
      </w:r>
      <w:r w:rsidR="004C4766" w:rsidRPr="0072478C">
        <w:rPr>
          <w:rFonts w:ascii="Arial" w:eastAsia="Times New Roman" w:hAnsi="Arial" w:cs="Arial"/>
          <w:i/>
          <w:iCs/>
        </w:rPr>
        <w:t>Roger and Me</w:t>
      </w:r>
      <w:r w:rsidR="004C4766" w:rsidRPr="0072478C">
        <w:rPr>
          <w:rFonts w:ascii="Arial" w:eastAsia="Times New Roman" w:hAnsi="Arial" w:cs="Arial"/>
        </w:rPr>
        <w:t xml:space="preserve"> (1989), </w:t>
      </w:r>
      <w:r w:rsidR="004C4766" w:rsidRPr="0072478C">
        <w:rPr>
          <w:rFonts w:ascii="Arial" w:eastAsia="Times New Roman" w:hAnsi="Arial" w:cs="Arial"/>
          <w:i/>
          <w:iCs/>
        </w:rPr>
        <w:t>Bowling for Columbine</w:t>
      </w:r>
      <w:r w:rsidR="004C4766" w:rsidRPr="0072478C">
        <w:rPr>
          <w:rFonts w:ascii="Arial" w:eastAsia="Times New Roman" w:hAnsi="Arial" w:cs="Arial"/>
        </w:rPr>
        <w:t xml:space="preserve"> (2001), </w:t>
      </w:r>
      <w:r w:rsidR="004C4766" w:rsidRPr="0072478C">
        <w:rPr>
          <w:rFonts w:ascii="Arial" w:eastAsia="Times New Roman" w:hAnsi="Arial" w:cs="Arial"/>
          <w:i/>
          <w:iCs/>
        </w:rPr>
        <w:t>Fahrenheit 9/11</w:t>
      </w:r>
      <w:r w:rsidR="004C4766" w:rsidRPr="0072478C">
        <w:rPr>
          <w:rFonts w:ascii="Arial" w:eastAsia="Times New Roman" w:hAnsi="Arial" w:cs="Arial"/>
        </w:rPr>
        <w:t xml:space="preserve"> (2004) serta </w:t>
      </w:r>
      <w:r w:rsidR="004C4766" w:rsidRPr="0072478C">
        <w:rPr>
          <w:rFonts w:ascii="Arial" w:eastAsia="Times New Roman" w:hAnsi="Arial" w:cs="Arial"/>
          <w:i/>
          <w:iCs/>
        </w:rPr>
        <w:t>Sicko</w:t>
      </w:r>
      <w:r w:rsidR="004C4766" w:rsidRPr="0072478C">
        <w:rPr>
          <w:rFonts w:ascii="Arial" w:eastAsia="Times New Roman" w:hAnsi="Arial" w:cs="Arial"/>
        </w:rPr>
        <w:t>.</w:t>
      </w:r>
      <w:proofErr w:type="gramEnd"/>
      <w:r w:rsidR="004C4766" w:rsidRPr="0072478C">
        <w:rPr>
          <w:rFonts w:ascii="Arial" w:eastAsia="Times New Roman" w:hAnsi="Arial" w:cs="Arial"/>
        </w:rPr>
        <w:t xml:space="preserve"> </w:t>
      </w:r>
      <w:proofErr w:type="gramStart"/>
      <w:r w:rsidR="004C4766" w:rsidRPr="0072478C">
        <w:rPr>
          <w:rFonts w:ascii="Arial" w:eastAsia="Times New Roman" w:hAnsi="Arial" w:cs="Arial"/>
        </w:rPr>
        <w:t xml:space="preserve">Kevin Rafferty dikenal melalui film-filmnya seperti </w:t>
      </w:r>
      <w:r w:rsidR="004C4766" w:rsidRPr="0072478C">
        <w:rPr>
          <w:rFonts w:ascii="Arial" w:eastAsia="Times New Roman" w:hAnsi="Arial" w:cs="Arial"/>
          <w:i/>
          <w:iCs/>
        </w:rPr>
        <w:t>The Atomic Café</w:t>
      </w:r>
      <w:r w:rsidR="004C4766" w:rsidRPr="0072478C">
        <w:rPr>
          <w:rFonts w:ascii="Arial" w:eastAsia="Times New Roman" w:hAnsi="Arial" w:cs="Arial"/>
        </w:rPr>
        <w:t xml:space="preserve"> (1982) dan </w:t>
      </w:r>
      <w:r w:rsidR="004C4766" w:rsidRPr="0072478C">
        <w:rPr>
          <w:rFonts w:ascii="Arial" w:eastAsia="Times New Roman" w:hAnsi="Arial" w:cs="Arial"/>
          <w:i/>
          <w:iCs/>
        </w:rPr>
        <w:t>The Last Cigarettes</w:t>
      </w:r>
      <w:r w:rsidR="004C4766" w:rsidRPr="0072478C">
        <w:rPr>
          <w:rFonts w:ascii="Arial" w:eastAsia="Times New Roman" w:hAnsi="Arial" w:cs="Arial"/>
        </w:rPr>
        <w:t xml:space="preserve"> (1999).</w:t>
      </w:r>
      <w:proofErr w:type="gramEnd"/>
      <w:r w:rsidR="004C4766" w:rsidRPr="0072478C">
        <w:rPr>
          <w:rFonts w:ascii="Arial" w:eastAsia="Times New Roman" w:hAnsi="Arial" w:cs="Arial"/>
        </w:rPr>
        <w:t xml:space="preserve"> Pendekatan eksotis Flaherty juga masih tampak dalam film peraih Oscar, </w:t>
      </w:r>
      <w:r w:rsidR="004C4766" w:rsidRPr="0072478C">
        <w:rPr>
          <w:rFonts w:ascii="Arial" w:eastAsia="Times New Roman" w:hAnsi="Arial" w:cs="Arial"/>
          <w:i/>
          <w:iCs/>
        </w:rPr>
        <w:t>March of the Penguins</w:t>
      </w:r>
      <w:r w:rsidR="004C4766" w:rsidRPr="0072478C">
        <w:rPr>
          <w:rFonts w:ascii="Arial" w:eastAsia="Times New Roman" w:hAnsi="Arial" w:cs="Arial"/>
        </w:rPr>
        <w:t xml:space="preserve"> (2005) yang tercatat sebagai film dokumenter terlaris sepanjang masa. </w:t>
      </w:r>
    </w:p>
    <w:p w14:paraId="7BE0228B" w14:textId="77777777" w:rsidR="0072478C" w:rsidRDefault="0072478C" w:rsidP="0072478C">
      <w:pPr>
        <w:spacing w:line="360" w:lineRule="auto"/>
        <w:jc w:val="both"/>
        <w:rPr>
          <w:rFonts w:ascii="Arial" w:eastAsia="Times New Roman" w:hAnsi="Arial" w:cs="Arial"/>
        </w:rPr>
      </w:pPr>
    </w:p>
    <w:p w14:paraId="319EC06F" w14:textId="3F17431C" w:rsidR="0072478C" w:rsidRDefault="0072478C" w:rsidP="0072478C">
      <w:pPr>
        <w:spacing w:line="360" w:lineRule="auto"/>
        <w:ind w:firstLine="2127"/>
        <w:jc w:val="both"/>
        <w:rPr>
          <w:rFonts w:ascii="Arial" w:eastAsia="Times New Roman" w:hAnsi="Arial" w:cs="Arial"/>
        </w:rPr>
      </w:pPr>
      <w:r>
        <w:rPr>
          <w:rFonts w:ascii="Arial" w:eastAsia="Times New Roman" w:hAnsi="Arial" w:cs="Arial"/>
          <w:noProof/>
        </w:rPr>
        <w:drawing>
          <wp:inline distT="0" distB="0" distL="0" distR="0" wp14:anchorId="7A7668ED" wp14:editId="59D92EAA">
            <wp:extent cx="2336800" cy="3467100"/>
            <wp:effectExtent l="0" t="0" r="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 of the penguin.jpg"/>
                    <pic:cNvPicPr/>
                  </pic:nvPicPr>
                  <pic:blipFill>
                    <a:blip r:embed="rId42">
                      <a:extLst>
                        <a:ext uri="{28A0092B-C50C-407E-A947-70E740481C1C}">
                          <a14:useLocalDpi xmlns:a14="http://schemas.microsoft.com/office/drawing/2010/main" val="0"/>
                        </a:ext>
                      </a:extLst>
                    </a:blip>
                    <a:stretch>
                      <a:fillRect/>
                    </a:stretch>
                  </pic:blipFill>
                  <pic:spPr>
                    <a:xfrm>
                      <a:off x="0" y="0"/>
                      <a:ext cx="2336800" cy="3467100"/>
                    </a:xfrm>
                    <a:prstGeom prst="rect">
                      <a:avLst/>
                    </a:prstGeom>
                  </pic:spPr>
                </pic:pic>
              </a:graphicData>
            </a:graphic>
          </wp:inline>
        </w:drawing>
      </w:r>
    </w:p>
    <w:p w14:paraId="6AD7A71F" w14:textId="2885D73B" w:rsidR="004C4766" w:rsidRDefault="0072478C" w:rsidP="0072478C">
      <w:pPr>
        <w:spacing w:line="360" w:lineRule="auto"/>
        <w:jc w:val="both"/>
        <w:rPr>
          <w:rFonts w:ascii="Arial" w:eastAsia="Times New Roman" w:hAnsi="Arial" w:cs="Arial"/>
        </w:rPr>
      </w:pPr>
      <w:r>
        <w:rPr>
          <w:rFonts w:ascii="Arial" w:eastAsia="Times New Roman" w:hAnsi="Arial" w:cs="Arial"/>
        </w:rPr>
        <w:tab/>
      </w:r>
      <w:proofErr w:type="gramStart"/>
      <w:r w:rsidR="004C4766" w:rsidRPr="0072478C">
        <w:rPr>
          <w:rFonts w:ascii="Arial" w:eastAsia="Times New Roman" w:hAnsi="Arial" w:cs="Arial"/>
        </w:rPr>
        <w:t>Selama sejarah perkembangannya, film dokumenter terbukti dapat lebih manipulatif ketimbang film-film fiksi komersil.</w:t>
      </w:r>
      <w:proofErr w:type="gramEnd"/>
      <w:r w:rsidR="004C4766" w:rsidRPr="0072478C">
        <w:rPr>
          <w:rFonts w:ascii="Arial" w:eastAsia="Times New Roman" w:hAnsi="Arial" w:cs="Arial"/>
        </w:rPr>
        <w:t xml:space="preserve"> </w:t>
      </w:r>
      <w:proofErr w:type="gramStart"/>
      <w:r w:rsidR="004C4766" w:rsidRPr="0072478C">
        <w:rPr>
          <w:rFonts w:ascii="Arial" w:eastAsia="Times New Roman" w:hAnsi="Arial" w:cs="Arial"/>
        </w:rPr>
        <w:t>Film dokumenter melalui penyajian dan subyektifitasnya seringkali cenderung menggiring kita untuk memihak.</w:t>
      </w:r>
      <w:proofErr w:type="gramEnd"/>
      <w:r w:rsidR="004C4766" w:rsidRPr="0072478C">
        <w:rPr>
          <w:rFonts w:ascii="Arial" w:eastAsia="Times New Roman" w:hAnsi="Arial" w:cs="Arial"/>
        </w:rPr>
        <w:t xml:space="preserve"> </w:t>
      </w:r>
      <w:proofErr w:type="gramStart"/>
      <w:r w:rsidR="004C4766" w:rsidRPr="0072478C">
        <w:rPr>
          <w:rFonts w:ascii="Arial" w:eastAsia="Times New Roman" w:hAnsi="Arial" w:cs="Arial"/>
        </w:rPr>
        <w:t>Masalah etika dan moral selalu dipertanyakan.</w:t>
      </w:r>
      <w:proofErr w:type="gramEnd"/>
      <w:r w:rsidR="004C4766" w:rsidRPr="0072478C">
        <w:rPr>
          <w:rFonts w:ascii="Arial" w:eastAsia="Times New Roman" w:hAnsi="Arial" w:cs="Arial"/>
        </w:rPr>
        <w:t xml:space="preserve"> </w:t>
      </w:r>
      <w:proofErr w:type="gramStart"/>
      <w:r w:rsidR="004C4766" w:rsidRPr="0072478C">
        <w:rPr>
          <w:rFonts w:ascii="Arial" w:eastAsia="Times New Roman" w:hAnsi="Arial" w:cs="Arial"/>
        </w:rPr>
        <w:t>Sineas dokumenter seyogyanya tidak hanya mampu menyajikan fakta namun juga kebenaran.</w:t>
      </w:r>
      <w:proofErr w:type="gramEnd"/>
    </w:p>
    <w:p w14:paraId="29A618E0" w14:textId="77777777" w:rsidR="003F5E9D" w:rsidRDefault="003F5E9D" w:rsidP="00165D90">
      <w:pPr>
        <w:spacing w:line="360" w:lineRule="auto"/>
        <w:jc w:val="right"/>
        <w:rPr>
          <w:rFonts w:ascii="Arial" w:eastAsia="Times New Roman" w:hAnsi="Arial" w:cs="Arial"/>
          <w:b/>
          <w:sz w:val="28"/>
          <w:szCs w:val="28"/>
        </w:rPr>
      </w:pPr>
    </w:p>
    <w:p w14:paraId="15015C55" w14:textId="703FD575" w:rsidR="00165D90" w:rsidRDefault="00165D90" w:rsidP="00165D90">
      <w:pPr>
        <w:spacing w:line="360" w:lineRule="auto"/>
        <w:jc w:val="right"/>
        <w:rPr>
          <w:rFonts w:ascii="Arial" w:eastAsia="Times New Roman" w:hAnsi="Arial" w:cs="Arial"/>
          <w:b/>
          <w:sz w:val="28"/>
          <w:szCs w:val="28"/>
        </w:rPr>
      </w:pPr>
      <w:r w:rsidRPr="00165D90">
        <w:rPr>
          <w:rFonts w:ascii="Arial" w:eastAsia="Times New Roman" w:hAnsi="Arial" w:cs="Arial"/>
          <w:b/>
          <w:sz w:val="28"/>
          <w:szCs w:val="28"/>
        </w:rPr>
        <w:t>JENIS VIDEO DOKUMENTER</w:t>
      </w:r>
    </w:p>
    <w:p w14:paraId="5BECECA1" w14:textId="2B3EB189" w:rsidR="00165D90" w:rsidRDefault="00165D90" w:rsidP="00165D90">
      <w:pPr>
        <w:spacing w:line="360" w:lineRule="auto"/>
        <w:rPr>
          <w:rFonts w:ascii="Arial" w:eastAsia="Times New Roman" w:hAnsi="Arial" w:cs="Arial"/>
          <w:b/>
          <w:sz w:val="28"/>
          <w:szCs w:val="28"/>
        </w:rPr>
      </w:pPr>
      <w:r>
        <w:rPr>
          <w:rFonts w:ascii="Arial" w:eastAsia="Times New Roman" w:hAnsi="Arial" w:cs="Arial"/>
          <w:b/>
          <w:sz w:val="28"/>
          <w:szCs w:val="28"/>
        </w:rPr>
        <w:t>________________________________________________________</w:t>
      </w:r>
    </w:p>
    <w:p w14:paraId="1F2D8E77" w14:textId="77777777" w:rsidR="00165D90" w:rsidRDefault="00165D90" w:rsidP="00165D90">
      <w:pPr>
        <w:spacing w:line="360" w:lineRule="auto"/>
        <w:rPr>
          <w:rFonts w:ascii="Arial" w:eastAsia="Times New Roman" w:hAnsi="Arial" w:cs="Arial"/>
          <w:b/>
          <w:sz w:val="28"/>
          <w:szCs w:val="28"/>
        </w:rPr>
      </w:pPr>
    </w:p>
    <w:p w14:paraId="24523822" w14:textId="16071E0B" w:rsidR="003F5E9D" w:rsidRDefault="003F5E9D" w:rsidP="003F5E9D">
      <w:pPr>
        <w:spacing w:line="360" w:lineRule="auto"/>
        <w:jc w:val="both"/>
        <w:rPr>
          <w:rFonts w:ascii="Arial" w:eastAsia="Times New Roman" w:hAnsi="Arial" w:cs="Arial"/>
        </w:rPr>
      </w:pPr>
      <w:r>
        <w:rPr>
          <w:rFonts w:ascii="Arial" w:eastAsia="Times New Roman" w:hAnsi="Arial" w:cs="Arial"/>
        </w:rPr>
        <w:tab/>
      </w:r>
      <w:proofErr w:type="gramStart"/>
      <w:r w:rsidRPr="003F5E9D">
        <w:rPr>
          <w:rFonts w:ascii="Arial" w:eastAsia="Times New Roman" w:hAnsi="Arial" w:cs="Arial"/>
        </w:rPr>
        <w:t xml:space="preserve">John Grierson pertama-tama menemukan istilah </w:t>
      </w:r>
      <w:r w:rsidRPr="003F5E9D">
        <w:rPr>
          <w:rFonts w:ascii="Arial" w:eastAsia="Times New Roman" w:hAnsi="Arial" w:cs="Arial"/>
          <w:i/>
          <w:iCs/>
        </w:rPr>
        <w:t>‘dokumenter’</w:t>
      </w:r>
      <w:r w:rsidRPr="003F5E9D">
        <w:rPr>
          <w:rFonts w:ascii="Arial" w:eastAsia="Times New Roman" w:hAnsi="Arial" w:cs="Arial"/>
        </w:rPr>
        <w:t xml:space="preserve"> dalam suatu pembahasan mengenai film karya Robert Flaherty, Moana (1925).</w:t>
      </w:r>
      <w:proofErr w:type="gramEnd"/>
      <w:r w:rsidRPr="003F5E9D">
        <w:rPr>
          <w:rFonts w:ascii="Arial" w:eastAsia="Times New Roman" w:hAnsi="Arial" w:cs="Arial"/>
        </w:rPr>
        <w:t xml:space="preserve"> </w:t>
      </w:r>
      <w:proofErr w:type="gramStart"/>
      <w:r w:rsidRPr="003F5E9D">
        <w:rPr>
          <w:rFonts w:ascii="Arial" w:eastAsia="Times New Roman" w:hAnsi="Arial" w:cs="Arial"/>
        </w:rPr>
        <w:t>Dia mengacu pada kemampuan suatu media untuk menghasilkan dokumen visual tentang suatu kejadian tertentu.</w:t>
      </w:r>
      <w:proofErr w:type="gramEnd"/>
      <w:r w:rsidRPr="003F5E9D">
        <w:rPr>
          <w:rFonts w:ascii="Arial" w:eastAsia="Times New Roman" w:hAnsi="Arial" w:cs="Arial"/>
        </w:rPr>
        <w:t xml:space="preserve"> Dia sangat percaya bahwa “...sinema bukanlah seni atau hiburan, melainkan suatu bentuk publikasi dan dapat dipublikasikan dengan 100 cara berbeda untuk 100 penonton yang berbeda pula.” </w:t>
      </w:r>
      <w:proofErr w:type="gramStart"/>
      <w:r w:rsidRPr="003F5E9D">
        <w:rPr>
          <w:rFonts w:ascii="Arial" w:eastAsia="Times New Roman" w:hAnsi="Arial" w:cs="Arial"/>
        </w:rPr>
        <w:t xml:space="preserve">Oleh karena itu, </w:t>
      </w:r>
      <w:r w:rsidRPr="003F5E9D">
        <w:rPr>
          <w:rFonts w:ascii="Arial" w:eastAsia="Times New Roman" w:hAnsi="Arial" w:cs="Arial"/>
          <w:i/>
          <w:iCs/>
        </w:rPr>
        <w:t>dokumenter</w:t>
      </w:r>
      <w:r w:rsidRPr="003F5E9D">
        <w:rPr>
          <w:rFonts w:ascii="Arial" w:eastAsia="Times New Roman" w:hAnsi="Arial" w:cs="Arial"/>
        </w:rPr>
        <w:t xml:space="preserve"> pun termasuk di dalamnya sebagai suatu metode publikasi sinematik yang, dalam istilah Grierson sendiri, disebut ‘perlakuan kreatif atas keaktualitasan’ (creative treatment of actuality).</w:t>
      </w:r>
      <w:proofErr w:type="gramEnd"/>
      <w:r w:rsidRPr="003F5E9D">
        <w:rPr>
          <w:rFonts w:ascii="Arial" w:eastAsia="Times New Roman" w:hAnsi="Arial" w:cs="Arial"/>
        </w:rPr>
        <w:t xml:space="preserve"> </w:t>
      </w:r>
    </w:p>
    <w:p w14:paraId="5B2F294F" w14:textId="5C6921B2" w:rsidR="003F5E9D" w:rsidRPr="009239EA" w:rsidRDefault="003F5E9D" w:rsidP="003F5E9D">
      <w:pPr>
        <w:spacing w:line="360" w:lineRule="auto"/>
        <w:jc w:val="both"/>
        <w:rPr>
          <w:rFonts w:ascii="Times New Roman" w:eastAsia="Times New Roman" w:hAnsi="Times New Roman" w:cs="Times New Roman"/>
        </w:rPr>
      </w:pPr>
      <w:r>
        <w:rPr>
          <w:rFonts w:ascii="Arial" w:eastAsia="Times New Roman" w:hAnsi="Arial" w:cs="Arial"/>
        </w:rPr>
        <w:tab/>
      </w:r>
      <w:r w:rsidRPr="003F5E9D">
        <w:rPr>
          <w:rFonts w:ascii="Arial" w:eastAsia="Times New Roman" w:hAnsi="Arial" w:cs="Arial"/>
        </w:rPr>
        <w:t xml:space="preserve">Karena ada perlakuan kreatif, </w:t>
      </w:r>
      <w:proofErr w:type="gramStart"/>
      <w:r w:rsidRPr="003F5E9D">
        <w:rPr>
          <w:rFonts w:ascii="Arial" w:eastAsia="Times New Roman" w:hAnsi="Arial" w:cs="Arial"/>
        </w:rPr>
        <w:t>sama</w:t>
      </w:r>
      <w:proofErr w:type="gramEnd"/>
      <w:r w:rsidRPr="003F5E9D">
        <w:rPr>
          <w:rFonts w:ascii="Arial" w:eastAsia="Times New Roman" w:hAnsi="Arial" w:cs="Arial"/>
        </w:rPr>
        <w:t xml:space="preserve"> seperti dalam film fiksi lainnya, dokumenter dibangun dan bisa dilihat bukan sebagai suatu rekaman realitas, tetapi sebagai jenis ‘representasi lain’ dari realitas itu sendiri. </w:t>
      </w:r>
      <w:r w:rsidRPr="003F5E9D">
        <w:rPr>
          <w:rFonts w:ascii="Times New Roman" w:eastAsia="Times New Roman" w:hAnsi="Times New Roman" w:cs="Times New Roman"/>
        </w:rPr>
        <w:br/>
      </w:r>
      <w:r w:rsidRPr="003F5E9D">
        <w:rPr>
          <w:rFonts w:ascii="Arial" w:eastAsia="Times New Roman" w:hAnsi="Arial" w:cs="Arial"/>
        </w:rPr>
        <w:t xml:space="preserve">Kebanyakan penonton </w:t>
      </w:r>
      <w:r w:rsidRPr="003F5E9D">
        <w:rPr>
          <w:rFonts w:ascii="Arial" w:eastAsia="Times New Roman" w:hAnsi="Arial" w:cs="Arial"/>
          <w:b/>
          <w:bCs/>
        </w:rPr>
        <w:t>film/ video</w:t>
      </w:r>
      <w:r w:rsidRPr="003F5E9D">
        <w:rPr>
          <w:rFonts w:ascii="Arial" w:eastAsia="Times New Roman" w:hAnsi="Arial" w:cs="Arial"/>
        </w:rPr>
        <w:t xml:space="preserve"> </w:t>
      </w:r>
      <w:r w:rsidRPr="003F5E9D">
        <w:rPr>
          <w:rFonts w:ascii="Arial" w:eastAsia="Times New Roman" w:hAnsi="Arial" w:cs="Arial"/>
          <w:i/>
          <w:iCs/>
        </w:rPr>
        <w:t>dokumenter</w:t>
      </w:r>
      <w:r w:rsidRPr="003F5E9D">
        <w:rPr>
          <w:rFonts w:ascii="Arial" w:eastAsia="Times New Roman" w:hAnsi="Arial" w:cs="Arial"/>
        </w:rPr>
        <w:t xml:space="preserve"> di layar kaca sudah begitu terbiasa dengan berbagai cara, </w:t>
      </w:r>
      <w:proofErr w:type="gramStart"/>
      <w:r w:rsidRPr="003F5E9D">
        <w:rPr>
          <w:rFonts w:ascii="Arial" w:eastAsia="Times New Roman" w:hAnsi="Arial" w:cs="Arial"/>
        </w:rPr>
        <w:t>gaya</w:t>
      </w:r>
      <w:proofErr w:type="gramEnd"/>
      <w:r w:rsidRPr="003F5E9D">
        <w:rPr>
          <w:rFonts w:ascii="Arial" w:eastAsia="Times New Roman" w:hAnsi="Arial" w:cs="Arial"/>
        </w:rPr>
        <w:t xml:space="preserve">, dan bentuk-bentuk penyajian yang selama ini paling banyak dan umum digunakan dalam berbagai acara siaran televisi. </w:t>
      </w:r>
      <w:proofErr w:type="gramStart"/>
      <w:r w:rsidRPr="003F5E9D">
        <w:rPr>
          <w:rFonts w:ascii="Arial" w:eastAsia="Times New Roman" w:hAnsi="Arial" w:cs="Arial"/>
        </w:rPr>
        <w:t xml:space="preserve">Sehingga, mereka tak lagi mempertanyakan lebih jauh tentang isi dari </w:t>
      </w:r>
      <w:r w:rsidRPr="003F5E9D">
        <w:rPr>
          <w:rFonts w:ascii="Arial" w:eastAsia="Times New Roman" w:hAnsi="Arial" w:cs="Arial"/>
          <w:i/>
          <w:iCs/>
        </w:rPr>
        <w:t>dokumenter</w:t>
      </w:r>
      <w:r w:rsidRPr="003F5E9D">
        <w:rPr>
          <w:rFonts w:ascii="Arial" w:eastAsia="Times New Roman" w:hAnsi="Arial" w:cs="Arial"/>
        </w:rPr>
        <w:t xml:space="preserve"> tersebut.</w:t>
      </w:r>
      <w:proofErr w:type="gramEnd"/>
      <w:r w:rsidRPr="003F5E9D">
        <w:rPr>
          <w:rFonts w:ascii="Arial" w:eastAsia="Times New Roman" w:hAnsi="Arial" w:cs="Arial"/>
        </w:rPr>
        <w:t xml:space="preserve"> Misalnya, penonton sering menyaksikan </w:t>
      </w:r>
      <w:r w:rsidRPr="003F5E9D">
        <w:rPr>
          <w:rFonts w:ascii="Arial" w:eastAsia="Times New Roman" w:hAnsi="Arial" w:cs="Arial"/>
          <w:i/>
          <w:iCs/>
        </w:rPr>
        <w:t>dokumenter</w:t>
      </w:r>
      <w:r w:rsidRPr="003F5E9D">
        <w:rPr>
          <w:rFonts w:ascii="Arial" w:eastAsia="Times New Roman" w:hAnsi="Arial" w:cs="Arial"/>
        </w:rPr>
        <w:t xml:space="preserve"> yang dipandu oleh suara (voice over) seorang penutur cerita (narator), wawancara dari para pakar, saksi-mata atas suatu kejadian, rekaman pendapat anggota masyarakat, Demikian pula dengan suasana tempat kejadian yang terlihat nyata, potongan-potongan gambar kejadiannya langsung, dan bahan-bahan yang berasal dari arsip yang ditemukan. </w:t>
      </w:r>
      <w:proofErr w:type="gramStart"/>
      <w:r w:rsidRPr="003F5E9D">
        <w:rPr>
          <w:rFonts w:ascii="Arial" w:eastAsia="Times New Roman" w:hAnsi="Arial" w:cs="Arial"/>
        </w:rPr>
        <w:t>Semua unsur khas tersebut memiliki sejarah dan tempat tertentu dalam perkembangan dan perluasan dokumenter sebagai suatu bentuk sinematik.</w:t>
      </w:r>
      <w:proofErr w:type="gramEnd"/>
      <w:r w:rsidRPr="003F5E9D">
        <w:rPr>
          <w:rFonts w:ascii="Times New Roman" w:eastAsia="Times New Roman" w:hAnsi="Times New Roman" w:cs="Times New Roman"/>
        </w:rPr>
        <w:br/>
      </w:r>
      <w:r w:rsidRPr="003F5E9D">
        <w:rPr>
          <w:rFonts w:ascii="Arial" w:eastAsia="Times New Roman" w:hAnsi="Arial" w:cs="Arial"/>
        </w:rPr>
        <w:t>Ini penting diteka</w:t>
      </w:r>
      <w:r>
        <w:rPr>
          <w:rFonts w:ascii="Arial" w:eastAsia="Times New Roman" w:hAnsi="Arial" w:cs="Arial"/>
        </w:rPr>
        <w:t xml:space="preserve">nkan, karena dalam berbagai hal </w:t>
      </w:r>
      <w:r w:rsidRPr="003F5E9D">
        <w:rPr>
          <w:rFonts w:ascii="Arial" w:eastAsia="Times New Roman" w:hAnsi="Arial" w:cs="Arial"/>
        </w:rPr>
        <w:t xml:space="preserve">bentuk dokumenter sering diabaikan dan kurang dianggap di kalangan film seni, seakan-akan </w:t>
      </w:r>
      <w:r w:rsidRPr="003F5E9D">
        <w:rPr>
          <w:rFonts w:ascii="Arial" w:eastAsia="Times New Roman" w:hAnsi="Arial" w:cs="Arial"/>
          <w:i/>
          <w:iCs/>
        </w:rPr>
        <w:t>dokumenter</w:t>
      </w:r>
      <w:r w:rsidRPr="003F5E9D">
        <w:rPr>
          <w:rFonts w:ascii="Arial" w:eastAsia="Times New Roman" w:hAnsi="Arial" w:cs="Arial"/>
        </w:rPr>
        <w:t xml:space="preserve"> cenderung menjadi bersifat ‘pemberitaan’ (jurnalistik) dalam dunia pertelevisian. </w:t>
      </w:r>
      <w:proofErr w:type="gramStart"/>
      <w:r w:rsidRPr="003F5E9D">
        <w:rPr>
          <w:rFonts w:ascii="Arial" w:eastAsia="Times New Roman" w:hAnsi="Arial" w:cs="Arial"/>
        </w:rPr>
        <w:t>Bukti-bukti menunjukkan bahwa, bagaimanapun, dengan pesatnya perkembangan film/ video dokumenter dalam bentuk pemberitaan, ada kecenderungan kuat di kalangan para pembuat film dokumenter akhir-akhir ini untuk mengarah kembali ke arah pendekatan yang lebih sinematik.</w:t>
      </w:r>
      <w:proofErr w:type="gramEnd"/>
      <w:r w:rsidRPr="003F5E9D">
        <w:rPr>
          <w:rFonts w:ascii="Arial" w:eastAsia="Times New Roman" w:hAnsi="Arial" w:cs="Arial"/>
        </w:rPr>
        <w:t xml:space="preserve"> </w:t>
      </w:r>
      <w:proofErr w:type="gramStart"/>
      <w:r w:rsidRPr="003F5E9D">
        <w:rPr>
          <w:rFonts w:ascii="Arial" w:eastAsia="Times New Roman" w:hAnsi="Arial" w:cs="Arial"/>
        </w:rPr>
        <w:t>Dan, kini, perdebatannya berpindah pada segi estetik.</w:t>
      </w:r>
      <w:proofErr w:type="gramEnd"/>
      <w:r w:rsidRPr="003F5E9D">
        <w:rPr>
          <w:rFonts w:ascii="Arial" w:eastAsia="Times New Roman" w:hAnsi="Arial" w:cs="Arial"/>
        </w:rPr>
        <w:t xml:space="preserve"> Pengertian tentang ‘kebenaran’ dan ‘keaslian’ suatu film dokumenter mulai dipertanyakan, diputarbalikkan, dan diubah, mengacu pada pendekatan segi estetik </w:t>
      </w:r>
      <w:r w:rsidRPr="003F5E9D">
        <w:rPr>
          <w:rFonts w:ascii="Arial" w:eastAsia="Times New Roman" w:hAnsi="Arial" w:cs="Arial"/>
          <w:i/>
          <w:iCs/>
        </w:rPr>
        <w:t>film dokumenter</w:t>
      </w:r>
      <w:r w:rsidRPr="003F5E9D">
        <w:rPr>
          <w:rFonts w:ascii="Arial" w:eastAsia="Times New Roman" w:hAnsi="Arial" w:cs="Arial"/>
        </w:rPr>
        <w:t xml:space="preserve"> dan film-film non-fiksi lainnya. </w:t>
      </w:r>
      <w:r w:rsidRPr="003F5E9D">
        <w:rPr>
          <w:rFonts w:ascii="Times New Roman" w:eastAsia="Times New Roman" w:hAnsi="Times New Roman" w:cs="Times New Roman"/>
        </w:rPr>
        <w:br/>
      </w:r>
      <w:r w:rsidRPr="003F5E9D">
        <w:rPr>
          <w:rFonts w:ascii="Arial" w:eastAsia="Times New Roman" w:hAnsi="Arial" w:cs="Arial"/>
        </w:rPr>
        <w:t xml:space="preserve">Satu titik awal yang berguna adalah daftar kategori Richard Barsam tentang </w:t>
      </w:r>
      <w:proofErr w:type="gramStart"/>
      <w:r w:rsidRPr="003F5E9D">
        <w:rPr>
          <w:rFonts w:ascii="Arial" w:eastAsia="Times New Roman" w:hAnsi="Arial" w:cs="Arial"/>
        </w:rPr>
        <w:t>apa</w:t>
      </w:r>
      <w:proofErr w:type="gramEnd"/>
      <w:r w:rsidRPr="003F5E9D">
        <w:rPr>
          <w:rFonts w:ascii="Arial" w:eastAsia="Times New Roman" w:hAnsi="Arial" w:cs="Arial"/>
        </w:rPr>
        <w:t xml:space="preserve"> yang dia sebut sebagai </w:t>
      </w:r>
      <w:r w:rsidRPr="003F5E9D">
        <w:rPr>
          <w:rFonts w:ascii="Arial" w:eastAsia="Times New Roman" w:hAnsi="Arial" w:cs="Arial"/>
          <w:i/>
          <w:iCs/>
        </w:rPr>
        <w:t>‘film non-fiksi’</w:t>
      </w:r>
      <w:r w:rsidRPr="003F5E9D">
        <w:rPr>
          <w:rFonts w:ascii="Arial" w:eastAsia="Times New Roman" w:hAnsi="Arial" w:cs="Arial"/>
        </w:rPr>
        <w:t xml:space="preserve">. Daftar ini secara efektif menunjukkan jenis-jenis film yang dipandang sebagai </w:t>
      </w:r>
      <w:r w:rsidRPr="003F5E9D">
        <w:rPr>
          <w:rFonts w:ascii="Arial" w:eastAsia="Times New Roman" w:hAnsi="Arial" w:cs="Arial"/>
          <w:i/>
          <w:iCs/>
        </w:rPr>
        <w:t>dokumenter</w:t>
      </w:r>
      <w:r w:rsidRPr="003F5E9D">
        <w:rPr>
          <w:rFonts w:ascii="Arial" w:eastAsia="Times New Roman" w:hAnsi="Arial" w:cs="Arial"/>
        </w:rPr>
        <w:t xml:space="preserve">, dan dengan jelas memiliki ide dan kode etik tentang </w:t>
      </w:r>
      <w:r w:rsidRPr="003F5E9D">
        <w:rPr>
          <w:rFonts w:ascii="Arial" w:eastAsia="Times New Roman" w:hAnsi="Arial" w:cs="Arial"/>
          <w:i/>
          <w:iCs/>
        </w:rPr>
        <w:t>dokumenter</w:t>
      </w:r>
      <w:r w:rsidRPr="003F5E9D">
        <w:rPr>
          <w:rFonts w:ascii="Arial" w:eastAsia="Times New Roman" w:hAnsi="Arial" w:cs="Arial"/>
        </w:rPr>
        <w:t xml:space="preserve"> yang </w:t>
      </w:r>
      <w:proofErr w:type="gramStart"/>
      <w:r w:rsidRPr="003F5E9D">
        <w:rPr>
          <w:rFonts w:ascii="Arial" w:eastAsia="Times New Roman" w:hAnsi="Arial" w:cs="Arial"/>
        </w:rPr>
        <w:t>sama</w:t>
      </w:r>
      <w:proofErr w:type="gramEnd"/>
      <w:r w:rsidRPr="003F5E9D">
        <w:rPr>
          <w:rFonts w:ascii="Arial" w:eastAsia="Times New Roman" w:hAnsi="Arial" w:cs="Arial"/>
        </w:rPr>
        <w:t>. Kategori-kategori tersebut adalah:</w:t>
      </w:r>
    </w:p>
    <w:p w14:paraId="3B50A99F" w14:textId="77777777" w:rsidR="003F5E9D" w:rsidRPr="003F3949" w:rsidRDefault="003F5E9D" w:rsidP="003F5E9D">
      <w:pPr>
        <w:numPr>
          <w:ilvl w:val="0"/>
          <w:numId w:val="1"/>
        </w:numPr>
        <w:spacing w:before="100" w:beforeAutospacing="1" w:after="100" w:afterAutospacing="1" w:line="360" w:lineRule="auto"/>
        <w:rPr>
          <w:rFonts w:ascii="Times New Roman" w:eastAsia="Times New Roman" w:hAnsi="Times New Roman" w:cs="Times New Roman"/>
        </w:rPr>
      </w:pPr>
      <w:proofErr w:type="gramStart"/>
      <w:r w:rsidRPr="003F3949">
        <w:rPr>
          <w:rFonts w:ascii="Arial" w:eastAsia="Times New Roman" w:hAnsi="Arial" w:cs="Arial"/>
          <w:bCs/>
        </w:rPr>
        <w:t>film</w:t>
      </w:r>
      <w:proofErr w:type="gramEnd"/>
      <w:r w:rsidRPr="003F3949">
        <w:rPr>
          <w:rFonts w:ascii="Arial" w:eastAsia="Times New Roman" w:hAnsi="Arial" w:cs="Arial"/>
          <w:bCs/>
        </w:rPr>
        <w:t xml:space="preserve"> faktual</w:t>
      </w:r>
    </w:p>
    <w:p w14:paraId="2087FE26" w14:textId="77777777" w:rsidR="003F5E9D" w:rsidRPr="003F3949" w:rsidRDefault="003F5E9D" w:rsidP="003F5E9D">
      <w:pPr>
        <w:numPr>
          <w:ilvl w:val="0"/>
          <w:numId w:val="1"/>
        </w:numPr>
        <w:spacing w:before="100" w:beforeAutospacing="1" w:after="100" w:afterAutospacing="1" w:line="360" w:lineRule="auto"/>
        <w:rPr>
          <w:rFonts w:ascii="Times New Roman" w:eastAsia="Times New Roman" w:hAnsi="Times New Roman" w:cs="Times New Roman"/>
        </w:rPr>
      </w:pPr>
      <w:proofErr w:type="gramStart"/>
      <w:r w:rsidRPr="003F3949">
        <w:rPr>
          <w:rFonts w:ascii="Arial" w:eastAsia="Times New Roman" w:hAnsi="Arial" w:cs="Arial"/>
          <w:bCs/>
        </w:rPr>
        <w:t>film</w:t>
      </w:r>
      <w:proofErr w:type="gramEnd"/>
      <w:r w:rsidRPr="003F3949">
        <w:rPr>
          <w:rFonts w:ascii="Arial" w:eastAsia="Times New Roman" w:hAnsi="Arial" w:cs="Arial"/>
          <w:bCs/>
        </w:rPr>
        <w:t xml:space="preserve"> etnografik</w:t>
      </w:r>
    </w:p>
    <w:p w14:paraId="1C2DB2ED" w14:textId="77777777" w:rsidR="003F5E9D" w:rsidRPr="003F3949" w:rsidRDefault="003F5E9D" w:rsidP="003F5E9D">
      <w:pPr>
        <w:numPr>
          <w:ilvl w:val="0"/>
          <w:numId w:val="1"/>
        </w:numPr>
        <w:spacing w:before="100" w:beforeAutospacing="1" w:after="100" w:afterAutospacing="1" w:line="360" w:lineRule="auto"/>
        <w:rPr>
          <w:rFonts w:ascii="Times New Roman" w:eastAsia="Times New Roman" w:hAnsi="Times New Roman" w:cs="Times New Roman"/>
        </w:rPr>
      </w:pPr>
      <w:proofErr w:type="gramStart"/>
      <w:r w:rsidRPr="003F3949">
        <w:rPr>
          <w:rFonts w:ascii="Arial" w:eastAsia="Times New Roman" w:hAnsi="Arial" w:cs="Arial"/>
          <w:bCs/>
        </w:rPr>
        <w:t>film</w:t>
      </w:r>
      <w:proofErr w:type="gramEnd"/>
      <w:r w:rsidRPr="003F3949">
        <w:rPr>
          <w:rFonts w:ascii="Arial" w:eastAsia="Times New Roman" w:hAnsi="Arial" w:cs="Arial"/>
          <w:bCs/>
        </w:rPr>
        <w:t xml:space="preserve"> eksplorasi</w:t>
      </w:r>
    </w:p>
    <w:p w14:paraId="2035EDA4" w14:textId="77777777" w:rsidR="003F5E9D" w:rsidRPr="003F3949" w:rsidRDefault="003F5E9D" w:rsidP="003F5E9D">
      <w:pPr>
        <w:numPr>
          <w:ilvl w:val="0"/>
          <w:numId w:val="1"/>
        </w:numPr>
        <w:spacing w:before="100" w:beforeAutospacing="1" w:after="100" w:afterAutospacing="1" w:line="360" w:lineRule="auto"/>
        <w:rPr>
          <w:rFonts w:ascii="Times New Roman" w:eastAsia="Times New Roman" w:hAnsi="Times New Roman" w:cs="Times New Roman"/>
        </w:rPr>
      </w:pPr>
      <w:proofErr w:type="gramStart"/>
      <w:r w:rsidRPr="003F3949">
        <w:rPr>
          <w:rFonts w:ascii="Arial" w:eastAsia="Times New Roman" w:hAnsi="Arial" w:cs="Arial"/>
          <w:bCs/>
        </w:rPr>
        <w:t>film</w:t>
      </w:r>
      <w:proofErr w:type="gramEnd"/>
      <w:r w:rsidRPr="003F3949">
        <w:rPr>
          <w:rFonts w:ascii="Arial" w:eastAsia="Times New Roman" w:hAnsi="Arial" w:cs="Arial"/>
          <w:bCs/>
        </w:rPr>
        <w:t xml:space="preserve"> propaganda</w:t>
      </w:r>
    </w:p>
    <w:p w14:paraId="4FEA6141" w14:textId="77777777" w:rsidR="003F5E9D" w:rsidRPr="003F3949" w:rsidRDefault="003F5E9D" w:rsidP="003F5E9D">
      <w:pPr>
        <w:numPr>
          <w:ilvl w:val="0"/>
          <w:numId w:val="1"/>
        </w:numPr>
        <w:spacing w:before="100" w:beforeAutospacing="1" w:after="100" w:afterAutospacing="1" w:line="360" w:lineRule="auto"/>
        <w:rPr>
          <w:rFonts w:ascii="Times New Roman" w:eastAsia="Times New Roman" w:hAnsi="Times New Roman" w:cs="Times New Roman"/>
        </w:rPr>
      </w:pPr>
      <w:proofErr w:type="gramStart"/>
      <w:r w:rsidRPr="003F3949">
        <w:rPr>
          <w:rFonts w:ascii="Arial" w:eastAsia="Times New Roman" w:hAnsi="Arial" w:cs="Arial"/>
          <w:bCs/>
        </w:rPr>
        <w:t>cinéma</w:t>
      </w:r>
      <w:proofErr w:type="gramEnd"/>
      <w:r w:rsidRPr="003F3949">
        <w:rPr>
          <w:rFonts w:ascii="Arial" w:eastAsia="Times New Roman" w:hAnsi="Arial" w:cs="Arial"/>
          <w:bCs/>
        </w:rPr>
        <w:t>-vérité</w:t>
      </w:r>
    </w:p>
    <w:p w14:paraId="6DA1C8B0" w14:textId="77777777" w:rsidR="003F5E9D" w:rsidRPr="003F3949" w:rsidRDefault="003F5E9D" w:rsidP="003F5E9D">
      <w:pPr>
        <w:numPr>
          <w:ilvl w:val="0"/>
          <w:numId w:val="1"/>
        </w:numPr>
        <w:spacing w:before="100" w:beforeAutospacing="1" w:after="100" w:afterAutospacing="1" w:line="360" w:lineRule="auto"/>
        <w:rPr>
          <w:rFonts w:ascii="Times New Roman" w:eastAsia="Times New Roman" w:hAnsi="Times New Roman" w:cs="Times New Roman"/>
        </w:rPr>
      </w:pPr>
      <w:proofErr w:type="gramStart"/>
      <w:r w:rsidRPr="003F3949">
        <w:rPr>
          <w:rFonts w:ascii="Arial" w:eastAsia="Times New Roman" w:hAnsi="Arial" w:cs="Arial"/>
          <w:bCs/>
        </w:rPr>
        <w:t>direct</w:t>
      </w:r>
      <w:proofErr w:type="gramEnd"/>
      <w:r w:rsidRPr="003F3949">
        <w:rPr>
          <w:rFonts w:ascii="Arial" w:eastAsia="Times New Roman" w:hAnsi="Arial" w:cs="Arial"/>
          <w:bCs/>
        </w:rPr>
        <w:t xml:space="preserve"> cinema</w:t>
      </w:r>
    </w:p>
    <w:p w14:paraId="729CEC1D" w14:textId="77777777" w:rsidR="003F5E9D" w:rsidRPr="003F3949" w:rsidRDefault="003F5E9D" w:rsidP="003F5E9D">
      <w:pPr>
        <w:numPr>
          <w:ilvl w:val="0"/>
          <w:numId w:val="1"/>
        </w:numPr>
        <w:spacing w:before="100" w:beforeAutospacing="1" w:after="100" w:afterAutospacing="1" w:line="360" w:lineRule="auto"/>
        <w:rPr>
          <w:rFonts w:ascii="Times New Roman" w:eastAsia="Times New Roman" w:hAnsi="Times New Roman" w:cs="Times New Roman"/>
        </w:rPr>
      </w:pPr>
      <w:proofErr w:type="gramStart"/>
      <w:r w:rsidRPr="003F3949">
        <w:rPr>
          <w:rFonts w:ascii="Arial" w:eastAsia="Times New Roman" w:hAnsi="Arial" w:cs="Arial"/>
          <w:bCs/>
        </w:rPr>
        <w:t>dokumenter</w:t>
      </w:r>
      <w:proofErr w:type="gramEnd"/>
    </w:p>
    <w:p w14:paraId="091B0F32" w14:textId="77777777" w:rsidR="003F5E9D" w:rsidRDefault="003F5E9D" w:rsidP="003F5E9D">
      <w:pPr>
        <w:spacing w:line="360" w:lineRule="auto"/>
        <w:jc w:val="both"/>
        <w:rPr>
          <w:rFonts w:ascii="Arial" w:eastAsia="Times New Roman" w:hAnsi="Arial" w:cs="Arial"/>
        </w:rPr>
      </w:pPr>
      <w:r w:rsidRPr="003F5E9D">
        <w:rPr>
          <w:rFonts w:ascii="Arial" w:eastAsia="Times New Roman" w:hAnsi="Arial" w:cs="Arial"/>
        </w:rPr>
        <w:t xml:space="preserve">Pada dasarnya, Barsam menempatkan dokumenter sebagai suatu kategori tersendiri, karena </w:t>
      </w:r>
      <w:proofErr w:type="gramStart"/>
      <w:r w:rsidRPr="003F5E9D">
        <w:rPr>
          <w:rFonts w:ascii="Arial" w:eastAsia="Times New Roman" w:hAnsi="Arial" w:cs="Arial"/>
        </w:rPr>
        <w:t>ia</w:t>
      </w:r>
      <w:proofErr w:type="gramEnd"/>
      <w:r w:rsidRPr="003F5E9D">
        <w:rPr>
          <w:rFonts w:ascii="Arial" w:eastAsia="Times New Roman" w:hAnsi="Arial" w:cs="Arial"/>
        </w:rPr>
        <w:t xml:space="preserve"> mengatakan bahwa peran si pembuat film dalam menentukan interpretasi materi dalam jenis-jenis film tersebut jauh lebih khas. </w:t>
      </w:r>
      <w:r w:rsidRPr="003F5E9D">
        <w:rPr>
          <w:rFonts w:ascii="Arial" w:eastAsia="Times New Roman" w:hAnsi="Arial" w:cs="Arial"/>
        </w:rPr>
        <w:br/>
      </w:r>
      <w:proofErr w:type="gramStart"/>
      <w:r w:rsidRPr="003F5E9D">
        <w:rPr>
          <w:rFonts w:ascii="Arial" w:eastAsia="Times New Roman" w:hAnsi="Arial" w:cs="Arial"/>
        </w:rPr>
        <w:t>Perkembangan dokumenter dan genre-nya saat ini sudah sangat pesat dan beragam, tetapi ada beberapa unsur yang tetap dan penggunaannya; yakni unsur-unsur visual dan verbal yang biasa digunakan dalam dokumenter.</w:t>
      </w:r>
      <w:proofErr w:type="gramEnd"/>
      <w:r w:rsidRPr="009239EA">
        <w:rPr>
          <w:rFonts w:ascii="Arial" w:eastAsia="Times New Roman" w:hAnsi="Arial" w:cs="Arial"/>
        </w:rPr>
        <w:t xml:space="preserve"> </w:t>
      </w:r>
    </w:p>
    <w:p w14:paraId="6E22B1F9" w14:textId="77777777" w:rsidR="003F5E9D" w:rsidRPr="009239EA" w:rsidRDefault="003F5E9D" w:rsidP="003F5E9D">
      <w:pPr>
        <w:spacing w:line="360" w:lineRule="auto"/>
        <w:jc w:val="both"/>
        <w:rPr>
          <w:rFonts w:ascii="Times New Roman" w:eastAsia="Times New Roman" w:hAnsi="Times New Roman" w:cs="Times New Roman"/>
        </w:rPr>
      </w:pPr>
      <w:r w:rsidRPr="009239EA">
        <w:rPr>
          <w:rFonts w:ascii="Times New Roman" w:eastAsia="Times New Roman" w:hAnsi="Times New Roman" w:cs="Times New Roman"/>
        </w:rPr>
        <w:br/>
      </w:r>
      <w:r w:rsidRPr="009239EA">
        <w:rPr>
          <w:rFonts w:ascii="Arial" w:eastAsia="Times New Roman" w:hAnsi="Arial" w:cs="Arial"/>
          <w:b/>
          <w:bCs/>
        </w:rPr>
        <w:t>Unsur Visual:</w:t>
      </w:r>
    </w:p>
    <w:p w14:paraId="4412A23B" w14:textId="483E9D94" w:rsidR="003F5E9D" w:rsidRPr="003F5E9D" w:rsidRDefault="003F5E9D" w:rsidP="003F5E9D">
      <w:pPr>
        <w:numPr>
          <w:ilvl w:val="0"/>
          <w:numId w:val="2"/>
        </w:numPr>
        <w:spacing w:before="100" w:beforeAutospacing="1" w:after="100" w:afterAutospacing="1" w:line="360" w:lineRule="auto"/>
        <w:jc w:val="both"/>
        <w:rPr>
          <w:rFonts w:ascii="Times New Roman" w:eastAsia="Times New Roman" w:hAnsi="Times New Roman" w:cs="Times New Roman"/>
        </w:rPr>
      </w:pPr>
      <w:r w:rsidRPr="003F5E9D">
        <w:rPr>
          <w:rFonts w:ascii="Arial" w:eastAsia="Times New Roman" w:hAnsi="Arial" w:cs="Arial"/>
          <w:b/>
        </w:rPr>
        <w:t>Observasionalisme reaktif</w:t>
      </w:r>
      <w:r w:rsidRPr="003F5E9D">
        <w:rPr>
          <w:rFonts w:ascii="Arial" w:eastAsia="Times New Roman" w:hAnsi="Arial" w:cs="Arial"/>
        </w:rPr>
        <w:t xml:space="preserve"> pembuatan </w:t>
      </w:r>
      <w:r w:rsidRPr="003F5E9D">
        <w:rPr>
          <w:rFonts w:ascii="Arial" w:eastAsia="Times New Roman" w:hAnsi="Arial" w:cs="Arial"/>
          <w:i/>
          <w:iCs/>
        </w:rPr>
        <w:t xml:space="preserve">film dokumenter </w:t>
      </w:r>
      <w:r w:rsidRPr="003F5E9D">
        <w:rPr>
          <w:rFonts w:ascii="Arial" w:eastAsia="Times New Roman" w:hAnsi="Arial" w:cs="Arial"/>
        </w:rPr>
        <w:t>dengan bahan yang sebisa mungkin diambil langsung dari subyek yang difilmkan. Hal ini berhubungan dengan ketepatan pengamatan oleh pengarah kamera atau sutradara.</w:t>
      </w:r>
    </w:p>
    <w:p w14:paraId="19E6862E" w14:textId="25301088" w:rsidR="003F5E9D" w:rsidRPr="003F5E9D" w:rsidRDefault="003F5E9D" w:rsidP="003F5E9D">
      <w:pPr>
        <w:numPr>
          <w:ilvl w:val="0"/>
          <w:numId w:val="2"/>
        </w:numPr>
        <w:spacing w:before="100" w:beforeAutospacing="1" w:after="100" w:afterAutospacing="1" w:line="360" w:lineRule="auto"/>
        <w:jc w:val="both"/>
        <w:rPr>
          <w:rFonts w:ascii="Times New Roman" w:eastAsia="Times New Roman" w:hAnsi="Times New Roman" w:cs="Times New Roman"/>
        </w:rPr>
      </w:pPr>
      <w:r w:rsidRPr="003F5E9D">
        <w:rPr>
          <w:rFonts w:ascii="Arial" w:eastAsia="Times New Roman" w:hAnsi="Arial" w:cs="Arial"/>
          <w:b/>
        </w:rPr>
        <w:t>Observasionalisme proaktif</w:t>
      </w:r>
      <w:r w:rsidRPr="003F5E9D">
        <w:rPr>
          <w:rFonts w:ascii="Arial" w:eastAsia="Times New Roman" w:hAnsi="Arial" w:cs="Arial"/>
        </w:rPr>
        <w:t xml:space="preserve"> pembuatan </w:t>
      </w:r>
      <w:r w:rsidRPr="003F5E9D">
        <w:rPr>
          <w:rFonts w:ascii="Arial" w:eastAsia="Times New Roman" w:hAnsi="Arial" w:cs="Arial"/>
          <w:i/>
          <w:iCs/>
        </w:rPr>
        <w:t>film dokumenter</w:t>
      </w:r>
      <w:r w:rsidRPr="003F5E9D">
        <w:rPr>
          <w:rFonts w:ascii="Arial" w:eastAsia="Times New Roman" w:hAnsi="Arial" w:cs="Arial"/>
        </w:rPr>
        <w:t xml:space="preserve"> dengan memilih materi film secara khusus sehubungan dengan pengamatan sebelumnya oleh pengarah kamera atau sutradara.</w:t>
      </w:r>
    </w:p>
    <w:p w14:paraId="3BB656E5" w14:textId="3FF6FC1C" w:rsidR="003F5E9D" w:rsidRPr="003F5E9D" w:rsidRDefault="003F5E9D" w:rsidP="003F5E9D">
      <w:pPr>
        <w:numPr>
          <w:ilvl w:val="0"/>
          <w:numId w:val="2"/>
        </w:numPr>
        <w:spacing w:before="100" w:beforeAutospacing="1" w:after="100" w:afterAutospacing="1" w:line="360" w:lineRule="auto"/>
        <w:jc w:val="both"/>
        <w:rPr>
          <w:rFonts w:ascii="Times New Roman" w:eastAsia="Times New Roman" w:hAnsi="Times New Roman" w:cs="Times New Roman"/>
        </w:rPr>
      </w:pPr>
      <w:r w:rsidRPr="003F5E9D">
        <w:rPr>
          <w:rFonts w:ascii="Arial" w:eastAsia="Times New Roman" w:hAnsi="Arial" w:cs="Arial"/>
          <w:b/>
        </w:rPr>
        <w:t>Mode ilustratif</w:t>
      </w:r>
      <w:r w:rsidRPr="003F5E9D">
        <w:rPr>
          <w:rFonts w:ascii="Arial" w:eastAsia="Times New Roman" w:hAnsi="Arial" w:cs="Arial"/>
        </w:rPr>
        <w:t xml:space="preserve"> pendekatan terhadap</w:t>
      </w:r>
      <w:r w:rsidRPr="003F5E9D">
        <w:rPr>
          <w:rFonts w:ascii="Arial" w:eastAsia="Times New Roman" w:hAnsi="Arial" w:cs="Arial"/>
          <w:i/>
          <w:iCs/>
        </w:rPr>
        <w:t xml:space="preserve"> dokumenter</w:t>
      </w:r>
      <w:r w:rsidRPr="003F5E9D">
        <w:rPr>
          <w:rFonts w:ascii="Arial" w:eastAsia="Times New Roman" w:hAnsi="Arial" w:cs="Arial"/>
        </w:rPr>
        <w:t xml:space="preserve"> yang berusaha menggambarkan secara langsung tentang </w:t>
      </w:r>
      <w:proofErr w:type="gramStart"/>
      <w:r w:rsidRPr="003F5E9D">
        <w:rPr>
          <w:rFonts w:ascii="Arial" w:eastAsia="Times New Roman" w:hAnsi="Arial" w:cs="Arial"/>
        </w:rPr>
        <w:t>apa</w:t>
      </w:r>
      <w:proofErr w:type="gramEnd"/>
      <w:r w:rsidRPr="003F5E9D">
        <w:rPr>
          <w:rFonts w:ascii="Arial" w:eastAsia="Times New Roman" w:hAnsi="Arial" w:cs="Arial"/>
        </w:rPr>
        <w:t xml:space="preserve"> yang dikatakan oleh narator (yang direkam suaranya sebagai voice over).</w:t>
      </w:r>
    </w:p>
    <w:p w14:paraId="26E9562E" w14:textId="3412D162" w:rsidR="003F5E9D" w:rsidRPr="003F3949" w:rsidRDefault="003F5E9D" w:rsidP="003F5E9D">
      <w:pPr>
        <w:numPr>
          <w:ilvl w:val="0"/>
          <w:numId w:val="2"/>
        </w:numPr>
        <w:spacing w:before="100" w:beforeAutospacing="1" w:after="100" w:afterAutospacing="1" w:line="360" w:lineRule="auto"/>
        <w:jc w:val="both"/>
        <w:rPr>
          <w:rFonts w:ascii="Times New Roman" w:eastAsia="Times New Roman" w:hAnsi="Times New Roman" w:cs="Times New Roman"/>
        </w:rPr>
      </w:pPr>
      <w:r w:rsidRPr="003F5E9D">
        <w:rPr>
          <w:rFonts w:ascii="Arial" w:eastAsia="Times New Roman" w:hAnsi="Arial" w:cs="Arial"/>
          <w:b/>
        </w:rPr>
        <w:t>Mode asosiatif</w:t>
      </w:r>
      <w:r w:rsidRPr="003F5E9D">
        <w:rPr>
          <w:rFonts w:ascii="Arial" w:eastAsia="Times New Roman" w:hAnsi="Arial" w:cs="Arial"/>
        </w:rPr>
        <w:t xml:space="preserve"> pendekatan dalam</w:t>
      </w:r>
      <w:r w:rsidRPr="003F5E9D">
        <w:rPr>
          <w:rFonts w:ascii="Arial" w:eastAsia="Times New Roman" w:hAnsi="Arial" w:cs="Arial"/>
          <w:i/>
          <w:iCs/>
        </w:rPr>
        <w:t xml:space="preserve"> film dokumenter</w:t>
      </w:r>
      <w:r w:rsidRPr="003F5E9D">
        <w:rPr>
          <w:rFonts w:ascii="Arial" w:eastAsia="Times New Roman" w:hAnsi="Arial" w:cs="Arial"/>
        </w:rPr>
        <w:t xml:space="preserve"> yang berusaha menggunakan potongan-potongan gambar dengan berbagai cara. Dengan demikian, diharapkan arti metafora dan simbolis yang ada pada informasi harafiah dalam</w:t>
      </w:r>
      <w:r w:rsidRPr="003F5E9D">
        <w:rPr>
          <w:rFonts w:ascii="Arial" w:eastAsia="Times New Roman" w:hAnsi="Arial" w:cs="Arial"/>
          <w:i/>
          <w:iCs/>
        </w:rPr>
        <w:t xml:space="preserve"> film</w:t>
      </w:r>
      <w:r w:rsidRPr="003F5E9D">
        <w:rPr>
          <w:rFonts w:ascii="Arial" w:eastAsia="Times New Roman" w:hAnsi="Arial" w:cs="Arial"/>
        </w:rPr>
        <w:t xml:space="preserve"> itu, dapat terwakili.</w:t>
      </w:r>
    </w:p>
    <w:p w14:paraId="609BF7C1" w14:textId="77777777" w:rsidR="003F5E9D" w:rsidRPr="009239EA" w:rsidRDefault="003F5E9D" w:rsidP="003F5E9D">
      <w:pPr>
        <w:spacing w:line="360" w:lineRule="auto"/>
        <w:ind w:firstLine="709"/>
        <w:rPr>
          <w:rFonts w:ascii="Times New Roman" w:eastAsia="Times New Roman" w:hAnsi="Times New Roman" w:cs="Times New Roman"/>
        </w:rPr>
      </w:pPr>
      <w:r w:rsidRPr="003F5E9D">
        <w:rPr>
          <w:rFonts w:ascii="Arial" w:eastAsia="Times New Roman" w:hAnsi="Arial" w:cs="Arial"/>
          <w:b/>
          <w:bCs/>
        </w:rPr>
        <w:t>Unsur Verbal:</w:t>
      </w:r>
    </w:p>
    <w:p w14:paraId="5A7C872C" w14:textId="77777777" w:rsidR="003F5E9D" w:rsidRPr="003F5E9D" w:rsidRDefault="003F5E9D" w:rsidP="003F5E9D">
      <w:pPr>
        <w:numPr>
          <w:ilvl w:val="0"/>
          <w:numId w:val="3"/>
        </w:numPr>
        <w:spacing w:before="100" w:beforeAutospacing="1" w:after="100" w:afterAutospacing="1" w:line="360" w:lineRule="auto"/>
        <w:jc w:val="both"/>
        <w:rPr>
          <w:rFonts w:ascii="Times New Roman" w:eastAsia="Times New Roman" w:hAnsi="Times New Roman" w:cs="Times New Roman"/>
        </w:rPr>
      </w:pPr>
      <w:r w:rsidRPr="003F5E9D">
        <w:rPr>
          <w:rFonts w:ascii="Arial" w:eastAsia="Times New Roman" w:hAnsi="Arial" w:cs="Arial"/>
          <w:b/>
        </w:rPr>
        <w:t>Overheard exchange;</w:t>
      </w:r>
      <w:r w:rsidRPr="003F5E9D">
        <w:rPr>
          <w:rFonts w:ascii="Arial" w:eastAsia="Times New Roman" w:hAnsi="Arial" w:cs="Arial"/>
        </w:rPr>
        <w:t xml:space="preserve"> rekaman pembicaraan antara dua sumber atau lebih yang terkesan direkam secara tidak sengaja dan secara langsung.</w:t>
      </w:r>
    </w:p>
    <w:p w14:paraId="765A7793" w14:textId="77777777" w:rsidR="003F5E9D" w:rsidRPr="003F5E9D" w:rsidRDefault="003F5E9D" w:rsidP="003F5E9D">
      <w:pPr>
        <w:numPr>
          <w:ilvl w:val="0"/>
          <w:numId w:val="3"/>
        </w:numPr>
        <w:spacing w:before="100" w:beforeAutospacing="1" w:after="100" w:afterAutospacing="1" w:line="360" w:lineRule="auto"/>
        <w:jc w:val="both"/>
        <w:rPr>
          <w:rFonts w:ascii="Times New Roman" w:eastAsia="Times New Roman" w:hAnsi="Times New Roman" w:cs="Times New Roman"/>
        </w:rPr>
      </w:pPr>
      <w:r w:rsidRPr="003F5E9D">
        <w:rPr>
          <w:rFonts w:ascii="Arial" w:eastAsia="Times New Roman" w:hAnsi="Arial" w:cs="Arial"/>
          <w:b/>
        </w:rPr>
        <w:t>Kesaksian</w:t>
      </w:r>
      <w:proofErr w:type="gramStart"/>
      <w:r w:rsidRPr="003F5E9D">
        <w:rPr>
          <w:rFonts w:ascii="Arial" w:eastAsia="Times New Roman" w:hAnsi="Arial" w:cs="Arial"/>
          <w:b/>
        </w:rPr>
        <w:t>;</w:t>
      </w:r>
      <w:proofErr w:type="gramEnd"/>
      <w:r w:rsidRPr="003F5E9D">
        <w:rPr>
          <w:rFonts w:ascii="Arial" w:eastAsia="Times New Roman" w:hAnsi="Arial" w:cs="Arial"/>
        </w:rPr>
        <w:t xml:space="preserve"> rekaman pengamatan, pendapat atau informasi, yang diungkapkan secara jujur oleh saksi mata, pakar, dan sumber lain yang berhubungan dengan subyek dokumenter. Hal ini merupakan tujuan utama dari wawancara.</w:t>
      </w:r>
    </w:p>
    <w:p w14:paraId="36819587" w14:textId="2596F721" w:rsidR="003F5E9D" w:rsidRPr="003F5E9D" w:rsidRDefault="003F5E9D" w:rsidP="003F5E9D">
      <w:pPr>
        <w:numPr>
          <w:ilvl w:val="0"/>
          <w:numId w:val="3"/>
        </w:numPr>
        <w:spacing w:before="100" w:beforeAutospacing="1" w:after="100" w:afterAutospacing="1" w:line="360" w:lineRule="auto"/>
        <w:jc w:val="both"/>
        <w:rPr>
          <w:rFonts w:ascii="Times New Roman" w:eastAsia="Times New Roman" w:hAnsi="Times New Roman" w:cs="Times New Roman"/>
        </w:rPr>
      </w:pPr>
      <w:r w:rsidRPr="003F5E9D">
        <w:rPr>
          <w:rFonts w:ascii="Arial" w:eastAsia="Times New Roman" w:hAnsi="Arial" w:cs="Arial"/>
          <w:b/>
        </w:rPr>
        <w:t>Eksposisi;</w:t>
      </w:r>
      <w:r w:rsidRPr="003F5E9D">
        <w:rPr>
          <w:rFonts w:ascii="Arial" w:eastAsia="Times New Roman" w:hAnsi="Arial" w:cs="Arial"/>
        </w:rPr>
        <w:t xml:space="preserve"> penggunaan voice over atau orang yang langsung berhadapan dengan kamera, secara khusus mengarahkan penonton yang menerima informasi dan argumen-argumennya.</w:t>
      </w:r>
    </w:p>
    <w:p w14:paraId="08AC75C8" w14:textId="77777777" w:rsidR="003F5E9D" w:rsidRDefault="003F5E9D" w:rsidP="00165D90">
      <w:pPr>
        <w:spacing w:line="360" w:lineRule="auto"/>
        <w:rPr>
          <w:rFonts w:ascii="Arial" w:eastAsia="Times New Roman" w:hAnsi="Arial" w:cs="Arial"/>
        </w:rPr>
      </w:pPr>
    </w:p>
    <w:p w14:paraId="2B936C3B" w14:textId="77777777" w:rsidR="003F5E9D" w:rsidRDefault="003F5E9D" w:rsidP="00165D90">
      <w:pPr>
        <w:spacing w:line="360" w:lineRule="auto"/>
        <w:rPr>
          <w:rFonts w:ascii="Arial" w:eastAsia="Times New Roman" w:hAnsi="Arial" w:cs="Arial"/>
        </w:rPr>
      </w:pPr>
    </w:p>
    <w:p w14:paraId="51ABD299" w14:textId="77777777" w:rsidR="003F5E9D" w:rsidRDefault="003F5E9D" w:rsidP="00165D90">
      <w:pPr>
        <w:spacing w:line="360" w:lineRule="auto"/>
        <w:rPr>
          <w:rFonts w:ascii="Arial" w:eastAsia="Times New Roman" w:hAnsi="Arial" w:cs="Arial"/>
        </w:rPr>
      </w:pPr>
    </w:p>
    <w:p w14:paraId="47BB1624" w14:textId="77777777" w:rsidR="003F5E9D" w:rsidRDefault="003F5E9D" w:rsidP="00165D90">
      <w:pPr>
        <w:spacing w:line="360" w:lineRule="auto"/>
        <w:rPr>
          <w:rFonts w:ascii="Arial" w:eastAsia="Times New Roman" w:hAnsi="Arial" w:cs="Arial"/>
        </w:rPr>
      </w:pPr>
    </w:p>
    <w:p w14:paraId="6F4D45C2" w14:textId="77777777" w:rsidR="003F5E9D" w:rsidRDefault="003F5E9D" w:rsidP="00165D90">
      <w:pPr>
        <w:spacing w:line="360" w:lineRule="auto"/>
        <w:rPr>
          <w:rFonts w:ascii="Arial" w:eastAsia="Times New Roman" w:hAnsi="Arial" w:cs="Arial"/>
        </w:rPr>
      </w:pPr>
    </w:p>
    <w:p w14:paraId="027A05C9" w14:textId="77777777" w:rsidR="003F5E9D" w:rsidRDefault="003F5E9D" w:rsidP="00165D90">
      <w:pPr>
        <w:spacing w:line="360" w:lineRule="auto"/>
        <w:rPr>
          <w:rFonts w:ascii="Arial" w:eastAsia="Times New Roman" w:hAnsi="Arial" w:cs="Arial"/>
        </w:rPr>
      </w:pPr>
    </w:p>
    <w:p w14:paraId="1E3CAF7C" w14:textId="77777777" w:rsidR="003F5E9D" w:rsidRDefault="003F5E9D" w:rsidP="00165D90">
      <w:pPr>
        <w:spacing w:line="360" w:lineRule="auto"/>
        <w:rPr>
          <w:rFonts w:ascii="Arial" w:eastAsia="Times New Roman" w:hAnsi="Arial" w:cs="Arial"/>
        </w:rPr>
      </w:pPr>
    </w:p>
    <w:p w14:paraId="1924FC1F" w14:textId="77777777" w:rsidR="003F5E9D" w:rsidRDefault="003F5E9D" w:rsidP="00165D90">
      <w:pPr>
        <w:spacing w:line="360" w:lineRule="auto"/>
        <w:rPr>
          <w:rFonts w:ascii="Arial" w:eastAsia="Times New Roman" w:hAnsi="Arial" w:cs="Arial"/>
        </w:rPr>
      </w:pPr>
    </w:p>
    <w:p w14:paraId="3AE8F419" w14:textId="77777777" w:rsidR="003F5E9D" w:rsidRDefault="003F5E9D" w:rsidP="00165D90">
      <w:pPr>
        <w:spacing w:line="360" w:lineRule="auto"/>
        <w:rPr>
          <w:rFonts w:ascii="Arial" w:eastAsia="Times New Roman" w:hAnsi="Arial" w:cs="Arial"/>
        </w:rPr>
      </w:pPr>
    </w:p>
    <w:p w14:paraId="15E93DD3" w14:textId="77777777" w:rsidR="003F5E9D" w:rsidRDefault="003F5E9D" w:rsidP="00165D90">
      <w:pPr>
        <w:spacing w:line="360" w:lineRule="auto"/>
        <w:rPr>
          <w:rFonts w:ascii="Arial" w:eastAsia="Times New Roman" w:hAnsi="Arial" w:cs="Arial"/>
        </w:rPr>
      </w:pPr>
    </w:p>
    <w:p w14:paraId="2FF579DB" w14:textId="77777777" w:rsidR="003F5E9D" w:rsidRDefault="003F5E9D" w:rsidP="00165D90">
      <w:pPr>
        <w:spacing w:line="360" w:lineRule="auto"/>
        <w:rPr>
          <w:rFonts w:ascii="Arial" w:eastAsia="Times New Roman" w:hAnsi="Arial" w:cs="Arial"/>
        </w:rPr>
      </w:pPr>
    </w:p>
    <w:p w14:paraId="775094DB" w14:textId="77777777" w:rsidR="003F5E9D" w:rsidRDefault="003F5E9D" w:rsidP="00165D90">
      <w:pPr>
        <w:spacing w:line="360" w:lineRule="auto"/>
        <w:rPr>
          <w:rFonts w:ascii="Arial" w:eastAsia="Times New Roman" w:hAnsi="Arial" w:cs="Arial"/>
        </w:rPr>
      </w:pPr>
    </w:p>
    <w:p w14:paraId="696B8EA4" w14:textId="77777777" w:rsidR="003F5E9D" w:rsidRDefault="003F5E9D" w:rsidP="00165D90">
      <w:pPr>
        <w:spacing w:line="360" w:lineRule="auto"/>
        <w:rPr>
          <w:rFonts w:ascii="Arial" w:eastAsia="Times New Roman" w:hAnsi="Arial" w:cs="Arial"/>
        </w:rPr>
      </w:pPr>
    </w:p>
    <w:p w14:paraId="5E4C17CC" w14:textId="77777777" w:rsidR="003F5E9D" w:rsidRDefault="003F5E9D" w:rsidP="00165D90">
      <w:pPr>
        <w:spacing w:line="360" w:lineRule="auto"/>
        <w:rPr>
          <w:rFonts w:ascii="Arial" w:eastAsia="Times New Roman" w:hAnsi="Arial" w:cs="Arial"/>
        </w:rPr>
      </w:pPr>
    </w:p>
    <w:p w14:paraId="2839CE5E" w14:textId="77777777" w:rsidR="003F5E9D" w:rsidRDefault="003F5E9D" w:rsidP="00165D90">
      <w:pPr>
        <w:spacing w:line="360" w:lineRule="auto"/>
        <w:rPr>
          <w:rFonts w:ascii="Arial" w:eastAsia="Times New Roman" w:hAnsi="Arial" w:cs="Arial"/>
        </w:rPr>
      </w:pPr>
    </w:p>
    <w:p w14:paraId="4CAEBD25" w14:textId="77777777" w:rsidR="003F5E9D" w:rsidRDefault="003F5E9D" w:rsidP="00165D90">
      <w:pPr>
        <w:spacing w:line="360" w:lineRule="auto"/>
        <w:rPr>
          <w:rFonts w:ascii="Arial" w:eastAsia="Times New Roman" w:hAnsi="Arial" w:cs="Arial"/>
        </w:rPr>
      </w:pPr>
    </w:p>
    <w:p w14:paraId="2A742B25" w14:textId="54FD092F" w:rsidR="00165D90" w:rsidRDefault="00165D90" w:rsidP="00165D90">
      <w:pPr>
        <w:spacing w:line="360" w:lineRule="auto"/>
        <w:rPr>
          <w:rFonts w:ascii="Arial" w:eastAsia="Times New Roman" w:hAnsi="Arial" w:cs="Arial"/>
        </w:rPr>
      </w:pPr>
      <w:r w:rsidRPr="00165D90">
        <w:rPr>
          <w:rFonts w:ascii="Arial" w:eastAsia="Times New Roman" w:hAnsi="Arial" w:cs="Arial"/>
        </w:rPr>
        <w:t>Video</w:t>
      </w:r>
      <w:r>
        <w:rPr>
          <w:rFonts w:ascii="Arial" w:eastAsia="Times New Roman" w:hAnsi="Arial" w:cs="Arial"/>
        </w:rPr>
        <w:t xml:space="preserve"> dokumenter </w:t>
      </w:r>
      <w:r w:rsidR="008A58C3">
        <w:rPr>
          <w:rFonts w:ascii="Arial" w:eastAsia="Times New Roman" w:hAnsi="Arial" w:cs="Arial"/>
        </w:rPr>
        <w:t xml:space="preserve">memiliki berbagai jenis dan fungsi, diantaranya dikelompokan menjadi beberapa jenis </w:t>
      </w:r>
      <w:proofErr w:type="gramStart"/>
      <w:r w:rsidR="008A58C3">
        <w:rPr>
          <w:rFonts w:ascii="Arial" w:eastAsia="Times New Roman" w:hAnsi="Arial" w:cs="Arial"/>
        </w:rPr>
        <w:t>yaitu :</w:t>
      </w:r>
      <w:proofErr w:type="gramEnd"/>
    </w:p>
    <w:p w14:paraId="0A56372E" w14:textId="77777777" w:rsidR="008A58C3" w:rsidRDefault="008A58C3" w:rsidP="00165D90">
      <w:pPr>
        <w:spacing w:line="360" w:lineRule="auto"/>
        <w:rPr>
          <w:rFonts w:ascii="Arial" w:eastAsia="Times New Roman" w:hAnsi="Arial" w:cs="Arial"/>
        </w:rPr>
      </w:pPr>
    </w:p>
    <w:p w14:paraId="288F90CA" w14:textId="07E66C4A" w:rsidR="008A58C3" w:rsidRPr="008A58C3" w:rsidRDefault="008A58C3" w:rsidP="00640D3A">
      <w:pPr>
        <w:spacing w:line="360" w:lineRule="auto"/>
        <w:jc w:val="both"/>
        <w:rPr>
          <w:rFonts w:ascii="Arial" w:eastAsia="Times New Roman" w:hAnsi="Arial" w:cs="Arial"/>
          <w:b/>
        </w:rPr>
      </w:pPr>
      <w:r w:rsidRPr="008A58C3">
        <w:rPr>
          <w:rFonts w:ascii="Arial" w:eastAsia="Times New Roman" w:hAnsi="Arial" w:cs="Arial"/>
          <w:b/>
        </w:rPr>
        <w:t>Dokumen Laporan Perjalanan</w:t>
      </w:r>
    </w:p>
    <w:p w14:paraId="5073DCB2" w14:textId="640E3C96" w:rsidR="008A58C3" w:rsidRDefault="008A58C3" w:rsidP="00640D3A">
      <w:pPr>
        <w:spacing w:line="360" w:lineRule="auto"/>
        <w:jc w:val="both"/>
        <w:rPr>
          <w:rFonts w:ascii="Arial" w:eastAsia="Times New Roman" w:hAnsi="Arial" w:cs="Arial"/>
        </w:rPr>
      </w:pPr>
      <w:r>
        <w:rPr>
          <w:rFonts w:ascii="Arial" w:eastAsia="Times New Roman" w:hAnsi="Arial" w:cs="Arial"/>
        </w:rPr>
        <w:t xml:space="preserve">Dokumentasi jenis ini awalnya dilakukan oleh sekelompok antropolog yang ingin mendokumentasikan perjalanan mereka dari awal hingga akhir, dengan </w:t>
      </w:r>
      <w:proofErr w:type="gramStart"/>
      <w:r>
        <w:rPr>
          <w:rFonts w:ascii="Arial" w:eastAsia="Times New Roman" w:hAnsi="Arial" w:cs="Arial"/>
        </w:rPr>
        <w:t>gaya</w:t>
      </w:r>
      <w:proofErr w:type="gramEnd"/>
      <w:r>
        <w:rPr>
          <w:rFonts w:ascii="Arial" w:eastAsia="Times New Roman" w:hAnsi="Arial" w:cs="Arial"/>
        </w:rPr>
        <w:t xml:space="preserve"> penyampaian yang menarik pada akhirnya membuat orang ingin menyaksikan rekaman tersebut.</w:t>
      </w:r>
      <w:r w:rsidR="00B606F6">
        <w:rPr>
          <w:rFonts w:ascii="Arial" w:eastAsia="Times New Roman" w:hAnsi="Arial" w:cs="Arial"/>
        </w:rPr>
        <w:t xml:space="preserve"> Salah satu jenis dokumenter laporan perjalanan yang cukup terkenal adalah film Nanook of the North produksi </w:t>
      </w:r>
      <w:proofErr w:type="gramStart"/>
      <w:r w:rsidR="00B606F6">
        <w:rPr>
          <w:rFonts w:ascii="Arial" w:eastAsia="Times New Roman" w:hAnsi="Arial" w:cs="Arial"/>
        </w:rPr>
        <w:t>th</w:t>
      </w:r>
      <w:proofErr w:type="gramEnd"/>
      <w:r w:rsidR="00B606F6">
        <w:rPr>
          <w:rFonts w:ascii="Arial" w:eastAsia="Times New Roman" w:hAnsi="Arial" w:cs="Arial"/>
        </w:rPr>
        <w:t xml:space="preserve"> 1922.  Dan pada masa modern ini banyak acara televisi yang membahas tema travelling dengan </w:t>
      </w:r>
      <w:proofErr w:type="gramStart"/>
      <w:r w:rsidR="00B606F6">
        <w:rPr>
          <w:rFonts w:ascii="Arial" w:eastAsia="Times New Roman" w:hAnsi="Arial" w:cs="Arial"/>
        </w:rPr>
        <w:t>gaya</w:t>
      </w:r>
      <w:proofErr w:type="gramEnd"/>
      <w:r w:rsidR="00B606F6">
        <w:rPr>
          <w:rFonts w:ascii="Arial" w:eastAsia="Times New Roman" w:hAnsi="Arial" w:cs="Arial"/>
        </w:rPr>
        <w:t xml:space="preserve"> semi dokumenter semacam "jejak petualang" dll</w:t>
      </w:r>
    </w:p>
    <w:p w14:paraId="700288E9" w14:textId="77777777" w:rsidR="00CB5D42" w:rsidRPr="00165D90" w:rsidRDefault="00CB5D42" w:rsidP="00640D3A">
      <w:pPr>
        <w:spacing w:line="360" w:lineRule="auto"/>
        <w:jc w:val="both"/>
        <w:rPr>
          <w:rFonts w:ascii="Arial" w:eastAsia="Times New Roman" w:hAnsi="Arial" w:cs="Arial"/>
        </w:rPr>
      </w:pPr>
    </w:p>
    <w:p w14:paraId="21D24FE6" w14:textId="15DEC597" w:rsidR="00B606F6" w:rsidRDefault="00B606F6" w:rsidP="00640D3A">
      <w:pPr>
        <w:spacing w:line="360" w:lineRule="auto"/>
        <w:jc w:val="both"/>
        <w:rPr>
          <w:rFonts w:ascii="Arial" w:eastAsia="Times New Roman" w:hAnsi="Arial" w:cs="Arial"/>
          <w:b/>
        </w:rPr>
      </w:pPr>
      <w:r w:rsidRPr="008A58C3">
        <w:rPr>
          <w:rFonts w:ascii="Arial" w:eastAsia="Times New Roman" w:hAnsi="Arial" w:cs="Arial"/>
          <w:b/>
        </w:rPr>
        <w:t>Dokumen</w:t>
      </w:r>
      <w:r>
        <w:rPr>
          <w:rFonts w:ascii="Arial" w:eastAsia="Times New Roman" w:hAnsi="Arial" w:cs="Arial"/>
          <w:b/>
        </w:rPr>
        <w:t>ter</w:t>
      </w:r>
      <w:r w:rsidRPr="008A58C3">
        <w:rPr>
          <w:rFonts w:ascii="Arial" w:eastAsia="Times New Roman" w:hAnsi="Arial" w:cs="Arial"/>
          <w:b/>
        </w:rPr>
        <w:t xml:space="preserve"> </w:t>
      </w:r>
      <w:r>
        <w:rPr>
          <w:rFonts w:ascii="Arial" w:eastAsia="Times New Roman" w:hAnsi="Arial" w:cs="Arial"/>
          <w:b/>
        </w:rPr>
        <w:t>Sejarah</w:t>
      </w:r>
    </w:p>
    <w:p w14:paraId="31BF3FD3" w14:textId="1661A183" w:rsidR="00165D90" w:rsidRPr="00B606F6" w:rsidRDefault="00B606F6" w:rsidP="00640D3A">
      <w:pPr>
        <w:spacing w:line="360" w:lineRule="auto"/>
        <w:jc w:val="both"/>
        <w:rPr>
          <w:rFonts w:ascii="Arial" w:eastAsia="Times New Roman" w:hAnsi="Arial" w:cs="Arial"/>
        </w:rPr>
      </w:pPr>
      <w:proofErr w:type="gramStart"/>
      <w:r w:rsidRPr="00B606F6">
        <w:rPr>
          <w:rFonts w:ascii="Arial" w:eastAsia="Times New Roman" w:hAnsi="Arial" w:cs="Arial"/>
        </w:rPr>
        <w:t>Dokumenter</w:t>
      </w:r>
      <w:r>
        <w:rPr>
          <w:rFonts w:ascii="Arial" w:eastAsia="Times New Roman" w:hAnsi="Arial" w:cs="Arial"/>
        </w:rPr>
        <w:t xml:space="preserve"> sejarah banyak diproduksi pada masa pemerintahan Adolf Hitler, arahnya lebih banyak digunakan sebagai alat propaganda</w:t>
      </w:r>
      <w:r w:rsidR="008178D6">
        <w:rPr>
          <w:rFonts w:ascii="Arial" w:eastAsia="Times New Roman" w:hAnsi="Arial" w:cs="Arial"/>
        </w:rPr>
        <w:t xml:space="preserve"> para penguasa.</w:t>
      </w:r>
      <w:proofErr w:type="gramEnd"/>
      <w:r w:rsidR="008178D6">
        <w:rPr>
          <w:rFonts w:ascii="Arial" w:eastAsia="Times New Roman" w:hAnsi="Arial" w:cs="Arial"/>
        </w:rPr>
        <w:t xml:space="preserve"> </w:t>
      </w:r>
      <w:proofErr w:type="gramStart"/>
      <w:r w:rsidR="008178D6">
        <w:rPr>
          <w:rFonts w:ascii="Arial" w:eastAsia="Times New Roman" w:hAnsi="Arial" w:cs="Arial"/>
        </w:rPr>
        <w:t xml:space="preserve">Dokumenter jenis ini sangat kental dengan unsur </w:t>
      </w:r>
      <w:r w:rsidR="008178D6" w:rsidRPr="008178D6">
        <w:rPr>
          <w:rFonts w:ascii="Arial" w:eastAsia="Times New Roman" w:hAnsi="Arial" w:cs="Arial"/>
          <w:i/>
        </w:rPr>
        <w:t>refrential meaning</w:t>
      </w:r>
      <w:r w:rsidR="008178D6">
        <w:rPr>
          <w:rFonts w:ascii="Arial" w:eastAsia="Times New Roman" w:hAnsi="Arial" w:cs="Arial"/>
        </w:rPr>
        <w:t xml:space="preserve"> yang berarti makna yang bergantung pada referensi peristiwanya.</w:t>
      </w:r>
      <w:proofErr w:type="gramEnd"/>
      <w:r w:rsidR="006974E7">
        <w:rPr>
          <w:rFonts w:ascii="Arial" w:eastAsia="Times New Roman" w:hAnsi="Arial" w:cs="Arial"/>
        </w:rPr>
        <w:t xml:space="preserve"> Dimana keakuratan </w:t>
      </w:r>
      <w:proofErr w:type="gramStart"/>
      <w:r w:rsidR="006974E7">
        <w:rPr>
          <w:rFonts w:ascii="Arial" w:eastAsia="Times New Roman" w:hAnsi="Arial" w:cs="Arial"/>
        </w:rPr>
        <w:t>data  sampai</w:t>
      </w:r>
      <w:proofErr w:type="gramEnd"/>
      <w:r w:rsidR="006974E7">
        <w:rPr>
          <w:rFonts w:ascii="Arial" w:eastAsia="Times New Roman" w:hAnsi="Arial" w:cs="Arial"/>
        </w:rPr>
        <w:t xml:space="preserve"> pada penafsiran sangat dijaga. </w:t>
      </w:r>
      <w:proofErr w:type="gramStart"/>
      <w:r w:rsidR="006974E7">
        <w:rPr>
          <w:rFonts w:ascii="Arial" w:eastAsia="Times New Roman" w:hAnsi="Arial" w:cs="Arial"/>
        </w:rPr>
        <w:t xml:space="preserve">Tiga elemen yang selalu menjadi referensi dalam dokumenter sejarah yaitu </w:t>
      </w:r>
      <w:r w:rsidR="00CB5D42">
        <w:rPr>
          <w:rFonts w:ascii="Arial" w:eastAsia="Times New Roman" w:hAnsi="Arial" w:cs="Arial"/>
        </w:rPr>
        <w:t>waktu, lokasi dan tokoh suatu peristiwa sejarah.</w:t>
      </w:r>
      <w:proofErr w:type="gramEnd"/>
    </w:p>
    <w:p w14:paraId="2C4B480F" w14:textId="77777777" w:rsidR="00CB5D42" w:rsidRDefault="00CB5D42" w:rsidP="00640D3A">
      <w:pPr>
        <w:spacing w:line="360" w:lineRule="auto"/>
        <w:jc w:val="both"/>
        <w:rPr>
          <w:rFonts w:ascii="Arial" w:eastAsia="Times New Roman" w:hAnsi="Arial" w:cs="Arial"/>
          <w:b/>
        </w:rPr>
      </w:pPr>
    </w:p>
    <w:p w14:paraId="074FAF18" w14:textId="7E111293" w:rsidR="00CB5D42" w:rsidRDefault="00CB5D42" w:rsidP="00CB5D42">
      <w:pPr>
        <w:spacing w:line="360" w:lineRule="auto"/>
        <w:rPr>
          <w:rFonts w:ascii="Arial" w:eastAsia="Times New Roman" w:hAnsi="Arial" w:cs="Arial"/>
          <w:b/>
        </w:rPr>
      </w:pPr>
      <w:r w:rsidRPr="008A58C3">
        <w:rPr>
          <w:rFonts w:ascii="Arial" w:eastAsia="Times New Roman" w:hAnsi="Arial" w:cs="Arial"/>
          <w:b/>
        </w:rPr>
        <w:t>Dokumen</w:t>
      </w:r>
      <w:r>
        <w:rPr>
          <w:rFonts w:ascii="Arial" w:eastAsia="Times New Roman" w:hAnsi="Arial" w:cs="Arial"/>
          <w:b/>
        </w:rPr>
        <w:t>ter</w:t>
      </w:r>
      <w:r w:rsidRPr="008A58C3">
        <w:rPr>
          <w:rFonts w:ascii="Arial" w:eastAsia="Times New Roman" w:hAnsi="Arial" w:cs="Arial"/>
          <w:b/>
        </w:rPr>
        <w:t xml:space="preserve"> </w:t>
      </w:r>
      <w:r>
        <w:rPr>
          <w:rFonts w:ascii="Arial" w:eastAsia="Times New Roman" w:hAnsi="Arial" w:cs="Arial"/>
          <w:b/>
        </w:rPr>
        <w:t>Biografi</w:t>
      </w:r>
    </w:p>
    <w:p w14:paraId="2CAC33BE" w14:textId="79314184" w:rsidR="00640D3A" w:rsidRDefault="00640D3A" w:rsidP="00CB5D42">
      <w:pPr>
        <w:spacing w:line="360" w:lineRule="auto"/>
        <w:rPr>
          <w:rFonts w:ascii="Arial" w:eastAsia="Times New Roman" w:hAnsi="Arial" w:cs="Arial"/>
        </w:rPr>
      </w:pPr>
      <w:r w:rsidRPr="00640D3A">
        <w:rPr>
          <w:rFonts w:ascii="Arial" w:eastAsia="Times New Roman" w:hAnsi="Arial" w:cs="Arial"/>
        </w:rPr>
        <w:t>Dokumenter ini berkaitan dengan sosok seseorang</w:t>
      </w:r>
      <w:r w:rsidR="00D661EE">
        <w:rPr>
          <w:rFonts w:ascii="Arial" w:eastAsia="Times New Roman" w:hAnsi="Arial" w:cs="Arial"/>
        </w:rPr>
        <w:t xml:space="preserve"> yang biasanya telah dikenal luas oleh masyarakat, baik karena prestasinya maupun hal lain yang umumnya positif. </w:t>
      </w:r>
      <w:r w:rsidR="00D73F0B">
        <w:rPr>
          <w:rFonts w:ascii="Arial" w:eastAsia="Times New Roman" w:hAnsi="Arial" w:cs="Arial"/>
        </w:rPr>
        <w:t xml:space="preserve">Dokumenter ini cenderung mengupas narasi secara kronologis dari kelahiran seorang tokoh hingga masa tertentu seperti masa berkuasa atau hingga wafatnya sang tokoh.  </w:t>
      </w:r>
      <w:r w:rsidR="00D661EE">
        <w:rPr>
          <w:rFonts w:ascii="Arial" w:eastAsia="Times New Roman" w:hAnsi="Arial" w:cs="Arial"/>
        </w:rPr>
        <w:t>Dokumenter biografi dike</w:t>
      </w:r>
      <w:r w:rsidR="00D73F0B">
        <w:rPr>
          <w:rFonts w:ascii="Arial" w:eastAsia="Times New Roman" w:hAnsi="Arial" w:cs="Arial"/>
        </w:rPr>
        <w:t>l</w:t>
      </w:r>
      <w:r w:rsidR="00D661EE">
        <w:rPr>
          <w:rFonts w:ascii="Arial" w:eastAsia="Times New Roman" w:hAnsi="Arial" w:cs="Arial"/>
        </w:rPr>
        <w:t xml:space="preserve">ompokan menjadi </w:t>
      </w:r>
      <w:r w:rsidR="00D73F0B">
        <w:rPr>
          <w:rFonts w:ascii="Arial" w:eastAsia="Times New Roman" w:hAnsi="Arial" w:cs="Arial"/>
        </w:rPr>
        <w:t>dua</w:t>
      </w:r>
      <w:r w:rsidR="00D661EE">
        <w:rPr>
          <w:rFonts w:ascii="Arial" w:eastAsia="Times New Roman" w:hAnsi="Arial" w:cs="Arial"/>
        </w:rPr>
        <w:t xml:space="preserve"> kelompok besar </w:t>
      </w:r>
      <w:proofErr w:type="gramStart"/>
      <w:r w:rsidR="00D661EE">
        <w:rPr>
          <w:rFonts w:ascii="Arial" w:eastAsia="Times New Roman" w:hAnsi="Arial" w:cs="Arial"/>
        </w:rPr>
        <w:t>yaitu :</w:t>
      </w:r>
      <w:proofErr w:type="gramEnd"/>
    </w:p>
    <w:p w14:paraId="444F71BA" w14:textId="40FA234F" w:rsidR="00C077DE" w:rsidRDefault="00C077DE" w:rsidP="00CB5D42">
      <w:pPr>
        <w:spacing w:line="360" w:lineRule="auto"/>
        <w:rPr>
          <w:rFonts w:ascii="Arial" w:eastAsia="Times New Roman" w:hAnsi="Arial" w:cs="Arial"/>
        </w:rPr>
      </w:pPr>
      <w:r>
        <w:rPr>
          <w:rFonts w:ascii="Arial" w:eastAsia="Times New Roman" w:hAnsi="Arial" w:cs="Arial"/>
        </w:rPr>
        <w:t>- Biografi potret</w:t>
      </w:r>
      <w:r w:rsidR="00523D1B">
        <w:rPr>
          <w:rFonts w:ascii="Arial" w:eastAsia="Times New Roman" w:hAnsi="Arial" w:cs="Arial"/>
        </w:rPr>
        <w:t>, mengupas aspek humanis dari seseorang</w:t>
      </w:r>
    </w:p>
    <w:p w14:paraId="1304271A" w14:textId="64150012" w:rsidR="00C077DE" w:rsidRDefault="00C077DE" w:rsidP="00CB5D42">
      <w:pPr>
        <w:spacing w:line="360" w:lineRule="auto"/>
        <w:rPr>
          <w:rFonts w:ascii="Arial" w:eastAsia="Times New Roman" w:hAnsi="Arial" w:cs="Arial"/>
        </w:rPr>
      </w:pPr>
      <w:r>
        <w:rPr>
          <w:rFonts w:ascii="Arial" w:eastAsia="Times New Roman" w:hAnsi="Arial" w:cs="Arial"/>
        </w:rPr>
        <w:t>- Biografi profil</w:t>
      </w:r>
      <w:r w:rsidR="00523D1B">
        <w:rPr>
          <w:rFonts w:ascii="Arial" w:eastAsia="Times New Roman" w:hAnsi="Arial" w:cs="Arial"/>
        </w:rPr>
        <w:t xml:space="preserve">, hampir sama namun tidak diceritakan secara kronologis </w:t>
      </w:r>
      <w:proofErr w:type="gramStart"/>
      <w:r w:rsidR="00523D1B">
        <w:rPr>
          <w:rFonts w:ascii="Arial" w:eastAsia="Times New Roman" w:hAnsi="Arial" w:cs="Arial"/>
        </w:rPr>
        <w:t xml:space="preserve">melainkan </w:t>
      </w:r>
      <w:r w:rsidR="003F5E9D">
        <w:rPr>
          <w:rFonts w:ascii="Arial" w:eastAsia="Times New Roman" w:hAnsi="Arial" w:cs="Arial"/>
        </w:rPr>
        <w:t xml:space="preserve"> </w:t>
      </w:r>
      <w:r w:rsidR="00523D1B">
        <w:rPr>
          <w:rFonts w:ascii="Arial" w:eastAsia="Times New Roman" w:hAnsi="Arial" w:cs="Arial"/>
        </w:rPr>
        <w:t>sisi</w:t>
      </w:r>
      <w:proofErr w:type="gramEnd"/>
      <w:r w:rsidR="00523D1B">
        <w:rPr>
          <w:rFonts w:ascii="Arial" w:eastAsia="Times New Roman" w:hAnsi="Arial" w:cs="Arial"/>
        </w:rPr>
        <w:t xml:space="preserve"> positif maupun masa keemasan sang tokoh saja.</w:t>
      </w:r>
    </w:p>
    <w:p w14:paraId="366AD457" w14:textId="77777777" w:rsidR="00640D3A" w:rsidRDefault="00640D3A" w:rsidP="00CB5D42">
      <w:pPr>
        <w:spacing w:line="360" w:lineRule="auto"/>
        <w:rPr>
          <w:rFonts w:ascii="Arial" w:eastAsia="Times New Roman" w:hAnsi="Arial" w:cs="Arial"/>
        </w:rPr>
      </w:pPr>
    </w:p>
    <w:p w14:paraId="669B1BD7" w14:textId="77777777" w:rsidR="003F5E9D" w:rsidRDefault="003F5E9D" w:rsidP="00CB5D42">
      <w:pPr>
        <w:spacing w:line="360" w:lineRule="auto"/>
        <w:rPr>
          <w:rFonts w:ascii="Arial" w:eastAsia="Times New Roman" w:hAnsi="Arial" w:cs="Arial"/>
        </w:rPr>
      </w:pPr>
    </w:p>
    <w:p w14:paraId="6787FA6B" w14:textId="77777777" w:rsidR="003F5E9D" w:rsidRDefault="003F5E9D" w:rsidP="00CB5D42">
      <w:pPr>
        <w:spacing w:line="360" w:lineRule="auto"/>
        <w:rPr>
          <w:rFonts w:ascii="Arial" w:eastAsia="Times New Roman" w:hAnsi="Arial" w:cs="Arial"/>
        </w:rPr>
      </w:pPr>
    </w:p>
    <w:p w14:paraId="669EC99D" w14:textId="77777777" w:rsidR="003F5E9D" w:rsidRPr="00640D3A" w:rsidRDefault="003F5E9D" w:rsidP="00CB5D42">
      <w:pPr>
        <w:spacing w:line="360" w:lineRule="auto"/>
        <w:rPr>
          <w:rFonts w:ascii="Arial" w:eastAsia="Times New Roman" w:hAnsi="Arial" w:cs="Arial"/>
        </w:rPr>
      </w:pPr>
    </w:p>
    <w:p w14:paraId="3E711DDE" w14:textId="009B6BEE" w:rsidR="00CB5D42" w:rsidRDefault="00CB5D42" w:rsidP="00CB5D42">
      <w:pPr>
        <w:spacing w:line="360" w:lineRule="auto"/>
        <w:rPr>
          <w:rFonts w:ascii="Arial" w:eastAsia="Times New Roman" w:hAnsi="Arial" w:cs="Arial"/>
          <w:b/>
        </w:rPr>
      </w:pPr>
      <w:r w:rsidRPr="008A58C3">
        <w:rPr>
          <w:rFonts w:ascii="Arial" w:eastAsia="Times New Roman" w:hAnsi="Arial" w:cs="Arial"/>
          <w:b/>
        </w:rPr>
        <w:t>Dokumen</w:t>
      </w:r>
      <w:r>
        <w:rPr>
          <w:rFonts w:ascii="Arial" w:eastAsia="Times New Roman" w:hAnsi="Arial" w:cs="Arial"/>
          <w:b/>
        </w:rPr>
        <w:t>ter</w:t>
      </w:r>
      <w:r w:rsidRPr="008A58C3">
        <w:rPr>
          <w:rFonts w:ascii="Arial" w:eastAsia="Times New Roman" w:hAnsi="Arial" w:cs="Arial"/>
          <w:b/>
        </w:rPr>
        <w:t xml:space="preserve"> </w:t>
      </w:r>
      <w:r>
        <w:rPr>
          <w:rFonts w:ascii="Arial" w:eastAsia="Times New Roman" w:hAnsi="Arial" w:cs="Arial"/>
          <w:b/>
        </w:rPr>
        <w:t>Kontradiksi</w:t>
      </w:r>
    </w:p>
    <w:p w14:paraId="163148A9" w14:textId="6FA6D897" w:rsidR="00523D1B" w:rsidRDefault="00523D1B" w:rsidP="00CB5D42">
      <w:pPr>
        <w:spacing w:line="360" w:lineRule="auto"/>
        <w:rPr>
          <w:rFonts w:ascii="Arial" w:eastAsia="Times New Roman" w:hAnsi="Arial" w:cs="Arial"/>
        </w:rPr>
      </w:pPr>
      <w:proofErr w:type="gramStart"/>
      <w:r w:rsidRPr="00523D1B">
        <w:rPr>
          <w:rFonts w:ascii="Arial" w:eastAsia="Times New Roman" w:hAnsi="Arial" w:cs="Arial"/>
        </w:rPr>
        <w:t xml:space="preserve">Dokumenter yang bercerita tentang </w:t>
      </w:r>
      <w:r>
        <w:rPr>
          <w:rFonts w:ascii="Arial" w:eastAsia="Times New Roman" w:hAnsi="Arial" w:cs="Arial"/>
        </w:rPr>
        <w:t xml:space="preserve">perbandingan </w:t>
      </w:r>
      <w:r w:rsidRPr="00523D1B">
        <w:rPr>
          <w:rFonts w:ascii="Arial" w:eastAsia="Times New Roman" w:hAnsi="Arial" w:cs="Arial"/>
        </w:rPr>
        <w:t xml:space="preserve">dua hal atau lebih </w:t>
      </w:r>
      <w:r>
        <w:rPr>
          <w:rFonts w:ascii="Arial" w:eastAsia="Times New Roman" w:hAnsi="Arial" w:cs="Arial"/>
        </w:rPr>
        <w:t>terutama berkaitan dengan sosial budaya, perilaku suatu golongan masyarakat hingga kemajuan peradabannya.</w:t>
      </w:r>
      <w:proofErr w:type="gramEnd"/>
      <w:r>
        <w:rPr>
          <w:rFonts w:ascii="Arial" w:eastAsia="Times New Roman" w:hAnsi="Arial" w:cs="Arial"/>
        </w:rPr>
        <w:t xml:space="preserve"> Diharapkan dari dokumenter ini dapat memberikan impact yang positif kepada pihak lain.</w:t>
      </w:r>
    </w:p>
    <w:p w14:paraId="7BBD3649" w14:textId="77777777" w:rsidR="00523D1B" w:rsidRPr="00523D1B" w:rsidRDefault="00523D1B" w:rsidP="00CB5D42">
      <w:pPr>
        <w:spacing w:line="360" w:lineRule="auto"/>
        <w:rPr>
          <w:rFonts w:ascii="Arial" w:eastAsia="Times New Roman" w:hAnsi="Arial" w:cs="Arial"/>
        </w:rPr>
      </w:pPr>
    </w:p>
    <w:p w14:paraId="35F59C1B" w14:textId="04482D26" w:rsidR="00CB5D42" w:rsidRDefault="00CB5D42" w:rsidP="00CB5D42">
      <w:pPr>
        <w:spacing w:line="360" w:lineRule="auto"/>
        <w:rPr>
          <w:rFonts w:ascii="Arial" w:eastAsia="Times New Roman" w:hAnsi="Arial" w:cs="Arial"/>
          <w:b/>
        </w:rPr>
      </w:pPr>
      <w:r w:rsidRPr="008A58C3">
        <w:rPr>
          <w:rFonts w:ascii="Arial" w:eastAsia="Times New Roman" w:hAnsi="Arial" w:cs="Arial"/>
          <w:b/>
        </w:rPr>
        <w:t>Dokumen</w:t>
      </w:r>
      <w:r>
        <w:rPr>
          <w:rFonts w:ascii="Arial" w:eastAsia="Times New Roman" w:hAnsi="Arial" w:cs="Arial"/>
          <w:b/>
        </w:rPr>
        <w:t>ter</w:t>
      </w:r>
      <w:r w:rsidRPr="008A58C3">
        <w:rPr>
          <w:rFonts w:ascii="Arial" w:eastAsia="Times New Roman" w:hAnsi="Arial" w:cs="Arial"/>
          <w:b/>
        </w:rPr>
        <w:t xml:space="preserve"> </w:t>
      </w:r>
      <w:r>
        <w:rPr>
          <w:rFonts w:ascii="Arial" w:eastAsia="Times New Roman" w:hAnsi="Arial" w:cs="Arial"/>
          <w:b/>
        </w:rPr>
        <w:t>Ilmu Pengetahuan</w:t>
      </w:r>
    </w:p>
    <w:p w14:paraId="6ECFFFF4" w14:textId="414CB407" w:rsidR="00523D1B" w:rsidRDefault="00523D1B" w:rsidP="00CB5D42">
      <w:pPr>
        <w:spacing w:line="360" w:lineRule="auto"/>
        <w:rPr>
          <w:rFonts w:ascii="Arial" w:eastAsia="Times New Roman" w:hAnsi="Arial" w:cs="Arial"/>
        </w:rPr>
      </w:pPr>
      <w:proofErr w:type="gramStart"/>
      <w:r w:rsidRPr="00523D1B">
        <w:rPr>
          <w:rFonts w:ascii="Arial" w:eastAsia="Times New Roman" w:hAnsi="Arial" w:cs="Arial"/>
        </w:rPr>
        <w:t>Dokumenter ilmu pengetahuan dibedakan lagi menjadi dua bentuk yaitu</w:t>
      </w:r>
      <w:r>
        <w:rPr>
          <w:rFonts w:ascii="Arial" w:eastAsia="Times New Roman" w:hAnsi="Arial" w:cs="Arial"/>
        </w:rPr>
        <w:t xml:space="preserve"> dokumenter sains dan dukumenter instruksional.</w:t>
      </w:r>
      <w:proofErr w:type="gramEnd"/>
      <w:r>
        <w:rPr>
          <w:rFonts w:ascii="Arial" w:eastAsia="Times New Roman" w:hAnsi="Arial" w:cs="Arial"/>
        </w:rPr>
        <w:t xml:space="preserve"> Pada dokumenter sains lebih banyak memaparkan pengetahuan dengan pendekatan populer, sedangkan dokumenter instruksional lebih menekankan pada "how to" atau "bagaimana cara"</w:t>
      </w:r>
    </w:p>
    <w:p w14:paraId="1E545CD7" w14:textId="2FBFF66A" w:rsidR="00523D1B" w:rsidRPr="00523D1B" w:rsidRDefault="00523D1B" w:rsidP="00CB5D42">
      <w:pPr>
        <w:spacing w:line="360" w:lineRule="auto"/>
        <w:rPr>
          <w:rFonts w:ascii="Arial" w:eastAsia="Times New Roman" w:hAnsi="Arial" w:cs="Arial"/>
        </w:rPr>
      </w:pPr>
      <w:proofErr w:type="gramStart"/>
      <w:r>
        <w:rPr>
          <w:rFonts w:ascii="Arial" w:eastAsia="Times New Roman" w:hAnsi="Arial" w:cs="Arial"/>
        </w:rPr>
        <w:t>mengerjakan</w:t>
      </w:r>
      <w:proofErr w:type="gramEnd"/>
      <w:r>
        <w:rPr>
          <w:rFonts w:ascii="Arial" w:eastAsia="Times New Roman" w:hAnsi="Arial" w:cs="Arial"/>
        </w:rPr>
        <w:t xml:space="preserve"> sesuatu.</w:t>
      </w:r>
    </w:p>
    <w:p w14:paraId="257A6239" w14:textId="77777777" w:rsidR="00523D1B" w:rsidRDefault="00523D1B" w:rsidP="00CB5D42">
      <w:pPr>
        <w:spacing w:line="360" w:lineRule="auto"/>
        <w:rPr>
          <w:rFonts w:ascii="Arial" w:eastAsia="Times New Roman" w:hAnsi="Arial" w:cs="Arial"/>
          <w:b/>
        </w:rPr>
      </w:pPr>
    </w:p>
    <w:p w14:paraId="6699EB74" w14:textId="36A82A51" w:rsidR="00CB5D42" w:rsidRDefault="00CB5D42" w:rsidP="00CB5D42">
      <w:pPr>
        <w:spacing w:line="360" w:lineRule="auto"/>
        <w:rPr>
          <w:rFonts w:ascii="Arial" w:eastAsia="Times New Roman" w:hAnsi="Arial" w:cs="Arial"/>
          <w:b/>
        </w:rPr>
      </w:pPr>
      <w:r w:rsidRPr="008A58C3">
        <w:rPr>
          <w:rFonts w:ascii="Arial" w:eastAsia="Times New Roman" w:hAnsi="Arial" w:cs="Arial"/>
          <w:b/>
        </w:rPr>
        <w:t>Dokumen</w:t>
      </w:r>
      <w:r>
        <w:rPr>
          <w:rFonts w:ascii="Arial" w:eastAsia="Times New Roman" w:hAnsi="Arial" w:cs="Arial"/>
          <w:b/>
        </w:rPr>
        <w:t>ter</w:t>
      </w:r>
      <w:r w:rsidRPr="008A58C3">
        <w:rPr>
          <w:rFonts w:ascii="Arial" w:eastAsia="Times New Roman" w:hAnsi="Arial" w:cs="Arial"/>
          <w:b/>
        </w:rPr>
        <w:t xml:space="preserve"> </w:t>
      </w:r>
      <w:r>
        <w:rPr>
          <w:rFonts w:ascii="Arial" w:eastAsia="Times New Roman" w:hAnsi="Arial" w:cs="Arial"/>
          <w:b/>
        </w:rPr>
        <w:t>Nostalgia</w:t>
      </w:r>
    </w:p>
    <w:p w14:paraId="725D1600" w14:textId="050BAA6B" w:rsidR="00523D1B" w:rsidRDefault="00523D1B" w:rsidP="00CB5D42">
      <w:pPr>
        <w:spacing w:line="360" w:lineRule="auto"/>
        <w:rPr>
          <w:rFonts w:ascii="Arial" w:eastAsia="Times New Roman" w:hAnsi="Arial" w:cs="Arial"/>
        </w:rPr>
      </w:pPr>
      <w:proofErr w:type="gramStart"/>
      <w:r w:rsidRPr="00D422B6">
        <w:rPr>
          <w:rFonts w:ascii="Arial" w:eastAsia="Times New Roman" w:hAnsi="Arial" w:cs="Arial"/>
        </w:rPr>
        <w:t xml:space="preserve">Sepintas dokumenter jenis ini mirip dengan </w:t>
      </w:r>
      <w:r w:rsidR="0022257F" w:rsidRPr="00D422B6">
        <w:rPr>
          <w:rFonts w:ascii="Arial" w:eastAsia="Times New Roman" w:hAnsi="Arial" w:cs="Arial"/>
        </w:rPr>
        <w:t xml:space="preserve">dokumenter sejarah, karena membahas tentang napak tilas, </w:t>
      </w:r>
      <w:r w:rsidR="00D422B6" w:rsidRPr="00D422B6">
        <w:rPr>
          <w:rFonts w:ascii="Arial" w:eastAsia="Times New Roman" w:hAnsi="Arial" w:cs="Arial"/>
        </w:rPr>
        <w:t>kilas balik suatu peristiwa dimasa lalu</w:t>
      </w:r>
      <w:r w:rsidR="00D422B6">
        <w:rPr>
          <w:rFonts w:ascii="Arial" w:eastAsia="Times New Roman" w:hAnsi="Arial" w:cs="Arial"/>
        </w:rPr>
        <w:t>.</w:t>
      </w:r>
      <w:proofErr w:type="gramEnd"/>
      <w:r w:rsidR="00D422B6">
        <w:rPr>
          <w:rFonts w:ascii="Arial" w:eastAsia="Times New Roman" w:hAnsi="Arial" w:cs="Arial"/>
        </w:rPr>
        <w:t xml:space="preserve"> </w:t>
      </w:r>
      <w:proofErr w:type="gramStart"/>
      <w:r w:rsidR="00D422B6">
        <w:rPr>
          <w:rFonts w:ascii="Arial" w:eastAsia="Times New Roman" w:hAnsi="Arial" w:cs="Arial"/>
        </w:rPr>
        <w:t>Namun penekanannya lebih terasa sebagai perbandingan masa kini dan masa lalu.</w:t>
      </w:r>
      <w:proofErr w:type="gramEnd"/>
    </w:p>
    <w:p w14:paraId="6A742711" w14:textId="77777777" w:rsidR="00D422B6" w:rsidRPr="00D422B6" w:rsidRDefault="00D422B6" w:rsidP="00CB5D42">
      <w:pPr>
        <w:spacing w:line="360" w:lineRule="auto"/>
        <w:rPr>
          <w:rFonts w:ascii="Arial" w:eastAsia="Times New Roman" w:hAnsi="Arial" w:cs="Arial"/>
        </w:rPr>
      </w:pPr>
    </w:p>
    <w:p w14:paraId="6C6C3479" w14:textId="61A7DD28" w:rsidR="00CB5D42" w:rsidRDefault="00CB5D42" w:rsidP="00CB5D42">
      <w:pPr>
        <w:spacing w:line="360" w:lineRule="auto"/>
        <w:rPr>
          <w:rFonts w:ascii="Arial" w:eastAsia="Times New Roman" w:hAnsi="Arial" w:cs="Arial"/>
          <w:b/>
        </w:rPr>
      </w:pPr>
      <w:r w:rsidRPr="008A58C3">
        <w:rPr>
          <w:rFonts w:ascii="Arial" w:eastAsia="Times New Roman" w:hAnsi="Arial" w:cs="Arial"/>
          <w:b/>
        </w:rPr>
        <w:t>Dokumen</w:t>
      </w:r>
      <w:r>
        <w:rPr>
          <w:rFonts w:ascii="Arial" w:eastAsia="Times New Roman" w:hAnsi="Arial" w:cs="Arial"/>
          <w:b/>
        </w:rPr>
        <w:t>ter</w:t>
      </w:r>
      <w:r w:rsidRPr="008A58C3">
        <w:rPr>
          <w:rFonts w:ascii="Arial" w:eastAsia="Times New Roman" w:hAnsi="Arial" w:cs="Arial"/>
          <w:b/>
        </w:rPr>
        <w:t xml:space="preserve"> </w:t>
      </w:r>
      <w:r>
        <w:rPr>
          <w:rFonts w:ascii="Arial" w:eastAsia="Times New Roman" w:hAnsi="Arial" w:cs="Arial"/>
          <w:b/>
        </w:rPr>
        <w:t>Rekonstruksi</w:t>
      </w:r>
    </w:p>
    <w:p w14:paraId="0614A568" w14:textId="3DC70FF5" w:rsidR="009B7BB1" w:rsidRPr="009B7BB1" w:rsidRDefault="009B7BB1" w:rsidP="00CB5D42">
      <w:pPr>
        <w:spacing w:line="360" w:lineRule="auto"/>
        <w:rPr>
          <w:rFonts w:ascii="Arial" w:eastAsia="Times New Roman" w:hAnsi="Arial" w:cs="Arial"/>
        </w:rPr>
      </w:pPr>
      <w:proofErr w:type="gramStart"/>
      <w:r w:rsidRPr="009B7BB1">
        <w:rPr>
          <w:rFonts w:ascii="Arial" w:eastAsia="Times New Roman" w:hAnsi="Arial" w:cs="Arial"/>
        </w:rPr>
        <w:t>Penuturan dokumenter rekonstruksi ini sering pula ditemui dalam dokumenter</w:t>
      </w:r>
      <w:r>
        <w:rPr>
          <w:rFonts w:ascii="Arial" w:eastAsia="Times New Roman" w:hAnsi="Arial" w:cs="Arial"/>
        </w:rPr>
        <w:t xml:space="preserve"> sejarah dan investigasi.</w:t>
      </w:r>
      <w:proofErr w:type="gramEnd"/>
      <w:r>
        <w:rPr>
          <w:rFonts w:ascii="Arial" w:eastAsia="Times New Roman" w:hAnsi="Arial" w:cs="Arial"/>
        </w:rPr>
        <w:t xml:space="preserve"> </w:t>
      </w:r>
      <w:proofErr w:type="gramStart"/>
      <w:r>
        <w:rPr>
          <w:rFonts w:ascii="Arial" w:eastAsia="Times New Roman" w:hAnsi="Arial" w:cs="Arial"/>
        </w:rPr>
        <w:t>Bagian - bagian dari masa lalu disusun kembali berdasarkan fakta sejarah.</w:t>
      </w:r>
      <w:proofErr w:type="gramEnd"/>
    </w:p>
    <w:p w14:paraId="611A48CB" w14:textId="77777777" w:rsidR="009B7BB1" w:rsidRDefault="009B7BB1" w:rsidP="00CB5D42">
      <w:pPr>
        <w:spacing w:line="360" w:lineRule="auto"/>
        <w:rPr>
          <w:rFonts w:ascii="Arial" w:eastAsia="Times New Roman" w:hAnsi="Arial" w:cs="Arial"/>
          <w:b/>
        </w:rPr>
      </w:pPr>
    </w:p>
    <w:p w14:paraId="3EBBFFDC" w14:textId="15B8EE42" w:rsidR="00CB5D42" w:rsidRDefault="00CB5D42" w:rsidP="00CB5D42">
      <w:pPr>
        <w:spacing w:line="360" w:lineRule="auto"/>
        <w:rPr>
          <w:rFonts w:ascii="Arial" w:eastAsia="Times New Roman" w:hAnsi="Arial" w:cs="Arial"/>
          <w:b/>
        </w:rPr>
      </w:pPr>
      <w:r w:rsidRPr="008A58C3">
        <w:rPr>
          <w:rFonts w:ascii="Arial" w:eastAsia="Times New Roman" w:hAnsi="Arial" w:cs="Arial"/>
          <w:b/>
        </w:rPr>
        <w:t>Dokumen</w:t>
      </w:r>
      <w:r>
        <w:rPr>
          <w:rFonts w:ascii="Arial" w:eastAsia="Times New Roman" w:hAnsi="Arial" w:cs="Arial"/>
          <w:b/>
        </w:rPr>
        <w:t>ter</w:t>
      </w:r>
      <w:r w:rsidRPr="008A58C3">
        <w:rPr>
          <w:rFonts w:ascii="Arial" w:eastAsia="Times New Roman" w:hAnsi="Arial" w:cs="Arial"/>
          <w:b/>
        </w:rPr>
        <w:t xml:space="preserve"> </w:t>
      </w:r>
      <w:r>
        <w:rPr>
          <w:rFonts w:ascii="Arial" w:eastAsia="Times New Roman" w:hAnsi="Arial" w:cs="Arial"/>
          <w:b/>
        </w:rPr>
        <w:t>Investigasi</w:t>
      </w:r>
    </w:p>
    <w:p w14:paraId="56093CB6" w14:textId="78A56D10" w:rsidR="009B7BB1" w:rsidRDefault="009B7BB1" w:rsidP="00CB5D42">
      <w:pPr>
        <w:spacing w:line="360" w:lineRule="auto"/>
        <w:rPr>
          <w:rFonts w:ascii="Arial" w:eastAsia="Times New Roman" w:hAnsi="Arial" w:cs="Arial"/>
          <w:b/>
        </w:rPr>
      </w:pPr>
      <w:proofErr w:type="gramStart"/>
      <w:r w:rsidRPr="009B7BB1">
        <w:rPr>
          <w:rFonts w:ascii="Arial" w:eastAsia="Times New Roman" w:hAnsi="Arial" w:cs="Arial"/>
        </w:rPr>
        <w:t>dokumenter</w:t>
      </w:r>
      <w:proofErr w:type="gramEnd"/>
      <w:r>
        <w:rPr>
          <w:rFonts w:ascii="Arial" w:eastAsia="Times New Roman" w:hAnsi="Arial" w:cs="Arial"/>
        </w:rPr>
        <w:t xml:space="preserve"> jenis ini sebenarnya merupakan kepanjangan tangan dari dokumenter investigasi jurnalistik terhadap hal - hal yang belum maupun tidak pernah diungkapkan.</w:t>
      </w:r>
    </w:p>
    <w:p w14:paraId="3B6AEB35" w14:textId="77777777" w:rsidR="009B7BB1" w:rsidRDefault="009B7BB1" w:rsidP="00CB5D42">
      <w:pPr>
        <w:spacing w:line="360" w:lineRule="auto"/>
        <w:rPr>
          <w:rFonts w:ascii="Arial" w:eastAsia="Times New Roman" w:hAnsi="Arial" w:cs="Arial"/>
          <w:b/>
        </w:rPr>
      </w:pPr>
    </w:p>
    <w:p w14:paraId="729904C2" w14:textId="77777777" w:rsidR="00CB5D42" w:rsidRDefault="00CB5D42" w:rsidP="00CB5D42">
      <w:pPr>
        <w:spacing w:line="360" w:lineRule="auto"/>
        <w:rPr>
          <w:rFonts w:ascii="Arial" w:eastAsia="Times New Roman" w:hAnsi="Arial" w:cs="Arial"/>
          <w:b/>
        </w:rPr>
      </w:pPr>
    </w:p>
    <w:p w14:paraId="7FDC3A78" w14:textId="77777777" w:rsidR="00CB5D42" w:rsidRDefault="00CB5D42" w:rsidP="00CB5D42">
      <w:pPr>
        <w:spacing w:line="360" w:lineRule="auto"/>
        <w:rPr>
          <w:rFonts w:ascii="Arial" w:eastAsia="Times New Roman" w:hAnsi="Arial" w:cs="Arial"/>
          <w:b/>
        </w:rPr>
      </w:pPr>
    </w:p>
    <w:p w14:paraId="7A9B6615" w14:textId="77777777" w:rsidR="00CB5D42" w:rsidRDefault="00CB5D42" w:rsidP="00CB5D42">
      <w:pPr>
        <w:spacing w:line="360" w:lineRule="auto"/>
        <w:rPr>
          <w:rFonts w:ascii="Arial" w:eastAsia="Times New Roman" w:hAnsi="Arial" w:cs="Arial"/>
          <w:b/>
        </w:rPr>
      </w:pPr>
    </w:p>
    <w:p w14:paraId="5FF8CB3E" w14:textId="77777777" w:rsidR="00CB5D42" w:rsidRDefault="00CB5D42" w:rsidP="00CB5D42">
      <w:pPr>
        <w:spacing w:line="360" w:lineRule="auto"/>
        <w:rPr>
          <w:rFonts w:ascii="Arial" w:eastAsia="Times New Roman" w:hAnsi="Arial" w:cs="Arial"/>
          <w:b/>
        </w:rPr>
      </w:pPr>
    </w:p>
    <w:p w14:paraId="658838BD" w14:textId="77777777" w:rsidR="00CB5D42" w:rsidRDefault="00CB5D42" w:rsidP="00CB5D42">
      <w:pPr>
        <w:spacing w:line="360" w:lineRule="auto"/>
        <w:rPr>
          <w:rFonts w:ascii="Arial" w:eastAsia="Times New Roman" w:hAnsi="Arial" w:cs="Arial"/>
          <w:b/>
        </w:rPr>
      </w:pPr>
    </w:p>
    <w:p w14:paraId="5F183333" w14:textId="77777777" w:rsidR="00CB5D42" w:rsidRDefault="00CB5D42" w:rsidP="00CB5D42">
      <w:pPr>
        <w:spacing w:line="360" w:lineRule="auto"/>
        <w:rPr>
          <w:rFonts w:ascii="Arial" w:eastAsia="Times New Roman" w:hAnsi="Arial" w:cs="Arial"/>
          <w:b/>
        </w:rPr>
      </w:pPr>
    </w:p>
    <w:p w14:paraId="2B685FC3" w14:textId="77777777" w:rsidR="003F3949" w:rsidRDefault="003F3949" w:rsidP="003F3949">
      <w:pPr>
        <w:spacing w:line="360" w:lineRule="auto"/>
        <w:jc w:val="right"/>
        <w:rPr>
          <w:rFonts w:ascii="Arial" w:eastAsia="Times New Roman" w:hAnsi="Arial" w:cs="Arial"/>
          <w:b/>
          <w:sz w:val="28"/>
          <w:szCs w:val="28"/>
        </w:rPr>
      </w:pPr>
      <w:r w:rsidRPr="003F3949">
        <w:rPr>
          <w:rFonts w:ascii="Arial" w:eastAsia="Times New Roman" w:hAnsi="Arial" w:cs="Arial"/>
          <w:b/>
          <w:sz w:val="28"/>
          <w:szCs w:val="28"/>
        </w:rPr>
        <w:t>ALUR KERJA PEMBUATAN VIDEO DOKUMENTER</w:t>
      </w:r>
    </w:p>
    <w:p w14:paraId="2F114A2D" w14:textId="0BDC1B6F" w:rsidR="003F3949" w:rsidRDefault="003F3949" w:rsidP="003F3949">
      <w:pPr>
        <w:spacing w:line="360" w:lineRule="auto"/>
        <w:rPr>
          <w:rFonts w:ascii="Arial" w:eastAsia="Times New Roman" w:hAnsi="Arial" w:cs="Arial"/>
          <w:b/>
          <w:sz w:val="28"/>
          <w:szCs w:val="28"/>
        </w:rPr>
      </w:pPr>
      <w:r>
        <w:rPr>
          <w:rFonts w:ascii="Arial" w:eastAsia="Times New Roman" w:hAnsi="Arial" w:cs="Arial"/>
          <w:b/>
          <w:sz w:val="28"/>
          <w:szCs w:val="28"/>
        </w:rPr>
        <w:t>________________________________________________________</w:t>
      </w:r>
    </w:p>
    <w:p w14:paraId="715C0A07" w14:textId="77777777" w:rsidR="003F3949" w:rsidRDefault="003F3949" w:rsidP="003F3949">
      <w:pPr>
        <w:tabs>
          <w:tab w:val="left" w:pos="284"/>
          <w:tab w:val="left" w:pos="567"/>
        </w:tabs>
        <w:spacing w:before="100" w:beforeAutospacing="1" w:after="100" w:afterAutospacing="1" w:line="360" w:lineRule="auto"/>
        <w:ind w:left="284" w:hanging="284"/>
        <w:rPr>
          <w:rFonts w:ascii="Arial" w:eastAsia="Times New Roman" w:hAnsi="Arial"/>
          <w:b/>
          <w:bCs/>
          <w:iCs/>
          <w:color w:val="000000"/>
        </w:rPr>
      </w:pPr>
      <w:r w:rsidRPr="003F3949">
        <w:rPr>
          <w:rFonts w:ascii="Arial" w:eastAsia="Times New Roman" w:hAnsi="Arial"/>
          <w:b/>
          <w:bCs/>
          <w:iCs/>
          <w:color w:val="000000"/>
        </w:rPr>
        <w:t>1. Pre Production</w:t>
      </w:r>
    </w:p>
    <w:p w14:paraId="4BFA9392" w14:textId="72F9AE98" w:rsidR="003F3949" w:rsidRDefault="003F3949" w:rsidP="003F3949">
      <w:pPr>
        <w:tabs>
          <w:tab w:val="left" w:pos="284"/>
          <w:tab w:val="left" w:pos="567"/>
        </w:tabs>
        <w:spacing w:before="100" w:beforeAutospacing="1" w:after="100" w:afterAutospacing="1" w:line="360" w:lineRule="auto"/>
        <w:ind w:left="284" w:hanging="284"/>
        <w:rPr>
          <w:rFonts w:ascii="Arial" w:eastAsia="Times New Roman" w:hAnsi="Arial"/>
          <w:iCs/>
          <w:color w:val="000000"/>
        </w:rPr>
      </w:pPr>
      <w:r w:rsidRPr="003F3949">
        <w:rPr>
          <w:rFonts w:ascii="Arial" w:eastAsia="Times New Roman" w:hAnsi="Arial"/>
          <w:color w:val="000000"/>
        </w:rPr>
        <w:br/>
        <w:t>Adalah proses penyiapan semua elemen yang terlibat dalam sebuah produksi (shoting) film/video. Dari mulai pengaturan budget, pemilihan sutradara, aktor, cameramen, crew, lokasi</w:t>
      </w:r>
      <w:proofErr w:type="gramStart"/>
      <w:r w:rsidRPr="003F3949">
        <w:rPr>
          <w:rFonts w:ascii="Arial" w:eastAsia="Times New Roman" w:hAnsi="Arial"/>
          <w:color w:val="000000"/>
        </w:rPr>
        <w:t>,peralatan</w:t>
      </w:r>
      <w:proofErr w:type="gramEnd"/>
      <w:r w:rsidRPr="003F3949">
        <w:rPr>
          <w:rFonts w:ascii="Arial" w:eastAsia="Times New Roman" w:hAnsi="Arial"/>
          <w:color w:val="000000"/>
        </w:rPr>
        <w:t>, kostum/wardrobe dll.</w:t>
      </w:r>
      <w:r w:rsidRPr="003F3949">
        <w:rPr>
          <w:rFonts w:ascii="Arial" w:eastAsia="Times New Roman" w:hAnsi="Arial"/>
          <w:color w:val="000000"/>
        </w:rPr>
        <w:br/>
      </w:r>
      <w:r w:rsidRPr="003F3949">
        <w:rPr>
          <w:rFonts w:ascii="Arial" w:eastAsia="Times New Roman" w:hAnsi="Arial"/>
          <w:i/>
          <w:iCs/>
          <w:color w:val="000000"/>
        </w:rPr>
        <w:br/>
      </w:r>
      <w:r w:rsidRPr="003F3949">
        <w:rPr>
          <w:rFonts w:ascii="Arial" w:eastAsia="Times New Roman" w:hAnsi="Arial"/>
          <w:b/>
          <w:iCs/>
          <w:color w:val="000000"/>
        </w:rPr>
        <w:t>A. Ide &amp; Pemilihan Konsep</w:t>
      </w:r>
      <w:r w:rsidRPr="003F3949">
        <w:rPr>
          <w:rFonts w:ascii="Arial" w:eastAsia="Times New Roman" w:hAnsi="Arial"/>
          <w:iCs/>
          <w:color w:val="000000"/>
        </w:rPr>
        <w:t>.</w:t>
      </w:r>
    </w:p>
    <w:p w14:paraId="38CC2A24" w14:textId="66FC1FC7" w:rsidR="003F3949" w:rsidRDefault="003F3949" w:rsidP="003F3949">
      <w:pPr>
        <w:tabs>
          <w:tab w:val="left" w:pos="284"/>
          <w:tab w:val="left" w:pos="567"/>
        </w:tabs>
        <w:spacing w:before="100" w:beforeAutospacing="1" w:after="100" w:afterAutospacing="1" w:line="360" w:lineRule="auto"/>
        <w:ind w:left="284" w:hanging="284"/>
        <w:rPr>
          <w:rFonts w:ascii="Arial" w:eastAsia="Times New Roman" w:hAnsi="Arial"/>
          <w:b/>
          <w:iCs/>
          <w:color w:val="000000"/>
          <w:sz w:val="26"/>
        </w:rPr>
      </w:pPr>
      <w:r w:rsidRPr="003F3949">
        <w:rPr>
          <w:rFonts w:ascii="Arial" w:eastAsia="Times New Roman" w:hAnsi="Arial"/>
          <w:i/>
          <w:iCs/>
          <w:color w:val="000000"/>
        </w:rPr>
        <w:br/>
      </w:r>
      <w:r w:rsidRPr="003F3949">
        <w:rPr>
          <w:rFonts w:ascii="Arial" w:eastAsia="Times New Roman" w:hAnsi="Arial"/>
          <w:color w:val="000000"/>
        </w:rPr>
        <w:tab/>
      </w:r>
      <w:proofErr w:type="gramStart"/>
      <w:r w:rsidRPr="003F3949">
        <w:rPr>
          <w:rFonts w:ascii="Arial" w:eastAsia="Times New Roman" w:hAnsi="Arial"/>
          <w:color w:val="000000"/>
        </w:rPr>
        <w:t>merupakan</w:t>
      </w:r>
      <w:proofErr w:type="gramEnd"/>
      <w:r w:rsidRPr="003F3949">
        <w:rPr>
          <w:rFonts w:ascii="Arial" w:eastAsia="Times New Roman" w:hAnsi="Arial"/>
          <w:color w:val="000000"/>
        </w:rPr>
        <w:t xml:space="preserve"> realisasi dari sebuah ide pemikiran dan gagasan yang bertujuan</w:t>
      </w:r>
      <w:r w:rsidRPr="003F3949">
        <w:rPr>
          <w:rFonts w:ascii="Arial" w:eastAsia="Times New Roman" w:hAnsi="Arial"/>
          <w:color w:val="000000"/>
        </w:rPr>
        <w:br/>
      </w:r>
      <w:r w:rsidRPr="003F3949">
        <w:rPr>
          <w:rFonts w:ascii="Arial" w:eastAsia="Times New Roman" w:hAnsi="Arial"/>
          <w:color w:val="000000"/>
        </w:rPr>
        <w:tab/>
        <w:t>untuk menuangkannya kedalam media visual dan audio.</w:t>
      </w:r>
      <w:r w:rsidRPr="003F3949">
        <w:rPr>
          <w:rFonts w:ascii="Arial" w:eastAsia="Times New Roman" w:hAnsi="Arial"/>
          <w:color w:val="000000"/>
        </w:rPr>
        <w:br/>
      </w:r>
      <w:r w:rsidRPr="003F3949">
        <w:rPr>
          <w:rFonts w:ascii="Arial" w:eastAsia="Times New Roman" w:hAnsi="Arial"/>
          <w:b/>
          <w:i/>
          <w:iCs/>
          <w:color w:val="000000"/>
        </w:rPr>
        <w:br/>
      </w:r>
      <w:proofErr w:type="gramStart"/>
      <w:r w:rsidRPr="003F3949">
        <w:rPr>
          <w:rFonts w:ascii="Arial" w:eastAsia="Times New Roman" w:hAnsi="Arial"/>
          <w:b/>
          <w:iCs/>
          <w:color w:val="000000"/>
          <w:sz w:val="26"/>
        </w:rPr>
        <w:t>B. Story Line</w:t>
      </w:r>
      <w:proofErr w:type="gramEnd"/>
      <w:r w:rsidRPr="003F3949">
        <w:rPr>
          <w:rFonts w:ascii="Arial" w:eastAsia="Times New Roman" w:hAnsi="Arial"/>
          <w:b/>
          <w:iCs/>
          <w:color w:val="000000"/>
          <w:sz w:val="26"/>
        </w:rPr>
        <w:t xml:space="preserve"> / Sinopsis.</w:t>
      </w:r>
    </w:p>
    <w:p w14:paraId="75B8D30F" w14:textId="0B796A95" w:rsidR="003F3949" w:rsidRDefault="003F3949" w:rsidP="003F3949">
      <w:pPr>
        <w:tabs>
          <w:tab w:val="left" w:pos="284"/>
          <w:tab w:val="left" w:pos="567"/>
        </w:tabs>
        <w:spacing w:before="100" w:beforeAutospacing="1" w:after="100" w:afterAutospacing="1" w:line="360" w:lineRule="auto"/>
        <w:ind w:left="284" w:hanging="284"/>
        <w:rPr>
          <w:rFonts w:ascii="Arial" w:eastAsia="Times New Roman" w:hAnsi="Arial"/>
          <w:color w:val="000000"/>
          <w:sz w:val="26"/>
          <w:szCs w:val="26"/>
        </w:rPr>
      </w:pPr>
      <w:r w:rsidRPr="00290268">
        <w:rPr>
          <w:rFonts w:ascii="Arial" w:eastAsia="Times New Roman" w:hAnsi="Arial"/>
          <w:i/>
          <w:iCs/>
          <w:color w:val="000000"/>
          <w:sz w:val="26"/>
          <w:szCs w:val="26"/>
        </w:rPr>
        <w:br/>
      </w:r>
      <w:r>
        <w:rPr>
          <w:rFonts w:ascii="Arial" w:eastAsia="Times New Roman" w:hAnsi="Arial"/>
          <w:color w:val="000000"/>
          <w:sz w:val="26"/>
          <w:szCs w:val="26"/>
        </w:rPr>
        <w:tab/>
      </w:r>
      <w:r w:rsidRPr="00290268">
        <w:rPr>
          <w:rFonts w:ascii="Arial" w:eastAsia="Times New Roman" w:hAnsi="Arial"/>
          <w:color w:val="000000"/>
          <w:sz w:val="26"/>
          <w:szCs w:val="26"/>
        </w:rPr>
        <w:t>Adalah ringkasan cerita/film, menjadi bentuk pemendekan dari sebu</w:t>
      </w:r>
      <w:r>
        <w:rPr>
          <w:rFonts w:ascii="Arial" w:eastAsia="Times New Roman" w:hAnsi="Arial"/>
          <w:color w:val="000000"/>
          <w:sz w:val="26"/>
          <w:szCs w:val="26"/>
        </w:rPr>
        <w:t xml:space="preserve">ah   </w:t>
      </w:r>
      <w:r>
        <w:rPr>
          <w:rFonts w:ascii="Arial" w:eastAsia="Times New Roman" w:hAnsi="Arial"/>
          <w:color w:val="000000"/>
          <w:sz w:val="26"/>
          <w:szCs w:val="26"/>
        </w:rPr>
        <w:tab/>
        <w:t xml:space="preserve">film dengan </w:t>
      </w:r>
      <w:r w:rsidRPr="00290268">
        <w:rPr>
          <w:rFonts w:ascii="Arial" w:eastAsia="Times New Roman" w:hAnsi="Arial"/>
          <w:color w:val="000000"/>
          <w:sz w:val="26"/>
          <w:szCs w:val="26"/>
        </w:rPr>
        <w:t>tetap memperhatikan unsur-unsur cerminan film terse</w:t>
      </w:r>
      <w:r>
        <w:rPr>
          <w:rFonts w:ascii="Arial" w:eastAsia="Times New Roman" w:hAnsi="Arial"/>
          <w:color w:val="000000"/>
          <w:sz w:val="26"/>
          <w:szCs w:val="26"/>
        </w:rPr>
        <w:t xml:space="preserve">but. </w:t>
      </w:r>
      <w:r>
        <w:rPr>
          <w:rFonts w:ascii="Arial" w:eastAsia="Times New Roman" w:hAnsi="Arial"/>
          <w:color w:val="000000"/>
          <w:sz w:val="26"/>
          <w:szCs w:val="26"/>
        </w:rPr>
        <w:tab/>
      </w:r>
      <w:proofErr w:type="gramStart"/>
      <w:r>
        <w:rPr>
          <w:rFonts w:ascii="Arial" w:eastAsia="Times New Roman" w:hAnsi="Arial"/>
          <w:color w:val="000000"/>
          <w:sz w:val="26"/>
          <w:szCs w:val="26"/>
        </w:rPr>
        <w:t>membuat</w:t>
      </w:r>
      <w:proofErr w:type="gramEnd"/>
      <w:r>
        <w:rPr>
          <w:rFonts w:ascii="Arial" w:eastAsia="Times New Roman" w:hAnsi="Arial"/>
          <w:color w:val="000000"/>
          <w:sz w:val="26"/>
          <w:szCs w:val="26"/>
        </w:rPr>
        <w:t xml:space="preserve"> Sinopsis merupakan suatu cara yang efektif untuk </w:t>
      </w:r>
      <w:r w:rsidRPr="00290268">
        <w:rPr>
          <w:rFonts w:ascii="Arial" w:eastAsia="Times New Roman" w:hAnsi="Arial"/>
          <w:color w:val="000000"/>
          <w:sz w:val="26"/>
          <w:szCs w:val="26"/>
        </w:rPr>
        <w:t>menyaji</w:t>
      </w:r>
      <w:r>
        <w:rPr>
          <w:rFonts w:ascii="Arial" w:eastAsia="Times New Roman" w:hAnsi="Arial"/>
          <w:color w:val="000000"/>
          <w:sz w:val="26"/>
          <w:szCs w:val="26"/>
        </w:rPr>
        <w:t xml:space="preserve">- </w:t>
      </w:r>
      <w:r>
        <w:rPr>
          <w:rFonts w:ascii="Arial" w:eastAsia="Times New Roman" w:hAnsi="Arial"/>
          <w:color w:val="000000"/>
          <w:sz w:val="26"/>
          <w:szCs w:val="26"/>
        </w:rPr>
        <w:tab/>
      </w:r>
      <w:r w:rsidRPr="00290268">
        <w:rPr>
          <w:rFonts w:ascii="Arial" w:eastAsia="Times New Roman" w:hAnsi="Arial"/>
          <w:color w:val="000000"/>
          <w:sz w:val="26"/>
          <w:szCs w:val="26"/>
        </w:rPr>
        <w:t>kan karangan</w:t>
      </w:r>
      <w:r>
        <w:rPr>
          <w:rFonts w:ascii="Arial" w:eastAsia="Times New Roman" w:hAnsi="Arial"/>
          <w:color w:val="000000"/>
          <w:sz w:val="26"/>
          <w:szCs w:val="26"/>
        </w:rPr>
        <w:t xml:space="preserve"> film yang panjang dalam bentuk </w:t>
      </w:r>
      <w:r w:rsidRPr="00290268">
        <w:rPr>
          <w:rFonts w:ascii="Arial" w:eastAsia="Times New Roman" w:hAnsi="Arial"/>
          <w:color w:val="000000"/>
          <w:sz w:val="26"/>
          <w:szCs w:val="26"/>
        </w:rPr>
        <w:t>yang singkat.</w:t>
      </w:r>
      <w:r w:rsidRPr="00290268">
        <w:rPr>
          <w:rFonts w:ascii="Arial" w:eastAsia="Times New Roman" w:hAnsi="Arial"/>
          <w:color w:val="000000"/>
          <w:sz w:val="26"/>
          <w:szCs w:val="26"/>
        </w:rPr>
        <w:br/>
      </w:r>
      <w:r>
        <w:rPr>
          <w:rFonts w:ascii="Arial" w:eastAsia="Times New Roman" w:hAnsi="Arial"/>
          <w:color w:val="000000"/>
          <w:sz w:val="26"/>
          <w:szCs w:val="26"/>
        </w:rPr>
        <w:tab/>
      </w:r>
      <w:r w:rsidRPr="00290268">
        <w:rPr>
          <w:rFonts w:ascii="Arial" w:eastAsia="Times New Roman" w:hAnsi="Arial"/>
          <w:color w:val="000000"/>
          <w:sz w:val="26"/>
          <w:szCs w:val="26"/>
        </w:rPr>
        <w:t>Dalam sinopsis, keinda</w:t>
      </w:r>
      <w:r>
        <w:rPr>
          <w:rFonts w:ascii="Arial" w:eastAsia="Times New Roman" w:hAnsi="Arial"/>
          <w:color w:val="000000"/>
          <w:sz w:val="26"/>
          <w:szCs w:val="26"/>
        </w:rPr>
        <w:t xml:space="preserve">han </w:t>
      </w:r>
      <w:proofErr w:type="gramStart"/>
      <w:r>
        <w:rPr>
          <w:rFonts w:ascii="Arial" w:eastAsia="Times New Roman" w:hAnsi="Arial"/>
          <w:color w:val="000000"/>
          <w:sz w:val="26"/>
          <w:szCs w:val="26"/>
        </w:rPr>
        <w:t>gaya</w:t>
      </w:r>
      <w:proofErr w:type="gramEnd"/>
      <w:r>
        <w:rPr>
          <w:rFonts w:ascii="Arial" w:eastAsia="Times New Roman" w:hAnsi="Arial"/>
          <w:color w:val="000000"/>
          <w:sz w:val="26"/>
          <w:szCs w:val="26"/>
        </w:rPr>
        <w:t xml:space="preserve"> bahasa, ilustrasi, dan </w:t>
      </w:r>
      <w:r w:rsidRPr="00290268">
        <w:rPr>
          <w:rFonts w:ascii="Arial" w:eastAsia="Times New Roman" w:hAnsi="Arial"/>
          <w:color w:val="000000"/>
          <w:sz w:val="26"/>
          <w:szCs w:val="26"/>
        </w:rPr>
        <w:t>penjelasa</w:t>
      </w:r>
      <w:r>
        <w:rPr>
          <w:rFonts w:ascii="Arial" w:eastAsia="Times New Roman" w:hAnsi="Arial"/>
          <w:color w:val="000000"/>
          <w:sz w:val="26"/>
          <w:szCs w:val="26"/>
        </w:rPr>
        <w:t xml:space="preserve">n </w:t>
      </w:r>
      <w:r>
        <w:rPr>
          <w:rFonts w:ascii="Arial" w:eastAsia="Times New Roman" w:hAnsi="Arial"/>
          <w:color w:val="000000"/>
          <w:sz w:val="26"/>
          <w:szCs w:val="26"/>
        </w:rPr>
        <w:tab/>
      </w:r>
      <w:r w:rsidRPr="00290268">
        <w:rPr>
          <w:rFonts w:ascii="Arial" w:eastAsia="Times New Roman" w:hAnsi="Arial"/>
          <w:color w:val="000000"/>
          <w:sz w:val="26"/>
          <w:szCs w:val="26"/>
        </w:rPr>
        <w:t xml:space="preserve">dihilangkan, tetapi tetap mempertahankan isi dan </w:t>
      </w:r>
      <w:r>
        <w:rPr>
          <w:rFonts w:ascii="Arial" w:eastAsia="Times New Roman" w:hAnsi="Arial"/>
          <w:color w:val="000000"/>
          <w:sz w:val="26"/>
          <w:szCs w:val="26"/>
        </w:rPr>
        <w:t>ide</w:t>
      </w:r>
      <w:r w:rsidRPr="00290268">
        <w:rPr>
          <w:rFonts w:ascii="Arial" w:eastAsia="Times New Roman" w:hAnsi="Arial"/>
          <w:color w:val="000000"/>
          <w:sz w:val="26"/>
          <w:szCs w:val="26"/>
        </w:rPr>
        <w:t xml:space="preserve"> pegarangnya.</w:t>
      </w:r>
      <w:r w:rsidRPr="00290268">
        <w:rPr>
          <w:rFonts w:ascii="Arial" w:eastAsia="Times New Roman" w:hAnsi="Arial"/>
          <w:color w:val="000000"/>
          <w:sz w:val="26"/>
          <w:szCs w:val="26"/>
        </w:rPr>
        <w:br/>
      </w:r>
      <w:r>
        <w:rPr>
          <w:rFonts w:ascii="Arial" w:eastAsia="Times New Roman" w:hAnsi="Arial"/>
          <w:color w:val="000000"/>
          <w:sz w:val="26"/>
          <w:szCs w:val="26"/>
        </w:rPr>
        <w:tab/>
      </w:r>
      <w:proofErr w:type="gramStart"/>
      <w:r w:rsidRPr="00290268">
        <w:rPr>
          <w:rFonts w:ascii="Arial" w:eastAsia="Times New Roman" w:hAnsi="Arial"/>
          <w:color w:val="000000"/>
          <w:sz w:val="26"/>
          <w:szCs w:val="26"/>
        </w:rPr>
        <w:t xml:space="preserve">Sinopsis biasanya dibatasi oleh jumlah halaman, </w:t>
      </w:r>
      <w:r>
        <w:rPr>
          <w:rFonts w:ascii="Arial" w:eastAsia="Times New Roman" w:hAnsi="Arial"/>
          <w:color w:val="000000"/>
          <w:sz w:val="26"/>
          <w:szCs w:val="26"/>
        </w:rPr>
        <w:t xml:space="preserve">misalnya satu atau </w:t>
      </w:r>
      <w:r>
        <w:rPr>
          <w:rFonts w:ascii="Arial" w:eastAsia="Times New Roman" w:hAnsi="Arial"/>
          <w:color w:val="000000"/>
          <w:sz w:val="26"/>
          <w:szCs w:val="26"/>
        </w:rPr>
        <w:tab/>
        <w:t xml:space="preserve">dua halaman, </w:t>
      </w:r>
      <w:r w:rsidRPr="00290268">
        <w:rPr>
          <w:rFonts w:ascii="Arial" w:eastAsia="Times New Roman" w:hAnsi="Arial"/>
          <w:color w:val="000000"/>
          <w:sz w:val="26"/>
          <w:szCs w:val="26"/>
        </w:rPr>
        <w:t>seperlima atau sepersepuluh dari panjang film.</w:t>
      </w:r>
      <w:proofErr w:type="gramEnd"/>
      <w:r w:rsidRPr="00290268">
        <w:rPr>
          <w:rFonts w:ascii="Arial" w:eastAsia="Times New Roman" w:hAnsi="Arial"/>
          <w:color w:val="000000"/>
          <w:sz w:val="26"/>
          <w:szCs w:val="26"/>
        </w:rPr>
        <w:br/>
      </w:r>
      <w:r>
        <w:rPr>
          <w:rFonts w:ascii="Arial" w:eastAsia="Times New Roman" w:hAnsi="Arial"/>
          <w:color w:val="000000"/>
          <w:sz w:val="26"/>
          <w:szCs w:val="26"/>
        </w:rPr>
        <w:tab/>
      </w:r>
    </w:p>
    <w:p w14:paraId="6FABE764" w14:textId="77777777" w:rsidR="003F3949" w:rsidRDefault="003F3949" w:rsidP="003F3949">
      <w:pPr>
        <w:tabs>
          <w:tab w:val="left" w:pos="284"/>
          <w:tab w:val="left" w:pos="567"/>
        </w:tabs>
        <w:spacing w:before="100" w:beforeAutospacing="1" w:after="100" w:afterAutospacing="1" w:line="360" w:lineRule="auto"/>
        <w:ind w:left="284" w:hanging="284"/>
        <w:rPr>
          <w:rFonts w:ascii="Arial" w:eastAsia="Times New Roman" w:hAnsi="Arial"/>
          <w:color w:val="000000"/>
          <w:sz w:val="26"/>
          <w:szCs w:val="26"/>
        </w:rPr>
      </w:pPr>
    </w:p>
    <w:p w14:paraId="30D8D001" w14:textId="77777777" w:rsidR="003F3949" w:rsidRDefault="003F3949" w:rsidP="003F3949">
      <w:pPr>
        <w:tabs>
          <w:tab w:val="left" w:pos="284"/>
          <w:tab w:val="left" w:pos="567"/>
        </w:tabs>
        <w:spacing w:before="100" w:beforeAutospacing="1" w:after="100" w:afterAutospacing="1" w:line="360" w:lineRule="auto"/>
        <w:ind w:left="284" w:hanging="284"/>
        <w:rPr>
          <w:rFonts w:ascii="Arial" w:eastAsia="Times New Roman" w:hAnsi="Arial"/>
          <w:color w:val="000000"/>
          <w:sz w:val="26"/>
          <w:szCs w:val="26"/>
        </w:rPr>
      </w:pPr>
    </w:p>
    <w:p w14:paraId="0338F79F" w14:textId="337FF3C2" w:rsidR="003F3949" w:rsidRDefault="003F3949" w:rsidP="003F3949">
      <w:pPr>
        <w:tabs>
          <w:tab w:val="left" w:pos="284"/>
          <w:tab w:val="left" w:pos="567"/>
        </w:tabs>
        <w:spacing w:before="100" w:beforeAutospacing="1" w:after="100" w:afterAutospacing="1" w:line="360" w:lineRule="atLeast"/>
        <w:ind w:left="284" w:hanging="284"/>
        <w:rPr>
          <w:rFonts w:ascii="Arial" w:eastAsia="Times New Roman" w:hAnsi="Arial"/>
          <w:b/>
          <w:color w:val="000000"/>
          <w:sz w:val="26"/>
          <w:szCs w:val="26"/>
        </w:rPr>
      </w:pPr>
      <w:r>
        <w:rPr>
          <w:rFonts w:ascii="Arial" w:eastAsia="Times New Roman" w:hAnsi="Arial"/>
          <w:b/>
          <w:color w:val="000000"/>
          <w:sz w:val="26"/>
          <w:szCs w:val="26"/>
        </w:rPr>
        <w:tab/>
      </w:r>
      <w:r>
        <w:rPr>
          <w:rFonts w:ascii="Arial" w:eastAsia="Times New Roman" w:hAnsi="Arial"/>
          <w:b/>
          <w:color w:val="000000"/>
          <w:sz w:val="26"/>
          <w:szCs w:val="26"/>
        </w:rPr>
        <w:tab/>
      </w:r>
      <w:proofErr w:type="gramStart"/>
      <w:r w:rsidRPr="003F3949">
        <w:rPr>
          <w:rFonts w:ascii="Arial" w:eastAsia="Times New Roman" w:hAnsi="Arial"/>
          <w:b/>
          <w:color w:val="000000"/>
          <w:sz w:val="26"/>
          <w:szCs w:val="26"/>
        </w:rPr>
        <w:t>Langkah-langkah membuat sinopsis.</w:t>
      </w:r>
      <w:proofErr w:type="gramEnd"/>
    </w:p>
    <w:p w14:paraId="12061B18" w14:textId="77777777" w:rsidR="003F3949" w:rsidRDefault="003F3949" w:rsidP="003F3949">
      <w:pPr>
        <w:tabs>
          <w:tab w:val="left" w:pos="0"/>
        </w:tabs>
        <w:spacing w:before="100" w:beforeAutospacing="1" w:after="100" w:afterAutospacing="1" w:line="360" w:lineRule="auto"/>
        <w:ind w:left="567"/>
        <w:rPr>
          <w:rFonts w:ascii="Arial" w:eastAsia="Times New Roman" w:hAnsi="Arial"/>
          <w:i/>
          <w:iCs/>
          <w:color w:val="000000"/>
          <w:sz w:val="26"/>
        </w:rPr>
      </w:pPr>
      <w:r w:rsidRPr="00290268">
        <w:rPr>
          <w:rFonts w:ascii="Arial" w:eastAsia="Times New Roman" w:hAnsi="Arial"/>
          <w:color w:val="000000"/>
          <w:sz w:val="26"/>
          <w:szCs w:val="26"/>
        </w:rPr>
        <w:br/>
        <w:t xml:space="preserve">- Mencatat gagasan utama dengan menggaris bawahi gagasan </w:t>
      </w:r>
      <w:r>
        <w:rPr>
          <w:rFonts w:ascii="Arial" w:eastAsia="Times New Roman" w:hAnsi="Arial"/>
          <w:color w:val="000000"/>
          <w:sz w:val="26"/>
          <w:szCs w:val="26"/>
        </w:rPr>
        <w:t>-</w:t>
      </w:r>
      <w:r w:rsidRPr="00290268">
        <w:rPr>
          <w:rFonts w:ascii="Arial" w:eastAsia="Times New Roman" w:hAnsi="Arial"/>
          <w:color w:val="000000"/>
          <w:sz w:val="26"/>
          <w:szCs w:val="26"/>
        </w:rPr>
        <w:t xml:space="preserve"> </w:t>
      </w:r>
      <w:r>
        <w:rPr>
          <w:rFonts w:ascii="Arial" w:eastAsia="Times New Roman" w:hAnsi="Arial"/>
          <w:color w:val="000000"/>
          <w:sz w:val="26"/>
          <w:szCs w:val="26"/>
        </w:rPr>
        <w:t xml:space="preserve">   </w:t>
      </w:r>
      <w:r>
        <w:rPr>
          <w:rFonts w:ascii="Arial" w:eastAsia="Times New Roman" w:hAnsi="Arial"/>
          <w:color w:val="000000"/>
          <w:sz w:val="26"/>
          <w:szCs w:val="26"/>
        </w:rPr>
        <w:tab/>
      </w:r>
      <w:r w:rsidRPr="00290268">
        <w:rPr>
          <w:rFonts w:ascii="Arial" w:eastAsia="Times New Roman" w:hAnsi="Arial"/>
          <w:color w:val="000000"/>
          <w:sz w:val="26"/>
          <w:szCs w:val="26"/>
        </w:rPr>
        <w:t>gagasan yang penting.</w:t>
      </w:r>
      <w:r w:rsidRPr="00290268">
        <w:rPr>
          <w:rFonts w:ascii="Arial" w:eastAsia="Times New Roman" w:hAnsi="Arial"/>
          <w:color w:val="000000"/>
          <w:sz w:val="26"/>
          <w:szCs w:val="26"/>
        </w:rPr>
        <w:br/>
        <w:t>- Menulis ringkasan berdasarkan gagasan-gagasan.</w:t>
      </w:r>
      <w:r w:rsidRPr="00290268">
        <w:rPr>
          <w:rFonts w:ascii="Arial" w:eastAsia="Times New Roman" w:hAnsi="Arial"/>
          <w:color w:val="000000"/>
          <w:sz w:val="26"/>
          <w:szCs w:val="26"/>
        </w:rPr>
        <w:br/>
        <w:t xml:space="preserve">- Gunakan kalimat yang padat, efektif, dan menarik untuk merangkai </w:t>
      </w:r>
      <w:r>
        <w:rPr>
          <w:rFonts w:ascii="Arial" w:eastAsia="Times New Roman" w:hAnsi="Arial"/>
          <w:color w:val="000000"/>
          <w:sz w:val="26"/>
          <w:szCs w:val="26"/>
        </w:rPr>
        <w:t xml:space="preserve">   </w:t>
      </w:r>
      <w:r>
        <w:rPr>
          <w:rFonts w:ascii="Arial" w:eastAsia="Times New Roman" w:hAnsi="Arial"/>
          <w:color w:val="000000"/>
          <w:sz w:val="26"/>
          <w:szCs w:val="26"/>
        </w:rPr>
        <w:tab/>
      </w:r>
      <w:r w:rsidRPr="00290268">
        <w:rPr>
          <w:rFonts w:ascii="Arial" w:eastAsia="Times New Roman" w:hAnsi="Arial"/>
          <w:color w:val="000000"/>
          <w:sz w:val="26"/>
          <w:szCs w:val="26"/>
        </w:rPr>
        <w:t>jalan cerita.</w:t>
      </w:r>
      <w:r w:rsidRPr="00290268">
        <w:rPr>
          <w:rFonts w:ascii="Arial" w:eastAsia="Times New Roman" w:hAnsi="Arial"/>
          <w:color w:val="000000"/>
          <w:sz w:val="26"/>
          <w:szCs w:val="26"/>
        </w:rPr>
        <w:br/>
        <w:t xml:space="preserve">- Dialog dan monolog tokoh cukup ditulis isi atau dicari garis besarnya </w:t>
      </w:r>
      <w:r w:rsidRPr="00290268">
        <w:rPr>
          <w:rFonts w:ascii="Arial" w:eastAsia="Times New Roman" w:hAnsi="Arial"/>
          <w:color w:val="000000"/>
          <w:sz w:val="26"/>
          <w:szCs w:val="26"/>
        </w:rPr>
        <w:br/>
        <w:t>- Sinopsis tidak menyimpang dari jalan cerita dan isi dari keseluruhan</w:t>
      </w:r>
      <w:r>
        <w:rPr>
          <w:rFonts w:ascii="Arial" w:eastAsia="Times New Roman" w:hAnsi="Arial"/>
          <w:color w:val="000000"/>
          <w:sz w:val="26"/>
          <w:szCs w:val="26"/>
        </w:rPr>
        <w:t xml:space="preserve"> </w:t>
      </w:r>
      <w:r>
        <w:rPr>
          <w:rFonts w:ascii="Arial" w:eastAsia="Times New Roman" w:hAnsi="Arial"/>
          <w:color w:val="000000"/>
          <w:sz w:val="26"/>
          <w:szCs w:val="26"/>
        </w:rPr>
        <w:tab/>
      </w:r>
      <w:r w:rsidRPr="00290268">
        <w:rPr>
          <w:rFonts w:ascii="Arial" w:eastAsia="Times New Roman" w:hAnsi="Arial"/>
          <w:color w:val="000000"/>
          <w:sz w:val="26"/>
          <w:szCs w:val="26"/>
        </w:rPr>
        <w:t>film.</w:t>
      </w:r>
      <w:r w:rsidRPr="00290268">
        <w:rPr>
          <w:rFonts w:ascii="Arial" w:eastAsia="Times New Roman" w:hAnsi="Arial"/>
          <w:color w:val="000000"/>
          <w:sz w:val="26"/>
          <w:szCs w:val="26"/>
        </w:rPr>
        <w:br/>
      </w:r>
      <w:r w:rsidRPr="003F3949">
        <w:rPr>
          <w:rFonts w:ascii="Arial" w:eastAsia="Times New Roman" w:hAnsi="Arial"/>
          <w:b/>
          <w:iCs/>
          <w:color w:val="000000"/>
          <w:sz w:val="26"/>
          <w:szCs w:val="26"/>
        </w:rPr>
        <w:br/>
      </w:r>
      <w:r w:rsidRPr="003F3949">
        <w:rPr>
          <w:rFonts w:ascii="Arial" w:eastAsia="Times New Roman" w:hAnsi="Arial"/>
          <w:b/>
          <w:iCs/>
          <w:color w:val="000000"/>
          <w:sz w:val="26"/>
        </w:rPr>
        <w:tab/>
        <w:t>C. Script/Naskah Skenario</w:t>
      </w:r>
      <w:r w:rsidRPr="00290268">
        <w:rPr>
          <w:rFonts w:ascii="Arial" w:eastAsia="Times New Roman" w:hAnsi="Arial"/>
          <w:i/>
          <w:iCs/>
          <w:color w:val="000000"/>
          <w:sz w:val="26"/>
        </w:rPr>
        <w:t>.</w:t>
      </w:r>
    </w:p>
    <w:p w14:paraId="1A773B49" w14:textId="0F4A168D" w:rsidR="003F3949" w:rsidRPr="00290268" w:rsidRDefault="003F3949" w:rsidP="003F3949">
      <w:pPr>
        <w:tabs>
          <w:tab w:val="left" w:pos="0"/>
        </w:tabs>
        <w:spacing w:before="100" w:beforeAutospacing="1" w:after="100" w:afterAutospacing="1" w:line="360" w:lineRule="auto"/>
        <w:ind w:left="426"/>
        <w:rPr>
          <w:rFonts w:ascii="Arial" w:eastAsia="Times New Roman" w:hAnsi="Arial"/>
          <w:color w:val="000000"/>
          <w:sz w:val="26"/>
          <w:szCs w:val="26"/>
        </w:rPr>
      </w:pPr>
      <w:r w:rsidRPr="00290268">
        <w:rPr>
          <w:rFonts w:ascii="Arial" w:eastAsia="Times New Roman" w:hAnsi="Arial"/>
          <w:i/>
          <w:iCs/>
          <w:color w:val="000000"/>
          <w:sz w:val="26"/>
          <w:szCs w:val="26"/>
        </w:rPr>
        <w:br/>
      </w:r>
      <w:r>
        <w:rPr>
          <w:rFonts w:ascii="Arial" w:eastAsia="Times New Roman" w:hAnsi="Arial"/>
          <w:color w:val="000000"/>
          <w:sz w:val="26"/>
          <w:szCs w:val="26"/>
        </w:rPr>
        <w:tab/>
      </w:r>
      <w:r w:rsidRPr="00290268">
        <w:rPr>
          <w:rFonts w:ascii="Arial" w:eastAsia="Times New Roman" w:hAnsi="Arial"/>
          <w:color w:val="000000"/>
          <w:sz w:val="26"/>
          <w:szCs w:val="26"/>
        </w:rPr>
        <w:t xml:space="preserve">Membuat rancangan </w:t>
      </w:r>
      <w:proofErr w:type="gramStart"/>
      <w:r w:rsidRPr="00290268">
        <w:rPr>
          <w:rFonts w:ascii="Arial" w:eastAsia="Times New Roman" w:hAnsi="Arial"/>
          <w:color w:val="000000"/>
          <w:sz w:val="26"/>
          <w:szCs w:val="26"/>
        </w:rPr>
        <w:t>audio visual</w:t>
      </w:r>
      <w:proofErr w:type="gramEnd"/>
      <w:r w:rsidRPr="00290268">
        <w:rPr>
          <w:rFonts w:ascii="Arial" w:eastAsia="Times New Roman" w:hAnsi="Arial"/>
          <w:color w:val="000000"/>
          <w:sz w:val="26"/>
          <w:szCs w:val="26"/>
        </w:rPr>
        <w:t xml:space="preserve"> treatment dan penulisan naskah </w:t>
      </w:r>
      <w:r>
        <w:rPr>
          <w:rFonts w:ascii="Arial" w:eastAsia="Times New Roman" w:hAnsi="Arial"/>
          <w:color w:val="000000"/>
          <w:sz w:val="26"/>
          <w:szCs w:val="26"/>
        </w:rPr>
        <w:tab/>
      </w:r>
      <w:r w:rsidRPr="00290268">
        <w:rPr>
          <w:rFonts w:ascii="Arial" w:eastAsia="Times New Roman" w:hAnsi="Arial"/>
          <w:color w:val="000000"/>
          <w:sz w:val="26"/>
          <w:szCs w:val="26"/>
        </w:rPr>
        <w:t xml:space="preserve">secara </w:t>
      </w:r>
      <w:r>
        <w:rPr>
          <w:rFonts w:ascii="Arial" w:eastAsia="Times New Roman" w:hAnsi="Arial"/>
          <w:color w:val="000000"/>
          <w:sz w:val="26"/>
          <w:szCs w:val="26"/>
        </w:rPr>
        <w:t xml:space="preserve">rinci yang </w:t>
      </w:r>
      <w:r w:rsidRPr="00290268">
        <w:rPr>
          <w:rFonts w:ascii="Arial" w:eastAsia="Times New Roman" w:hAnsi="Arial"/>
          <w:color w:val="000000"/>
          <w:sz w:val="26"/>
          <w:szCs w:val="26"/>
        </w:rPr>
        <w:t xml:space="preserve">mengembangkan gagasan utama pada synopsis </w:t>
      </w:r>
      <w:r>
        <w:rPr>
          <w:rFonts w:ascii="Arial" w:eastAsia="Times New Roman" w:hAnsi="Arial"/>
          <w:color w:val="000000"/>
          <w:sz w:val="26"/>
          <w:szCs w:val="26"/>
        </w:rPr>
        <w:tab/>
      </w:r>
      <w:r w:rsidRPr="00290268">
        <w:rPr>
          <w:rFonts w:ascii="Arial" w:eastAsia="Times New Roman" w:hAnsi="Arial"/>
          <w:color w:val="000000"/>
          <w:sz w:val="26"/>
          <w:szCs w:val="26"/>
        </w:rPr>
        <w:t xml:space="preserve">menjadi sebuah </w:t>
      </w:r>
      <w:r>
        <w:rPr>
          <w:rFonts w:ascii="Arial" w:eastAsia="Times New Roman" w:hAnsi="Arial"/>
          <w:color w:val="000000"/>
          <w:sz w:val="26"/>
          <w:szCs w:val="26"/>
        </w:rPr>
        <w:tab/>
        <w:t xml:space="preserve">cerita yang menarik </w:t>
      </w:r>
      <w:r w:rsidRPr="00290268">
        <w:rPr>
          <w:rFonts w:ascii="Arial" w:eastAsia="Times New Roman" w:hAnsi="Arial"/>
          <w:color w:val="000000"/>
          <w:sz w:val="26"/>
          <w:szCs w:val="26"/>
        </w:rPr>
        <w:t>dan informatif</w:t>
      </w:r>
      <w:r>
        <w:rPr>
          <w:rFonts w:ascii="Arial" w:eastAsia="Times New Roman" w:hAnsi="Arial"/>
          <w:color w:val="000000"/>
          <w:sz w:val="26"/>
          <w:szCs w:val="26"/>
        </w:rPr>
        <w:t xml:space="preserve">. </w:t>
      </w:r>
      <w:proofErr w:type="gramStart"/>
      <w:r>
        <w:rPr>
          <w:rFonts w:ascii="Arial" w:eastAsia="Times New Roman" w:hAnsi="Arial"/>
          <w:color w:val="000000"/>
          <w:sz w:val="26"/>
          <w:szCs w:val="26"/>
        </w:rPr>
        <w:t xml:space="preserve">Diawali dengan  </w:t>
      </w:r>
      <w:r>
        <w:rPr>
          <w:rFonts w:ascii="Arial" w:eastAsia="Times New Roman" w:hAnsi="Arial"/>
          <w:color w:val="000000"/>
          <w:sz w:val="26"/>
          <w:szCs w:val="26"/>
        </w:rPr>
        <w:tab/>
        <w:t xml:space="preserve">penjelasan dan </w:t>
      </w:r>
      <w:r w:rsidRPr="00290268">
        <w:rPr>
          <w:rFonts w:ascii="Arial" w:eastAsia="Times New Roman" w:hAnsi="Arial"/>
          <w:color w:val="000000"/>
          <w:sz w:val="26"/>
          <w:szCs w:val="26"/>
        </w:rPr>
        <w:t>pengen</w:t>
      </w:r>
      <w:r>
        <w:rPr>
          <w:rFonts w:ascii="Arial" w:eastAsia="Times New Roman" w:hAnsi="Arial"/>
          <w:color w:val="000000"/>
          <w:sz w:val="26"/>
          <w:szCs w:val="26"/>
        </w:rPr>
        <w:t xml:space="preserve">alan tiap karakter dalam cerita secara </w:t>
      </w:r>
      <w:r>
        <w:rPr>
          <w:rFonts w:ascii="Arial" w:eastAsia="Times New Roman" w:hAnsi="Arial"/>
          <w:color w:val="000000"/>
          <w:sz w:val="26"/>
          <w:szCs w:val="26"/>
        </w:rPr>
        <w:tab/>
      </w:r>
      <w:r w:rsidRPr="00290268">
        <w:rPr>
          <w:rFonts w:ascii="Arial" w:eastAsia="Times New Roman" w:hAnsi="Arial"/>
          <w:color w:val="000000"/>
          <w:sz w:val="26"/>
          <w:szCs w:val="26"/>
        </w:rPr>
        <w:t>menyeluruh.</w:t>
      </w:r>
      <w:proofErr w:type="gramEnd"/>
    </w:p>
    <w:p w14:paraId="284FE6DB" w14:textId="77777777" w:rsidR="003F3949" w:rsidRDefault="003F3949" w:rsidP="003F3949">
      <w:pPr>
        <w:spacing w:before="100" w:beforeAutospacing="1" w:after="100" w:afterAutospacing="1" w:line="360" w:lineRule="atLeast"/>
        <w:rPr>
          <w:rFonts w:ascii="Arial" w:eastAsia="Times New Roman" w:hAnsi="Arial"/>
          <w:b/>
          <w:iCs/>
          <w:color w:val="000000"/>
          <w:sz w:val="26"/>
        </w:rPr>
      </w:pPr>
      <w:r>
        <w:rPr>
          <w:rFonts w:ascii="Arial" w:eastAsia="Times New Roman" w:hAnsi="Arial"/>
          <w:i/>
          <w:iCs/>
          <w:color w:val="000000"/>
          <w:sz w:val="26"/>
        </w:rPr>
        <w:tab/>
      </w:r>
      <w:r w:rsidRPr="003F3949">
        <w:rPr>
          <w:rFonts w:ascii="Arial" w:eastAsia="Times New Roman" w:hAnsi="Arial"/>
          <w:b/>
          <w:iCs/>
          <w:color w:val="000000"/>
          <w:sz w:val="26"/>
        </w:rPr>
        <w:t>D. Shot List &amp; Storyboard.</w:t>
      </w:r>
    </w:p>
    <w:p w14:paraId="6B2A2187" w14:textId="011177A5" w:rsidR="003F3949" w:rsidRDefault="003F3949" w:rsidP="003F3949">
      <w:pPr>
        <w:spacing w:before="100" w:beforeAutospacing="1" w:after="100" w:afterAutospacing="1" w:line="360" w:lineRule="auto"/>
        <w:jc w:val="both"/>
        <w:rPr>
          <w:rFonts w:ascii="Arial" w:eastAsia="Times New Roman" w:hAnsi="Arial"/>
          <w:color w:val="000000"/>
          <w:sz w:val="26"/>
          <w:szCs w:val="26"/>
        </w:rPr>
      </w:pPr>
      <w:r w:rsidRPr="00290268">
        <w:rPr>
          <w:rFonts w:ascii="Arial" w:eastAsia="Times New Roman" w:hAnsi="Arial"/>
          <w:i/>
          <w:iCs/>
          <w:color w:val="000000"/>
          <w:sz w:val="26"/>
          <w:szCs w:val="26"/>
        </w:rPr>
        <w:br/>
      </w:r>
      <w:r>
        <w:rPr>
          <w:rFonts w:ascii="Arial" w:eastAsia="Times New Roman" w:hAnsi="Arial"/>
          <w:color w:val="000000"/>
          <w:sz w:val="26"/>
          <w:szCs w:val="26"/>
        </w:rPr>
        <w:tab/>
      </w:r>
      <w:proofErr w:type="gramStart"/>
      <w:r w:rsidRPr="00290268">
        <w:rPr>
          <w:rFonts w:ascii="Arial" w:eastAsia="Times New Roman" w:hAnsi="Arial"/>
          <w:color w:val="000000"/>
          <w:sz w:val="26"/>
          <w:szCs w:val="26"/>
        </w:rPr>
        <w:t>Sebuah teknik shoting management.</w:t>
      </w:r>
      <w:proofErr w:type="gramEnd"/>
      <w:r w:rsidRPr="00290268">
        <w:rPr>
          <w:rFonts w:ascii="Arial" w:eastAsia="Times New Roman" w:hAnsi="Arial"/>
          <w:color w:val="000000"/>
          <w:sz w:val="26"/>
          <w:szCs w:val="26"/>
        </w:rPr>
        <w:t xml:space="preserve"> </w:t>
      </w:r>
      <w:proofErr w:type="gramStart"/>
      <w:r w:rsidRPr="00290268">
        <w:rPr>
          <w:rFonts w:ascii="Arial" w:eastAsia="Times New Roman" w:hAnsi="Arial"/>
          <w:color w:val="000000"/>
          <w:sz w:val="26"/>
          <w:szCs w:val="26"/>
        </w:rPr>
        <w:t xml:space="preserve">Disini dibuat daftar pengambilan </w:t>
      </w:r>
      <w:r>
        <w:rPr>
          <w:rFonts w:ascii="Arial" w:eastAsia="Times New Roman" w:hAnsi="Arial"/>
          <w:color w:val="000000"/>
          <w:sz w:val="26"/>
          <w:szCs w:val="26"/>
        </w:rPr>
        <w:tab/>
      </w:r>
      <w:r w:rsidRPr="00290268">
        <w:rPr>
          <w:rFonts w:ascii="Arial" w:eastAsia="Times New Roman" w:hAnsi="Arial"/>
          <w:color w:val="000000"/>
          <w:sz w:val="26"/>
          <w:szCs w:val="26"/>
        </w:rPr>
        <w:t xml:space="preserve">gambar pada setiap adegan, dan divisualisasikan dalam bentuk </w:t>
      </w:r>
      <w:r>
        <w:rPr>
          <w:rFonts w:ascii="Arial" w:eastAsia="Times New Roman" w:hAnsi="Arial"/>
          <w:color w:val="000000"/>
          <w:sz w:val="26"/>
          <w:szCs w:val="26"/>
        </w:rPr>
        <w:tab/>
      </w:r>
      <w:r w:rsidRPr="00290268">
        <w:rPr>
          <w:rFonts w:ascii="Arial" w:eastAsia="Times New Roman" w:hAnsi="Arial"/>
          <w:color w:val="000000"/>
          <w:sz w:val="26"/>
          <w:szCs w:val="26"/>
        </w:rPr>
        <w:t>sketsa gambar/storyboard jika diperlukan.</w:t>
      </w:r>
      <w:proofErr w:type="gramEnd"/>
    </w:p>
    <w:p w14:paraId="1627A62C" w14:textId="77777777" w:rsidR="003F3949" w:rsidRDefault="003F3949" w:rsidP="003F3949">
      <w:pPr>
        <w:spacing w:before="100" w:beforeAutospacing="1" w:after="100" w:afterAutospacing="1" w:line="360" w:lineRule="auto"/>
        <w:jc w:val="both"/>
        <w:rPr>
          <w:rFonts w:ascii="Arial" w:eastAsia="Times New Roman" w:hAnsi="Arial"/>
          <w:color w:val="000000"/>
          <w:sz w:val="26"/>
          <w:szCs w:val="26"/>
        </w:rPr>
      </w:pPr>
    </w:p>
    <w:p w14:paraId="0A1EA66D" w14:textId="77777777" w:rsidR="003F3949" w:rsidRDefault="003F3949" w:rsidP="003F3949">
      <w:pPr>
        <w:spacing w:before="100" w:beforeAutospacing="1" w:after="100" w:afterAutospacing="1" w:line="360" w:lineRule="auto"/>
        <w:jc w:val="both"/>
        <w:rPr>
          <w:rFonts w:ascii="Arial" w:eastAsia="Times New Roman" w:hAnsi="Arial"/>
          <w:color w:val="000000"/>
          <w:sz w:val="26"/>
          <w:szCs w:val="26"/>
        </w:rPr>
      </w:pPr>
    </w:p>
    <w:p w14:paraId="54E36AAB" w14:textId="77777777" w:rsidR="003F3949" w:rsidRPr="00290268" w:rsidRDefault="003F3949" w:rsidP="003F3949">
      <w:pPr>
        <w:spacing w:before="100" w:beforeAutospacing="1" w:after="100" w:afterAutospacing="1" w:line="360" w:lineRule="auto"/>
        <w:jc w:val="both"/>
        <w:rPr>
          <w:rFonts w:ascii="Arial" w:eastAsia="Times New Roman" w:hAnsi="Arial"/>
          <w:color w:val="000000"/>
          <w:sz w:val="26"/>
          <w:szCs w:val="26"/>
        </w:rPr>
      </w:pPr>
    </w:p>
    <w:p w14:paraId="4A553938" w14:textId="77777777" w:rsidR="003F3949" w:rsidRPr="00290268" w:rsidRDefault="003F3949" w:rsidP="003F3949">
      <w:pPr>
        <w:spacing w:before="100" w:beforeAutospacing="1" w:after="100" w:afterAutospacing="1" w:line="360" w:lineRule="atLeast"/>
        <w:rPr>
          <w:rFonts w:ascii="Arial" w:eastAsia="Times New Roman" w:hAnsi="Arial"/>
          <w:color w:val="000000"/>
          <w:sz w:val="26"/>
          <w:szCs w:val="26"/>
        </w:rPr>
      </w:pPr>
      <w:r w:rsidRPr="00290268">
        <w:rPr>
          <w:rFonts w:ascii="Arial" w:eastAsia="Times New Roman" w:hAnsi="Arial"/>
          <w:b/>
          <w:bCs/>
          <w:i/>
          <w:iCs/>
          <w:color w:val="000000"/>
          <w:sz w:val="26"/>
        </w:rPr>
        <w:t>2. Production</w:t>
      </w:r>
      <w:r w:rsidRPr="00290268">
        <w:rPr>
          <w:rFonts w:ascii="Arial" w:eastAsia="Times New Roman" w:hAnsi="Arial"/>
          <w:color w:val="000000"/>
          <w:sz w:val="26"/>
          <w:szCs w:val="26"/>
        </w:rPr>
        <w:br/>
        <w:t>Adalah proses pelaksanaan produksi (shoting) yang mengacu</w:t>
      </w:r>
      <w:r>
        <w:rPr>
          <w:rFonts w:ascii="Arial" w:eastAsia="Times New Roman" w:hAnsi="Arial"/>
          <w:color w:val="000000"/>
          <w:sz w:val="26"/>
          <w:szCs w:val="26"/>
        </w:rPr>
        <w:t xml:space="preserve"> pada persiapan yang dihasilkan </w:t>
      </w:r>
      <w:r w:rsidRPr="00290268">
        <w:rPr>
          <w:rFonts w:ascii="Arial" w:eastAsia="Times New Roman" w:hAnsi="Arial"/>
          <w:color w:val="000000"/>
          <w:sz w:val="26"/>
          <w:szCs w:val="26"/>
        </w:rPr>
        <w:t>dari proses PreProduction.</w:t>
      </w:r>
    </w:p>
    <w:p w14:paraId="4280F8E1" w14:textId="77777777" w:rsidR="003F3949" w:rsidRPr="00290268" w:rsidRDefault="003F3949" w:rsidP="003F3949">
      <w:pPr>
        <w:spacing w:before="100" w:beforeAutospacing="1" w:after="100" w:afterAutospacing="1" w:line="360" w:lineRule="atLeast"/>
        <w:rPr>
          <w:rFonts w:ascii="Arial" w:eastAsia="Times New Roman" w:hAnsi="Arial"/>
          <w:color w:val="000000"/>
          <w:sz w:val="26"/>
          <w:szCs w:val="26"/>
        </w:rPr>
      </w:pPr>
      <w:r w:rsidRPr="00290268">
        <w:rPr>
          <w:rFonts w:ascii="Arial" w:eastAsia="Times New Roman" w:hAnsi="Arial"/>
          <w:i/>
          <w:iCs/>
          <w:color w:val="000000"/>
          <w:sz w:val="26"/>
        </w:rPr>
        <w:t>A. Directing/Penyutradaraan.</w:t>
      </w:r>
      <w:r w:rsidRPr="00290268">
        <w:rPr>
          <w:rFonts w:ascii="Arial" w:eastAsia="Times New Roman" w:hAnsi="Arial"/>
          <w:i/>
          <w:iCs/>
          <w:color w:val="000000"/>
          <w:sz w:val="26"/>
          <w:szCs w:val="26"/>
        </w:rPr>
        <w:br/>
      </w:r>
      <w:r w:rsidRPr="00290268">
        <w:rPr>
          <w:rFonts w:ascii="Arial" w:eastAsia="Times New Roman" w:hAnsi="Arial"/>
          <w:color w:val="000000"/>
          <w:sz w:val="26"/>
          <w:szCs w:val="26"/>
        </w:rPr>
        <w:t>Sutradara/Director adalah orang yang memimpin p</w:t>
      </w:r>
      <w:r>
        <w:rPr>
          <w:rFonts w:ascii="Arial" w:eastAsia="Times New Roman" w:hAnsi="Arial"/>
          <w:color w:val="000000"/>
          <w:sz w:val="26"/>
          <w:szCs w:val="26"/>
        </w:rPr>
        <w:t xml:space="preserve">elaksanaan shoting dan bertugas </w:t>
      </w:r>
      <w:r w:rsidRPr="00290268">
        <w:rPr>
          <w:rFonts w:ascii="Arial" w:eastAsia="Times New Roman" w:hAnsi="Arial"/>
          <w:color w:val="000000"/>
          <w:sz w:val="26"/>
          <w:szCs w:val="26"/>
        </w:rPr>
        <w:t>mengatur bagaimana tim dalam pembuatan film seper</w:t>
      </w:r>
      <w:r>
        <w:rPr>
          <w:rFonts w:ascii="Arial" w:eastAsia="Times New Roman" w:hAnsi="Arial"/>
          <w:color w:val="000000"/>
          <w:sz w:val="26"/>
          <w:szCs w:val="26"/>
        </w:rPr>
        <w:t>ti: aktor, cameramen, lighting</w:t>
      </w:r>
      <w:proofErr w:type="gramStart"/>
      <w:r>
        <w:rPr>
          <w:rFonts w:ascii="Arial" w:eastAsia="Times New Roman" w:hAnsi="Arial"/>
          <w:color w:val="000000"/>
          <w:sz w:val="26"/>
          <w:szCs w:val="26"/>
        </w:rPr>
        <w:t>,</w:t>
      </w:r>
      <w:r w:rsidRPr="00290268">
        <w:rPr>
          <w:rFonts w:ascii="Arial" w:eastAsia="Times New Roman" w:hAnsi="Arial"/>
          <w:color w:val="000000"/>
          <w:sz w:val="26"/>
          <w:szCs w:val="26"/>
        </w:rPr>
        <w:t>artistik</w:t>
      </w:r>
      <w:proofErr w:type="gramEnd"/>
      <w:r w:rsidRPr="00290268">
        <w:rPr>
          <w:rFonts w:ascii="Arial" w:eastAsia="Times New Roman" w:hAnsi="Arial"/>
          <w:color w:val="000000"/>
          <w:sz w:val="26"/>
          <w:szCs w:val="26"/>
        </w:rPr>
        <w:t>, editor &amp; special effect artist harus ta</w:t>
      </w:r>
      <w:r>
        <w:rPr>
          <w:rFonts w:ascii="Arial" w:eastAsia="Times New Roman" w:hAnsi="Arial"/>
          <w:color w:val="000000"/>
          <w:sz w:val="26"/>
          <w:szCs w:val="26"/>
        </w:rPr>
        <w:t xml:space="preserve">mpil sebagaimana mestinya dalam </w:t>
      </w:r>
      <w:r w:rsidRPr="00290268">
        <w:rPr>
          <w:rFonts w:ascii="Arial" w:eastAsia="Times New Roman" w:hAnsi="Arial"/>
          <w:color w:val="000000"/>
          <w:sz w:val="26"/>
          <w:szCs w:val="26"/>
        </w:rPr>
        <w:t xml:space="preserve">pembuatan sebuah film sesuai dengan script/naskah. </w:t>
      </w:r>
      <w:proofErr w:type="gramStart"/>
      <w:r w:rsidRPr="00290268">
        <w:rPr>
          <w:rFonts w:ascii="Arial" w:eastAsia="Times New Roman" w:hAnsi="Arial"/>
          <w:color w:val="000000"/>
          <w:sz w:val="26"/>
          <w:szCs w:val="26"/>
        </w:rPr>
        <w:t>D</w:t>
      </w:r>
      <w:r>
        <w:rPr>
          <w:rFonts w:ascii="Arial" w:eastAsia="Times New Roman" w:hAnsi="Arial"/>
          <w:color w:val="000000"/>
          <w:sz w:val="26"/>
          <w:szCs w:val="26"/>
        </w:rPr>
        <w:t xml:space="preserve">an biasanya didamping oleh satu </w:t>
      </w:r>
      <w:r w:rsidRPr="00290268">
        <w:rPr>
          <w:rFonts w:ascii="Arial" w:eastAsia="Times New Roman" w:hAnsi="Arial"/>
          <w:color w:val="000000"/>
          <w:sz w:val="26"/>
          <w:szCs w:val="26"/>
        </w:rPr>
        <w:t>orang atau lebih asisten sutradara.</w:t>
      </w:r>
      <w:proofErr w:type="gramEnd"/>
    </w:p>
    <w:p w14:paraId="68D899EA" w14:textId="77777777" w:rsidR="003F3949" w:rsidRPr="00290268" w:rsidRDefault="003F3949" w:rsidP="003F3949">
      <w:pPr>
        <w:spacing w:before="100" w:beforeAutospacing="1" w:after="100" w:afterAutospacing="1" w:line="360" w:lineRule="atLeast"/>
        <w:rPr>
          <w:rFonts w:ascii="Arial" w:eastAsia="Times New Roman" w:hAnsi="Arial"/>
          <w:color w:val="000000"/>
          <w:sz w:val="26"/>
          <w:szCs w:val="26"/>
        </w:rPr>
      </w:pPr>
      <w:r w:rsidRPr="00290268">
        <w:rPr>
          <w:rFonts w:ascii="Arial" w:eastAsia="Times New Roman" w:hAnsi="Arial"/>
          <w:i/>
          <w:iCs/>
          <w:color w:val="000000"/>
          <w:sz w:val="26"/>
        </w:rPr>
        <w:t>B. Penguasaan Kamera &amp; Teknik Shoting.</w:t>
      </w:r>
      <w:r w:rsidRPr="00290268">
        <w:rPr>
          <w:rFonts w:ascii="Arial" w:eastAsia="Times New Roman" w:hAnsi="Arial"/>
          <w:i/>
          <w:iCs/>
          <w:color w:val="000000"/>
          <w:sz w:val="26"/>
          <w:szCs w:val="26"/>
        </w:rPr>
        <w:br/>
      </w:r>
      <w:r w:rsidRPr="00F367B0">
        <w:rPr>
          <w:rFonts w:ascii="Arial" w:eastAsia="Times New Roman" w:hAnsi="Arial"/>
          <w:b/>
          <w:color w:val="000000"/>
          <w:sz w:val="26"/>
          <w:szCs w:val="26"/>
        </w:rPr>
        <w:t>Anggle</w:t>
      </w:r>
      <w:r>
        <w:rPr>
          <w:rFonts w:ascii="Arial" w:eastAsia="Times New Roman" w:hAnsi="Arial"/>
          <w:color w:val="000000"/>
          <w:sz w:val="26"/>
          <w:szCs w:val="26"/>
        </w:rPr>
        <w:t xml:space="preserve"> </w:t>
      </w:r>
      <w:r w:rsidRPr="00290268">
        <w:rPr>
          <w:rFonts w:ascii="Arial" w:eastAsia="Times New Roman" w:hAnsi="Arial"/>
          <w:color w:val="000000"/>
          <w:sz w:val="26"/>
          <w:szCs w:val="26"/>
        </w:rPr>
        <w:t>Adalah sudut pandang pengambilan gambar yang dap</w:t>
      </w:r>
      <w:r>
        <w:rPr>
          <w:rFonts w:ascii="Arial" w:eastAsia="Times New Roman" w:hAnsi="Arial"/>
          <w:color w:val="000000"/>
          <w:sz w:val="26"/>
          <w:szCs w:val="26"/>
        </w:rPr>
        <w:t xml:space="preserve">at dilihat dari viewfinder pada </w:t>
      </w:r>
      <w:r w:rsidRPr="00290268">
        <w:rPr>
          <w:rFonts w:ascii="Arial" w:eastAsia="Times New Roman" w:hAnsi="Arial"/>
          <w:color w:val="000000"/>
          <w:sz w:val="26"/>
          <w:szCs w:val="26"/>
        </w:rPr>
        <w:t xml:space="preserve">sebuah kamera film/video. </w:t>
      </w:r>
      <w:proofErr w:type="gramStart"/>
      <w:r w:rsidRPr="00290268">
        <w:rPr>
          <w:rFonts w:ascii="Arial" w:eastAsia="Times New Roman" w:hAnsi="Arial"/>
          <w:color w:val="000000"/>
          <w:sz w:val="26"/>
          <w:szCs w:val="26"/>
        </w:rPr>
        <w:t>Dimana pemilihan angge</w:t>
      </w:r>
      <w:r>
        <w:rPr>
          <w:rFonts w:ascii="Arial" w:eastAsia="Times New Roman" w:hAnsi="Arial"/>
          <w:color w:val="000000"/>
          <w:sz w:val="26"/>
          <w:szCs w:val="26"/>
        </w:rPr>
        <w:t xml:space="preserve">l sangat berperan penting dalam </w:t>
      </w:r>
      <w:r w:rsidRPr="00290268">
        <w:rPr>
          <w:rFonts w:ascii="Arial" w:eastAsia="Times New Roman" w:hAnsi="Arial"/>
          <w:color w:val="000000"/>
          <w:sz w:val="26"/>
          <w:szCs w:val="26"/>
        </w:rPr>
        <w:t>menciptakan unsur artistik dan pemahaman cerita d</w:t>
      </w:r>
      <w:r>
        <w:rPr>
          <w:rFonts w:ascii="Arial" w:eastAsia="Times New Roman" w:hAnsi="Arial"/>
          <w:color w:val="000000"/>
          <w:sz w:val="26"/>
          <w:szCs w:val="26"/>
        </w:rPr>
        <w:t xml:space="preserve">alam pengadeganan sesuai dengan </w:t>
      </w:r>
      <w:r w:rsidRPr="00290268">
        <w:rPr>
          <w:rFonts w:ascii="Arial" w:eastAsia="Times New Roman" w:hAnsi="Arial"/>
          <w:color w:val="000000"/>
          <w:sz w:val="26"/>
          <w:szCs w:val="26"/>
        </w:rPr>
        <w:t>script/naskah.</w:t>
      </w:r>
      <w:proofErr w:type="gramEnd"/>
    </w:p>
    <w:p w14:paraId="58959F77" w14:textId="77777777" w:rsidR="003F3949" w:rsidRPr="00290268" w:rsidRDefault="003F3949" w:rsidP="003F3949">
      <w:pPr>
        <w:spacing w:before="100" w:beforeAutospacing="1" w:after="100" w:afterAutospacing="1" w:line="360" w:lineRule="atLeast"/>
        <w:rPr>
          <w:rFonts w:ascii="Arial" w:eastAsia="Times New Roman" w:hAnsi="Arial"/>
          <w:color w:val="000000"/>
          <w:sz w:val="26"/>
          <w:szCs w:val="26"/>
        </w:rPr>
      </w:pPr>
      <w:r w:rsidRPr="00F367B0">
        <w:rPr>
          <w:rFonts w:ascii="Arial" w:eastAsia="Times New Roman" w:hAnsi="Arial"/>
          <w:b/>
          <w:color w:val="000000"/>
          <w:sz w:val="26"/>
          <w:szCs w:val="26"/>
        </w:rPr>
        <w:t>Lighting/Pencahayaan</w:t>
      </w:r>
      <w:r w:rsidRPr="00290268">
        <w:rPr>
          <w:rFonts w:ascii="Arial" w:eastAsia="Times New Roman" w:hAnsi="Arial"/>
          <w:color w:val="000000"/>
          <w:sz w:val="26"/>
          <w:szCs w:val="26"/>
        </w:rPr>
        <w:br/>
        <w:t>Dalam sebuah proses pengambila</w:t>
      </w:r>
      <w:r>
        <w:rPr>
          <w:rFonts w:ascii="Arial" w:eastAsia="Times New Roman" w:hAnsi="Arial"/>
          <w:color w:val="000000"/>
          <w:sz w:val="26"/>
          <w:szCs w:val="26"/>
        </w:rPr>
        <w:t xml:space="preserve">n gambar diperlukan adanya aset pencahayaan yang </w:t>
      </w:r>
      <w:r w:rsidRPr="00290268">
        <w:rPr>
          <w:rFonts w:ascii="Arial" w:eastAsia="Times New Roman" w:hAnsi="Arial"/>
          <w:color w:val="000000"/>
          <w:sz w:val="26"/>
          <w:szCs w:val="26"/>
        </w:rPr>
        <w:t xml:space="preserve">memadai. </w:t>
      </w:r>
      <w:proofErr w:type="gramStart"/>
      <w:r w:rsidRPr="00290268">
        <w:rPr>
          <w:rFonts w:ascii="Arial" w:eastAsia="Times New Roman" w:hAnsi="Arial"/>
          <w:color w:val="000000"/>
          <w:sz w:val="26"/>
          <w:szCs w:val="26"/>
        </w:rPr>
        <w:t>Baik itu didapat dari sumber natura</w:t>
      </w:r>
      <w:r>
        <w:rPr>
          <w:rFonts w:ascii="Arial" w:eastAsia="Times New Roman" w:hAnsi="Arial"/>
          <w:color w:val="000000"/>
          <w:sz w:val="26"/>
          <w:szCs w:val="26"/>
        </w:rPr>
        <w:t xml:space="preserve">l (sinar matahari) pada shoting </w:t>
      </w:r>
      <w:r w:rsidRPr="00290268">
        <w:rPr>
          <w:rFonts w:ascii="Arial" w:eastAsia="Times New Roman" w:hAnsi="Arial"/>
          <w:color w:val="000000"/>
          <w:sz w:val="26"/>
          <w:szCs w:val="26"/>
        </w:rPr>
        <w:t>exterior/luar ruang, ataupun melalui bantuan sinar la</w:t>
      </w:r>
      <w:r>
        <w:rPr>
          <w:rFonts w:ascii="Arial" w:eastAsia="Times New Roman" w:hAnsi="Arial"/>
          <w:color w:val="000000"/>
          <w:sz w:val="26"/>
          <w:szCs w:val="26"/>
        </w:rPr>
        <w:t xml:space="preserve">mpu pada shoting interior/dalam </w:t>
      </w:r>
      <w:r w:rsidRPr="00290268">
        <w:rPr>
          <w:rFonts w:ascii="Arial" w:eastAsia="Times New Roman" w:hAnsi="Arial"/>
          <w:color w:val="000000"/>
          <w:sz w:val="26"/>
          <w:szCs w:val="26"/>
        </w:rPr>
        <w:t>ruang.</w:t>
      </w:r>
      <w:proofErr w:type="gramEnd"/>
    </w:p>
    <w:p w14:paraId="7F1382ED" w14:textId="77777777" w:rsidR="003F3949" w:rsidRPr="00290268" w:rsidRDefault="003F3949" w:rsidP="003F3949">
      <w:pPr>
        <w:spacing w:before="100" w:beforeAutospacing="1" w:after="100" w:afterAutospacing="1" w:line="360" w:lineRule="atLeast"/>
        <w:rPr>
          <w:rFonts w:ascii="Arial" w:eastAsia="Times New Roman" w:hAnsi="Arial"/>
          <w:color w:val="000000"/>
          <w:sz w:val="26"/>
          <w:szCs w:val="26"/>
        </w:rPr>
      </w:pPr>
      <w:r w:rsidRPr="00F367B0">
        <w:rPr>
          <w:rFonts w:ascii="Arial" w:eastAsia="Times New Roman" w:hAnsi="Arial"/>
          <w:b/>
          <w:color w:val="000000"/>
          <w:sz w:val="26"/>
          <w:szCs w:val="26"/>
        </w:rPr>
        <w:t>Komposisi</w:t>
      </w:r>
      <w:r w:rsidRPr="00290268">
        <w:rPr>
          <w:rFonts w:ascii="Arial" w:eastAsia="Times New Roman" w:hAnsi="Arial"/>
          <w:color w:val="000000"/>
          <w:sz w:val="26"/>
          <w:szCs w:val="26"/>
        </w:rPr>
        <w:br/>
        <w:t xml:space="preserve">Merupakan teknik pengaturan posisi gambar, ukuran </w:t>
      </w:r>
      <w:r>
        <w:rPr>
          <w:rFonts w:ascii="Arial" w:eastAsia="Times New Roman" w:hAnsi="Arial"/>
          <w:color w:val="000000"/>
          <w:sz w:val="26"/>
          <w:szCs w:val="26"/>
        </w:rPr>
        <w:t xml:space="preserve">&amp; kedalaman ruang, perspektif &amp; </w:t>
      </w:r>
      <w:r w:rsidRPr="00290268">
        <w:rPr>
          <w:rFonts w:ascii="Arial" w:eastAsia="Times New Roman" w:hAnsi="Arial"/>
          <w:color w:val="000000"/>
          <w:sz w:val="26"/>
          <w:szCs w:val="26"/>
        </w:rPr>
        <w:t>mood adegan untuk menghasilkan citra sesuai dengan tuntutan script/naskah.</w:t>
      </w:r>
    </w:p>
    <w:p w14:paraId="2A92B11D" w14:textId="77777777" w:rsidR="003F3949" w:rsidRPr="00290268" w:rsidRDefault="003F3949" w:rsidP="003F3949">
      <w:pPr>
        <w:spacing w:before="100" w:beforeAutospacing="1" w:after="100" w:afterAutospacing="1" w:line="360" w:lineRule="atLeast"/>
        <w:rPr>
          <w:rFonts w:ascii="Arial" w:eastAsia="Times New Roman" w:hAnsi="Arial"/>
          <w:color w:val="000000"/>
          <w:sz w:val="26"/>
          <w:szCs w:val="26"/>
        </w:rPr>
      </w:pPr>
      <w:r w:rsidRPr="00F367B0">
        <w:rPr>
          <w:rFonts w:ascii="Arial" w:eastAsia="Times New Roman" w:hAnsi="Arial"/>
          <w:b/>
          <w:color w:val="000000"/>
          <w:sz w:val="26"/>
          <w:szCs w:val="26"/>
        </w:rPr>
        <w:t>Log/Catatan Shoting</w:t>
      </w:r>
      <w:r w:rsidRPr="00290268">
        <w:rPr>
          <w:rFonts w:ascii="Arial" w:eastAsia="Times New Roman" w:hAnsi="Arial"/>
          <w:color w:val="000000"/>
          <w:sz w:val="26"/>
          <w:szCs w:val="26"/>
        </w:rPr>
        <w:br/>
        <w:t>Diperlukan adanya log/catatan yang dibuat menjelaskan penandaan setiap gambar peradegan</w:t>
      </w:r>
      <w:r>
        <w:rPr>
          <w:rFonts w:ascii="Arial" w:eastAsia="Times New Roman" w:hAnsi="Arial"/>
          <w:color w:val="000000"/>
          <w:sz w:val="26"/>
          <w:szCs w:val="26"/>
        </w:rPr>
        <w:t xml:space="preserve"> </w:t>
      </w:r>
      <w:r w:rsidRPr="00290268">
        <w:rPr>
          <w:rFonts w:ascii="Arial" w:eastAsia="Times New Roman" w:hAnsi="Arial"/>
          <w:color w:val="000000"/>
          <w:sz w:val="26"/>
          <w:szCs w:val="26"/>
        </w:rPr>
        <w:t xml:space="preserve">yang sudah selesai diambil, dilengkapi dengan keterangan </w:t>
      </w:r>
      <w:r>
        <w:rPr>
          <w:rFonts w:ascii="Arial" w:eastAsia="Times New Roman" w:hAnsi="Arial"/>
          <w:color w:val="000000"/>
          <w:sz w:val="26"/>
          <w:szCs w:val="26"/>
        </w:rPr>
        <w:t xml:space="preserve">koordinat waktu </w:t>
      </w:r>
      <w:r w:rsidRPr="00290268">
        <w:rPr>
          <w:rFonts w:ascii="Arial" w:eastAsia="Times New Roman" w:hAnsi="Arial"/>
          <w:color w:val="000000"/>
          <w:sz w:val="26"/>
          <w:szCs w:val="26"/>
        </w:rPr>
        <w:t xml:space="preserve">(timecode) pada kaset yang digunakan. Proses ini </w:t>
      </w:r>
      <w:proofErr w:type="gramStart"/>
      <w:r w:rsidRPr="00290268">
        <w:rPr>
          <w:rFonts w:ascii="Arial" w:eastAsia="Times New Roman" w:hAnsi="Arial"/>
          <w:color w:val="000000"/>
          <w:sz w:val="26"/>
          <w:szCs w:val="26"/>
        </w:rPr>
        <w:t>a</w:t>
      </w:r>
      <w:r>
        <w:rPr>
          <w:rFonts w:ascii="Arial" w:eastAsia="Times New Roman" w:hAnsi="Arial"/>
          <w:color w:val="000000"/>
          <w:sz w:val="26"/>
          <w:szCs w:val="26"/>
        </w:rPr>
        <w:t>kan</w:t>
      </w:r>
      <w:proofErr w:type="gramEnd"/>
      <w:r>
        <w:rPr>
          <w:rFonts w:ascii="Arial" w:eastAsia="Times New Roman" w:hAnsi="Arial"/>
          <w:color w:val="000000"/>
          <w:sz w:val="26"/>
          <w:szCs w:val="26"/>
        </w:rPr>
        <w:t xml:space="preserve"> sangat membantu mempercepat </w:t>
      </w:r>
      <w:r w:rsidRPr="00290268">
        <w:rPr>
          <w:rFonts w:ascii="Arial" w:eastAsia="Times New Roman" w:hAnsi="Arial"/>
          <w:color w:val="000000"/>
          <w:sz w:val="26"/>
          <w:szCs w:val="26"/>
        </w:rPr>
        <w:t>proses pengeditan gambar.</w:t>
      </w:r>
    </w:p>
    <w:p w14:paraId="0927119A" w14:textId="77777777" w:rsidR="002E640A" w:rsidRDefault="002E640A" w:rsidP="003F3949">
      <w:pPr>
        <w:spacing w:before="100" w:beforeAutospacing="1" w:after="100" w:afterAutospacing="1" w:line="360" w:lineRule="atLeast"/>
        <w:rPr>
          <w:rFonts w:ascii="Arial" w:eastAsia="Times New Roman" w:hAnsi="Arial"/>
          <w:b/>
          <w:bCs/>
          <w:i/>
          <w:iCs/>
          <w:color w:val="000000"/>
          <w:sz w:val="26"/>
        </w:rPr>
      </w:pPr>
    </w:p>
    <w:p w14:paraId="3ADB05BB" w14:textId="77777777" w:rsidR="002E640A" w:rsidRDefault="002E640A" w:rsidP="003F3949">
      <w:pPr>
        <w:spacing w:before="100" w:beforeAutospacing="1" w:after="100" w:afterAutospacing="1" w:line="360" w:lineRule="atLeast"/>
        <w:rPr>
          <w:rFonts w:ascii="Arial" w:eastAsia="Times New Roman" w:hAnsi="Arial"/>
          <w:b/>
          <w:bCs/>
          <w:i/>
          <w:iCs/>
          <w:color w:val="000000"/>
          <w:sz w:val="26"/>
        </w:rPr>
      </w:pPr>
    </w:p>
    <w:p w14:paraId="7F77A707" w14:textId="77777777" w:rsidR="002E640A" w:rsidRDefault="002E640A" w:rsidP="003F3949">
      <w:pPr>
        <w:spacing w:before="100" w:beforeAutospacing="1" w:after="100" w:afterAutospacing="1" w:line="360" w:lineRule="atLeast"/>
        <w:rPr>
          <w:rFonts w:ascii="Arial" w:eastAsia="Times New Roman" w:hAnsi="Arial"/>
          <w:b/>
          <w:bCs/>
          <w:i/>
          <w:iCs/>
          <w:color w:val="000000"/>
          <w:sz w:val="26"/>
        </w:rPr>
      </w:pPr>
    </w:p>
    <w:p w14:paraId="58A1787B" w14:textId="77777777" w:rsidR="003F3949" w:rsidRPr="00290268" w:rsidRDefault="003F3949" w:rsidP="003F3949">
      <w:pPr>
        <w:spacing w:before="100" w:beforeAutospacing="1" w:after="100" w:afterAutospacing="1" w:line="360" w:lineRule="atLeast"/>
        <w:rPr>
          <w:rFonts w:ascii="Arial" w:eastAsia="Times New Roman" w:hAnsi="Arial"/>
          <w:color w:val="000000"/>
          <w:sz w:val="26"/>
          <w:szCs w:val="26"/>
        </w:rPr>
      </w:pPr>
      <w:r w:rsidRPr="00290268">
        <w:rPr>
          <w:rFonts w:ascii="Arial" w:eastAsia="Times New Roman" w:hAnsi="Arial"/>
          <w:b/>
          <w:bCs/>
          <w:i/>
          <w:iCs/>
          <w:color w:val="000000"/>
          <w:sz w:val="26"/>
        </w:rPr>
        <w:t>3.Post Production</w:t>
      </w:r>
    </w:p>
    <w:p w14:paraId="4597E372" w14:textId="77777777" w:rsidR="003F3949" w:rsidRPr="00290268" w:rsidRDefault="003F3949" w:rsidP="003F3949">
      <w:pPr>
        <w:spacing w:before="100" w:beforeAutospacing="1" w:after="100" w:afterAutospacing="1" w:line="360" w:lineRule="atLeast"/>
        <w:rPr>
          <w:rFonts w:ascii="Arial" w:eastAsia="Times New Roman" w:hAnsi="Arial"/>
          <w:color w:val="000000"/>
          <w:sz w:val="26"/>
          <w:szCs w:val="26"/>
        </w:rPr>
      </w:pPr>
      <w:r w:rsidRPr="00290268">
        <w:rPr>
          <w:rFonts w:ascii="Arial" w:eastAsia="Times New Roman" w:hAnsi="Arial"/>
          <w:color w:val="000000"/>
          <w:sz w:val="26"/>
          <w:szCs w:val="26"/>
        </w:rPr>
        <w:t>Adalah proses penyelesain akhir (finishing) dari sebuah ra</w:t>
      </w:r>
      <w:r>
        <w:rPr>
          <w:rFonts w:ascii="Arial" w:eastAsia="Times New Roman" w:hAnsi="Arial"/>
          <w:color w:val="000000"/>
          <w:sz w:val="26"/>
          <w:szCs w:val="26"/>
        </w:rPr>
        <w:t xml:space="preserve">ngkaian produksi (shoting) yang </w:t>
      </w:r>
      <w:r w:rsidRPr="00290268">
        <w:rPr>
          <w:rFonts w:ascii="Arial" w:eastAsia="Times New Roman" w:hAnsi="Arial"/>
          <w:color w:val="000000"/>
          <w:sz w:val="26"/>
          <w:szCs w:val="26"/>
        </w:rPr>
        <w:t xml:space="preserve">meliputi mengeditan gambar, penambahan title, grafik, animasi </w:t>
      </w:r>
      <w:r>
        <w:rPr>
          <w:rFonts w:ascii="Arial" w:eastAsia="Times New Roman" w:hAnsi="Arial"/>
          <w:color w:val="000000"/>
          <w:sz w:val="26"/>
          <w:szCs w:val="26"/>
        </w:rPr>
        <w:t xml:space="preserve">&amp; special effects, musik, sound </w:t>
      </w:r>
      <w:r w:rsidRPr="00290268">
        <w:rPr>
          <w:rFonts w:ascii="Arial" w:eastAsia="Times New Roman" w:hAnsi="Arial"/>
          <w:color w:val="000000"/>
          <w:sz w:val="26"/>
          <w:szCs w:val="26"/>
        </w:rPr>
        <w:t>effects, audio dubing, &amp; output ke media video seperti: Betacam, DVCAM, MiniDV, &amp; CD/DVD.</w:t>
      </w:r>
    </w:p>
    <w:p w14:paraId="6EFD614E" w14:textId="77777777" w:rsidR="003F3949" w:rsidRPr="00290268" w:rsidRDefault="003F3949" w:rsidP="003F3949">
      <w:pPr>
        <w:spacing w:before="100" w:beforeAutospacing="1" w:after="100" w:afterAutospacing="1" w:line="360" w:lineRule="atLeast"/>
        <w:rPr>
          <w:rFonts w:ascii="Arial" w:eastAsia="Times New Roman" w:hAnsi="Arial"/>
          <w:color w:val="000000"/>
          <w:sz w:val="26"/>
          <w:szCs w:val="26"/>
        </w:rPr>
      </w:pPr>
      <w:r w:rsidRPr="00290268">
        <w:rPr>
          <w:rFonts w:ascii="Arial" w:eastAsia="Times New Roman" w:hAnsi="Arial"/>
          <w:color w:val="000000"/>
          <w:sz w:val="26"/>
          <w:szCs w:val="26"/>
        </w:rPr>
        <w:t xml:space="preserve">Video </w:t>
      </w:r>
      <w:proofErr w:type="gramStart"/>
      <w:r w:rsidRPr="00290268">
        <w:rPr>
          <w:rFonts w:ascii="Arial" w:eastAsia="Times New Roman" w:hAnsi="Arial"/>
          <w:color w:val="000000"/>
          <w:sz w:val="26"/>
          <w:szCs w:val="26"/>
        </w:rPr>
        <w:t>Standart :</w:t>
      </w:r>
      <w:proofErr w:type="gramEnd"/>
      <w:r w:rsidRPr="00290268">
        <w:rPr>
          <w:rFonts w:ascii="Arial" w:eastAsia="Times New Roman" w:hAnsi="Arial"/>
          <w:color w:val="000000"/>
          <w:sz w:val="26"/>
          <w:szCs w:val="26"/>
        </w:rPr>
        <w:t xml:space="preserve"> PAL,D1/DV</w:t>
      </w:r>
      <w:r w:rsidRPr="00290268">
        <w:rPr>
          <w:rFonts w:ascii="Arial" w:eastAsia="Times New Roman" w:hAnsi="Arial"/>
          <w:color w:val="000000"/>
          <w:sz w:val="26"/>
          <w:szCs w:val="26"/>
        </w:rPr>
        <w:br/>
        <w:t>Frame Size : 720 X 576 (pixel)</w:t>
      </w:r>
      <w:r w:rsidRPr="00290268">
        <w:rPr>
          <w:rFonts w:ascii="Arial" w:eastAsia="Times New Roman" w:hAnsi="Arial"/>
          <w:color w:val="000000"/>
          <w:sz w:val="26"/>
          <w:szCs w:val="26"/>
        </w:rPr>
        <w:br/>
        <w:t>Frame Rate : 25 fps</w:t>
      </w:r>
      <w:r w:rsidRPr="00290268">
        <w:rPr>
          <w:rFonts w:ascii="Arial" w:eastAsia="Times New Roman" w:hAnsi="Arial"/>
          <w:color w:val="000000"/>
          <w:sz w:val="26"/>
          <w:szCs w:val="26"/>
        </w:rPr>
        <w:br/>
        <w:t>Pixel Aspect Ratio : D1/DV,PAL (4:3/1,067)</w:t>
      </w:r>
      <w:r w:rsidRPr="00290268">
        <w:rPr>
          <w:rFonts w:ascii="Arial" w:eastAsia="Times New Roman" w:hAnsi="Arial"/>
          <w:color w:val="000000"/>
          <w:sz w:val="26"/>
          <w:szCs w:val="26"/>
        </w:rPr>
        <w:br/>
        <w:t>Audio : 48 kHz 16 Bit Stereo</w:t>
      </w:r>
    </w:p>
    <w:p w14:paraId="098AE5D3" w14:textId="77777777" w:rsidR="003F3949" w:rsidRPr="00290268" w:rsidRDefault="003F3949" w:rsidP="003F3949">
      <w:pPr>
        <w:spacing w:before="100" w:beforeAutospacing="1" w:after="100" w:afterAutospacing="1" w:line="360" w:lineRule="atLeast"/>
        <w:rPr>
          <w:rFonts w:ascii="Arial" w:eastAsia="Times New Roman" w:hAnsi="Arial"/>
          <w:color w:val="000000"/>
          <w:sz w:val="26"/>
          <w:szCs w:val="26"/>
        </w:rPr>
      </w:pPr>
      <w:r w:rsidRPr="00290268">
        <w:rPr>
          <w:rFonts w:ascii="Arial" w:eastAsia="Times New Roman" w:hAnsi="Arial"/>
          <w:color w:val="000000"/>
          <w:sz w:val="26"/>
          <w:szCs w:val="26"/>
        </w:rPr>
        <w:t>Pembagian tahap Post Production</w:t>
      </w:r>
    </w:p>
    <w:p w14:paraId="309F8620" w14:textId="77777777" w:rsidR="003F3949" w:rsidRPr="00290268" w:rsidRDefault="003F3949" w:rsidP="003F3949">
      <w:pPr>
        <w:spacing w:before="100" w:beforeAutospacing="1" w:after="100" w:afterAutospacing="1" w:line="360" w:lineRule="atLeast"/>
        <w:rPr>
          <w:rFonts w:ascii="Arial" w:eastAsia="Times New Roman" w:hAnsi="Arial"/>
          <w:color w:val="000000"/>
          <w:sz w:val="26"/>
          <w:szCs w:val="26"/>
        </w:rPr>
      </w:pPr>
      <w:r w:rsidRPr="00290268">
        <w:rPr>
          <w:rFonts w:ascii="Arial" w:eastAsia="Times New Roman" w:hAnsi="Arial"/>
          <w:color w:val="000000"/>
          <w:sz w:val="26"/>
          <w:szCs w:val="26"/>
        </w:rPr>
        <w:t xml:space="preserve">1. </w:t>
      </w:r>
      <w:proofErr w:type="gramStart"/>
      <w:r w:rsidRPr="00290268">
        <w:rPr>
          <w:rFonts w:ascii="Arial" w:eastAsia="Times New Roman" w:hAnsi="Arial"/>
          <w:color w:val="000000"/>
          <w:sz w:val="26"/>
          <w:szCs w:val="26"/>
        </w:rPr>
        <w:t>Offline :</w:t>
      </w:r>
      <w:proofErr w:type="gramEnd"/>
      <w:r w:rsidRPr="00290268">
        <w:rPr>
          <w:rFonts w:ascii="Arial" w:eastAsia="Times New Roman" w:hAnsi="Arial"/>
          <w:color w:val="000000"/>
          <w:sz w:val="26"/>
          <w:szCs w:val="26"/>
        </w:rPr>
        <w:br/>
        <w:t>- Capture</w:t>
      </w:r>
      <w:r w:rsidRPr="00290268">
        <w:rPr>
          <w:rFonts w:ascii="Arial" w:eastAsia="Times New Roman" w:hAnsi="Arial"/>
          <w:color w:val="000000"/>
          <w:sz w:val="26"/>
          <w:szCs w:val="26"/>
        </w:rPr>
        <w:br/>
        <w:t>- Edit</w:t>
      </w:r>
    </w:p>
    <w:p w14:paraId="0830B7F5" w14:textId="1C6FD40F" w:rsidR="002E640A" w:rsidRDefault="003F3949" w:rsidP="003F3949">
      <w:pPr>
        <w:spacing w:before="100" w:beforeAutospacing="1" w:after="100" w:afterAutospacing="1" w:line="360" w:lineRule="atLeast"/>
        <w:rPr>
          <w:rFonts w:ascii="Arial" w:eastAsia="Times New Roman" w:hAnsi="Arial"/>
          <w:color w:val="000000"/>
          <w:sz w:val="26"/>
          <w:szCs w:val="26"/>
        </w:rPr>
      </w:pPr>
      <w:r w:rsidRPr="00290268">
        <w:rPr>
          <w:rFonts w:ascii="Arial" w:eastAsia="Times New Roman" w:hAnsi="Arial"/>
          <w:color w:val="000000"/>
          <w:sz w:val="26"/>
          <w:szCs w:val="26"/>
        </w:rPr>
        <w:t xml:space="preserve">2. </w:t>
      </w:r>
      <w:proofErr w:type="gramStart"/>
      <w:r w:rsidRPr="00290268">
        <w:rPr>
          <w:rFonts w:ascii="Arial" w:eastAsia="Times New Roman" w:hAnsi="Arial"/>
          <w:color w:val="000000"/>
          <w:sz w:val="26"/>
          <w:szCs w:val="26"/>
        </w:rPr>
        <w:t>Online :</w:t>
      </w:r>
      <w:proofErr w:type="gramEnd"/>
      <w:r w:rsidRPr="00290268">
        <w:rPr>
          <w:rFonts w:ascii="Arial" w:eastAsia="Times New Roman" w:hAnsi="Arial"/>
          <w:color w:val="000000"/>
          <w:sz w:val="26"/>
          <w:szCs w:val="26"/>
        </w:rPr>
        <w:br/>
        <w:t>- Compositing</w:t>
      </w:r>
      <w:r w:rsidRPr="00290268">
        <w:rPr>
          <w:rFonts w:ascii="Arial" w:eastAsia="Times New Roman" w:hAnsi="Arial"/>
          <w:color w:val="000000"/>
          <w:sz w:val="26"/>
          <w:szCs w:val="26"/>
        </w:rPr>
        <w:br/>
        <w:t>- Motion Graphic</w:t>
      </w:r>
      <w:r w:rsidRPr="00290268">
        <w:rPr>
          <w:rFonts w:ascii="Arial" w:eastAsia="Times New Roman" w:hAnsi="Arial"/>
          <w:color w:val="000000"/>
          <w:sz w:val="26"/>
          <w:szCs w:val="26"/>
        </w:rPr>
        <w:br/>
        <w:t>- Visual Effects</w:t>
      </w:r>
      <w:r w:rsidRPr="00290268">
        <w:rPr>
          <w:rFonts w:ascii="Arial" w:eastAsia="Times New Roman" w:hAnsi="Arial"/>
          <w:color w:val="000000"/>
          <w:sz w:val="26"/>
          <w:szCs w:val="26"/>
        </w:rPr>
        <w:br/>
        <w:t>- Color Grading</w:t>
      </w:r>
      <w:r w:rsidRPr="00290268">
        <w:rPr>
          <w:rFonts w:ascii="Arial" w:eastAsia="Times New Roman" w:hAnsi="Arial"/>
          <w:color w:val="000000"/>
          <w:sz w:val="26"/>
          <w:szCs w:val="26"/>
        </w:rPr>
        <w:br/>
        <w:t>- Music &amp; Sound FX</w:t>
      </w:r>
      <w:r w:rsidRPr="00290268">
        <w:rPr>
          <w:rFonts w:ascii="Arial" w:eastAsia="Times New Roman" w:hAnsi="Arial"/>
          <w:color w:val="000000"/>
          <w:sz w:val="26"/>
          <w:szCs w:val="26"/>
        </w:rPr>
        <w:br/>
        <w:t>- Titling</w:t>
      </w:r>
      <w:r w:rsidRPr="00290268">
        <w:rPr>
          <w:rFonts w:ascii="Arial" w:eastAsia="Times New Roman" w:hAnsi="Arial"/>
          <w:color w:val="000000"/>
          <w:sz w:val="26"/>
          <w:szCs w:val="26"/>
        </w:rPr>
        <w:br/>
        <w:t>- 3D</w:t>
      </w:r>
    </w:p>
    <w:p w14:paraId="2C4FBE6A" w14:textId="77777777" w:rsidR="002E640A" w:rsidRDefault="002E640A" w:rsidP="002E640A">
      <w:pPr>
        <w:widowControl w:val="0"/>
        <w:autoSpaceDE w:val="0"/>
        <w:autoSpaceDN w:val="0"/>
        <w:adjustRightInd w:val="0"/>
        <w:spacing w:line="360" w:lineRule="auto"/>
        <w:jc w:val="both"/>
        <w:rPr>
          <w:rFonts w:ascii="Arial" w:hAnsi="Arial" w:cs="Georgia"/>
          <w:color w:val="262626"/>
          <w:spacing w:val="20"/>
          <w:kern w:val="1"/>
        </w:rPr>
      </w:pPr>
    </w:p>
    <w:p w14:paraId="0A48C08D" w14:textId="77777777" w:rsidR="002E640A" w:rsidRDefault="002E640A" w:rsidP="002E640A">
      <w:pPr>
        <w:widowControl w:val="0"/>
        <w:autoSpaceDE w:val="0"/>
        <w:autoSpaceDN w:val="0"/>
        <w:adjustRightInd w:val="0"/>
        <w:spacing w:line="360" w:lineRule="auto"/>
        <w:jc w:val="both"/>
        <w:rPr>
          <w:rFonts w:ascii="Arial" w:hAnsi="Arial" w:cs="Georgia"/>
          <w:color w:val="262626"/>
          <w:spacing w:val="20"/>
          <w:kern w:val="1"/>
        </w:rPr>
      </w:pPr>
    </w:p>
    <w:p w14:paraId="240FA51C" w14:textId="77777777" w:rsidR="002E640A" w:rsidRDefault="002E640A" w:rsidP="002E640A">
      <w:pPr>
        <w:widowControl w:val="0"/>
        <w:autoSpaceDE w:val="0"/>
        <w:autoSpaceDN w:val="0"/>
        <w:adjustRightInd w:val="0"/>
        <w:spacing w:line="360" w:lineRule="auto"/>
        <w:jc w:val="both"/>
        <w:rPr>
          <w:rFonts w:ascii="Arial" w:hAnsi="Arial" w:cs="Georgia"/>
          <w:color w:val="262626"/>
          <w:spacing w:val="20"/>
          <w:kern w:val="1"/>
        </w:rPr>
      </w:pPr>
    </w:p>
    <w:p w14:paraId="073DEC61" w14:textId="77777777" w:rsidR="002E640A" w:rsidRDefault="002E640A" w:rsidP="002E640A">
      <w:pPr>
        <w:widowControl w:val="0"/>
        <w:autoSpaceDE w:val="0"/>
        <w:autoSpaceDN w:val="0"/>
        <w:adjustRightInd w:val="0"/>
        <w:spacing w:line="360" w:lineRule="auto"/>
        <w:jc w:val="both"/>
        <w:rPr>
          <w:rFonts w:ascii="Arial" w:hAnsi="Arial" w:cs="Georgia"/>
          <w:color w:val="262626"/>
          <w:spacing w:val="20"/>
          <w:kern w:val="1"/>
        </w:rPr>
      </w:pPr>
    </w:p>
    <w:p w14:paraId="6DA20A78" w14:textId="77777777" w:rsidR="002E640A" w:rsidRDefault="002E640A" w:rsidP="002E640A">
      <w:pPr>
        <w:widowControl w:val="0"/>
        <w:autoSpaceDE w:val="0"/>
        <w:autoSpaceDN w:val="0"/>
        <w:adjustRightInd w:val="0"/>
        <w:spacing w:line="360" w:lineRule="auto"/>
        <w:jc w:val="both"/>
        <w:rPr>
          <w:rFonts w:ascii="Arial" w:hAnsi="Arial" w:cs="Georgia"/>
          <w:color w:val="262626"/>
          <w:spacing w:val="20"/>
          <w:kern w:val="1"/>
        </w:rPr>
      </w:pPr>
    </w:p>
    <w:p w14:paraId="7C789780" w14:textId="77777777" w:rsidR="002E640A" w:rsidRDefault="002E640A" w:rsidP="002E640A">
      <w:pPr>
        <w:widowControl w:val="0"/>
        <w:autoSpaceDE w:val="0"/>
        <w:autoSpaceDN w:val="0"/>
        <w:adjustRightInd w:val="0"/>
        <w:spacing w:line="360" w:lineRule="auto"/>
        <w:jc w:val="both"/>
        <w:rPr>
          <w:rFonts w:ascii="Arial" w:hAnsi="Arial" w:cs="Georgia"/>
          <w:color w:val="262626"/>
          <w:spacing w:val="20"/>
          <w:kern w:val="1"/>
        </w:rPr>
      </w:pPr>
    </w:p>
    <w:p w14:paraId="3958F7B8" w14:textId="77777777" w:rsidR="002E640A" w:rsidRDefault="002E640A" w:rsidP="002E640A">
      <w:pPr>
        <w:widowControl w:val="0"/>
        <w:autoSpaceDE w:val="0"/>
        <w:autoSpaceDN w:val="0"/>
        <w:adjustRightInd w:val="0"/>
        <w:spacing w:line="360" w:lineRule="auto"/>
        <w:jc w:val="both"/>
        <w:rPr>
          <w:rFonts w:ascii="Arial" w:hAnsi="Arial" w:cs="Georgia"/>
          <w:color w:val="262626"/>
          <w:spacing w:val="20"/>
          <w:kern w:val="1"/>
        </w:rPr>
      </w:pPr>
    </w:p>
    <w:p w14:paraId="25242F2D" w14:textId="77777777" w:rsidR="002E640A" w:rsidRDefault="002E640A" w:rsidP="002E640A">
      <w:pPr>
        <w:widowControl w:val="0"/>
        <w:autoSpaceDE w:val="0"/>
        <w:autoSpaceDN w:val="0"/>
        <w:adjustRightInd w:val="0"/>
        <w:spacing w:line="360" w:lineRule="auto"/>
        <w:jc w:val="both"/>
        <w:rPr>
          <w:rFonts w:ascii="Arial" w:hAnsi="Arial" w:cs="Georgia"/>
          <w:color w:val="262626"/>
          <w:spacing w:val="20"/>
          <w:kern w:val="1"/>
        </w:rPr>
      </w:pPr>
    </w:p>
    <w:p w14:paraId="7832A94F" w14:textId="77777777" w:rsidR="002E640A" w:rsidRDefault="002E640A" w:rsidP="002E640A">
      <w:pPr>
        <w:widowControl w:val="0"/>
        <w:autoSpaceDE w:val="0"/>
        <w:autoSpaceDN w:val="0"/>
        <w:adjustRightInd w:val="0"/>
        <w:spacing w:line="360" w:lineRule="auto"/>
        <w:jc w:val="both"/>
        <w:rPr>
          <w:rFonts w:ascii="Arial" w:hAnsi="Arial" w:cs="Georgia"/>
          <w:color w:val="262626"/>
          <w:spacing w:val="20"/>
          <w:kern w:val="1"/>
        </w:rPr>
      </w:pPr>
    </w:p>
    <w:p w14:paraId="4A964558" w14:textId="77777777" w:rsidR="002E640A" w:rsidRDefault="002E640A" w:rsidP="002E640A">
      <w:pPr>
        <w:widowControl w:val="0"/>
        <w:autoSpaceDE w:val="0"/>
        <w:autoSpaceDN w:val="0"/>
        <w:adjustRightInd w:val="0"/>
        <w:spacing w:line="360" w:lineRule="auto"/>
        <w:jc w:val="both"/>
        <w:rPr>
          <w:rFonts w:ascii="Arial" w:hAnsi="Arial" w:cs="Georgia"/>
          <w:color w:val="262626"/>
          <w:spacing w:val="20"/>
          <w:kern w:val="1"/>
        </w:rPr>
      </w:pPr>
    </w:p>
    <w:p w14:paraId="3E018A30" w14:textId="77777777" w:rsidR="002E640A" w:rsidRPr="002E640A" w:rsidRDefault="002E640A" w:rsidP="002E640A">
      <w:pPr>
        <w:widowControl w:val="0"/>
        <w:autoSpaceDE w:val="0"/>
        <w:autoSpaceDN w:val="0"/>
        <w:adjustRightInd w:val="0"/>
        <w:spacing w:line="360" w:lineRule="auto"/>
        <w:jc w:val="both"/>
        <w:rPr>
          <w:rFonts w:ascii="Arial" w:hAnsi="Arial" w:cs="Georgia"/>
          <w:color w:val="262626"/>
          <w:spacing w:val="20"/>
          <w:kern w:val="1"/>
          <w:sz w:val="26"/>
          <w:szCs w:val="26"/>
        </w:rPr>
      </w:pPr>
      <w:r w:rsidRPr="002E640A">
        <w:rPr>
          <w:rFonts w:ascii="Arial" w:hAnsi="Arial" w:cs="Georgia"/>
          <w:color w:val="262626"/>
          <w:spacing w:val="20"/>
          <w:kern w:val="1"/>
          <w:sz w:val="26"/>
          <w:szCs w:val="26"/>
        </w:rPr>
        <w:t>Contoh Rancangan Script Film Dokumenter</w:t>
      </w:r>
    </w:p>
    <w:p w14:paraId="5C1F1E70" w14:textId="77777777" w:rsidR="002E640A" w:rsidRPr="002E640A" w:rsidRDefault="002E640A" w:rsidP="002E640A">
      <w:pPr>
        <w:widowControl w:val="0"/>
        <w:autoSpaceDE w:val="0"/>
        <w:autoSpaceDN w:val="0"/>
        <w:adjustRightInd w:val="0"/>
        <w:spacing w:after="170" w:line="360" w:lineRule="auto"/>
        <w:jc w:val="both"/>
        <w:rPr>
          <w:rFonts w:ascii="Arial" w:hAnsi="Arial" w:cs="Verdana"/>
          <w:kern w:val="1"/>
          <w:sz w:val="26"/>
          <w:szCs w:val="26"/>
        </w:rPr>
      </w:pPr>
      <w:r w:rsidRPr="002E640A">
        <w:rPr>
          <w:rFonts w:ascii="Arial" w:hAnsi="Arial" w:cs="Verdana"/>
          <w:bCs/>
          <w:kern w:val="1"/>
          <w:sz w:val="26"/>
          <w:szCs w:val="26"/>
        </w:rPr>
        <w:t xml:space="preserve">Tema FILM </w:t>
      </w:r>
      <w:proofErr w:type="gramStart"/>
      <w:r w:rsidRPr="002E640A">
        <w:rPr>
          <w:rFonts w:ascii="Arial" w:hAnsi="Arial" w:cs="Verdana"/>
          <w:bCs/>
          <w:kern w:val="1"/>
          <w:sz w:val="26"/>
          <w:szCs w:val="26"/>
        </w:rPr>
        <w:t>DOKUMENTER :</w:t>
      </w:r>
      <w:proofErr w:type="gramEnd"/>
      <w:r w:rsidRPr="002E640A">
        <w:rPr>
          <w:rFonts w:ascii="Arial" w:hAnsi="Arial" w:cs="Verdana"/>
          <w:kern w:val="1"/>
          <w:sz w:val="26"/>
          <w:szCs w:val="26"/>
        </w:rPr>
        <w:t xml:space="preserve"> </w:t>
      </w:r>
      <w:r w:rsidRPr="002E640A">
        <w:rPr>
          <w:rFonts w:ascii="Arial" w:hAnsi="Arial" w:cs="Verdana"/>
          <w:bCs/>
          <w:kern w:val="1"/>
          <w:sz w:val="26"/>
          <w:szCs w:val="26"/>
        </w:rPr>
        <w:t>EFEK BENCANA Terhadap Perkembangan Anak</w:t>
      </w:r>
    </w:p>
    <w:p w14:paraId="30DFA813" w14:textId="77777777" w:rsidR="002E640A" w:rsidRPr="002E640A" w:rsidRDefault="002E640A" w:rsidP="002E640A">
      <w:pPr>
        <w:widowControl w:val="0"/>
        <w:numPr>
          <w:ilvl w:val="0"/>
          <w:numId w:val="4"/>
        </w:numPr>
        <w:tabs>
          <w:tab w:val="left" w:pos="220"/>
          <w:tab w:val="left" w:pos="720"/>
        </w:tabs>
        <w:autoSpaceDE w:val="0"/>
        <w:autoSpaceDN w:val="0"/>
        <w:adjustRightInd w:val="0"/>
        <w:spacing w:line="360" w:lineRule="auto"/>
        <w:ind w:hanging="720"/>
        <w:jc w:val="both"/>
        <w:rPr>
          <w:rFonts w:ascii="Arial" w:hAnsi="Arial" w:cs="Verdana"/>
          <w:color w:val="262626"/>
          <w:kern w:val="1"/>
          <w:sz w:val="26"/>
          <w:szCs w:val="26"/>
        </w:rPr>
      </w:pPr>
      <w:proofErr w:type="gramStart"/>
      <w:r w:rsidRPr="002E640A">
        <w:rPr>
          <w:rFonts w:ascii="Arial" w:hAnsi="Arial" w:cs="Verdana"/>
          <w:color w:val="262626"/>
          <w:kern w:val="1"/>
          <w:sz w:val="26"/>
          <w:szCs w:val="26"/>
        </w:rPr>
        <w:t>Subyek :</w:t>
      </w:r>
      <w:proofErr w:type="gramEnd"/>
      <w:r w:rsidRPr="002E640A">
        <w:rPr>
          <w:rFonts w:ascii="Arial" w:hAnsi="Arial" w:cs="Verdana"/>
          <w:color w:val="262626"/>
          <w:kern w:val="1"/>
          <w:sz w:val="26"/>
          <w:szCs w:val="26"/>
        </w:rPr>
        <w:t xml:space="preserve"> Anak</w:t>
      </w:r>
    </w:p>
    <w:p w14:paraId="0F3F9E46" w14:textId="77777777" w:rsidR="002E640A" w:rsidRPr="002E640A" w:rsidRDefault="002E640A" w:rsidP="002E640A">
      <w:pPr>
        <w:widowControl w:val="0"/>
        <w:numPr>
          <w:ilvl w:val="0"/>
          <w:numId w:val="4"/>
        </w:numPr>
        <w:tabs>
          <w:tab w:val="left" w:pos="220"/>
          <w:tab w:val="left" w:pos="720"/>
        </w:tabs>
        <w:autoSpaceDE w:val="0"/>
        <w:autoSpaceDN w:val="0"/>
        <w:adjustRightInd w:val="0"/>
        <w:spacing w:line="360" w:lineRule="auto"/>
        <w:ind w:hanging="720"/>
        <w:jc w:val="both"/>
        <w:rPr>
          <w:rFonts w:ascii="Arial" w:hAnsi="Arial" w:cs="Verdana"/>
          <w:color w:val="262626"/>
          <w:kern w:val="1"/>
          <w:sz w:val="26"/>
          <w:szCs w:val="26"/>
        </w:rPr>
      </w:pPr>
      <w:proofErr w:type="gramStart"/>
      <w:r w:rsidRPr="002E640A">
        <w:rPr>
          <w:rFonts w:ascii="Arial" w:hAnsi="Arial" w:cs="Verdana"/>
          <w:color w:val="262626"/>
          <w:kern w:val="1"/>
          <w:sz w:val="26"/>
          <w:szCs w:val="26"/>
        </w:rPr>
        <w:t>Lokasi :</w:t>
      </w:r>
      <w:proofErr w:type="gramEnd"/>
      <w:r w:rsidRPr="002E640A">
        <w:rPr>
          <w:rFonts w:ascii="Arial" w:hAnsi="Arial" w:cs="Verdana"/>
          <w:color w:val="262626"/>
          <w:kern w:val="1"/>
          <w:sz w:val="26"/>
          <w:szCs w:val="26"/>
        </w:rPr>
        <w:t xml:space="preserve"> Daerah-daerah bencana dan potensi menimbulkan bencana.</w:t>
      </w:r>
    </w:p>
    <w:p w14:paraId="16A78DD8" w14:textId="77777777" w:rsidR="002E640A" w:rsidRPr="002E640A" w:rsidRDefault="002E640A" w:rsidP="002E640A">
      <w:pPr>
        <w:widowControl w:val="0"/>
        <w:numPr>
          <w:ilvl w:val="0"/>
          <w:numId w:val="4"/>
        </w:numPr>
        <w:tabs>
          <w:tab w:val="left" w:pos="220"/>
          <w:tab w:val="left" w:pos="720"/>
        </w:tabs>
        <w:autoSpaceDE w:val="0"/>
        <w:autoSpaceDN w:val="0"/>
        <w:adjustRightInd w:val="0"/>
        <w:spacing w:line="360" w:lineRule="auto"/>
        <w:ind w:hanging="720"/>
        <w:jc w:val="both"/>
        <w:rPr>
          <w:rFonts w:ascii="Arial" w:hAnsi="Arial" w:cs="Verdana"/>
          <w:color w:val="262626"/>
          <w:kern w:val="1"/>
          <w:sz w:val="26"/>
          <w:szCs w:val="26"/>
        </w:rPr>
      </w:pPr>
      <w:r w:rsidRPr="002E640A">
        <w:rPr>
          <w:rFonts w:ascii="Arial" w:hAnsi="Arial" w:cs="Verdana"/>
          <w:color w:val="262626"/>
          <w:kern w:val="1"/>
          <w:sz w:val="26"/>
          <w:szCs w:val="26"/>
        </w:rPr>
        <w:t xml:space="preserve">POV </w:t>
      </w:r>
      <w:proofErr w:type="gramStart"/>
      <w:r w:rsidRPr="002E640A">
        <w:rPr>
          <w:rFonts w:ascii="Arial" w:hAnsi="Arial" w:cs="Verdana"/>
          <w:color w:val="262626"/>
          <w:kern w:val="1"/>
          <w:sz w:val="26"/>
          <w:szCs w:val="26"/>
        </w:rPr>
        <w:t>1 :</w:t>
      </w:r>
      <w:proofErr w:type="gramEnd"/>
      <w:r w:rsidRPr="002E640A">
        <w:rPr>
          <w:rFonts w:ascii="Arial" w:hAnsi="Arial" w:cs="Verdana"/>
          <w:color w:val="262626"/>
          <w:kern w:val="1"/>
          <w:sz w:val="26"/>
          <w:szCs w:val="26"/>
        </w:rPr>
        <w:t xml:space="preserve"> Point of View Anak terhadap lingkungannya (bencana alam yang memperngaruhi lingkungan sosial budayanya.)</w:t>
      </w:r>
    </w:p>
    <w:p w14:paraId="34F9439A" w14:textId="77777777" w:rsidR="002E640A" w:rsidRPr="002E640A" w:rsidRDefault="002E640A" w:rsidP="002E640A">
      <w:pPr>
        <w:widowControl w:val="0"/>
        <w:numPr>
          <w:ilvl w:val="0"/>
          <w:numId w:val="4"/>
        </w:numPr>
        <w:tabs>
          <w:tab w:val="left" w:pos="220"/>
          <w:tab w:val="left" w:pos="720"/>
        </w:tabs>
        <w:autoSpaceDE w:val="0"/>
        <w:autoSpaceDN w:val="0"/>
        <w:adjustRightInd w:val="0"/>
        <w:spacing w:line="360" w:lineRule="auto"/>
        <w:ind w:hanging="720"/>
        <w:jc w:val="both"/>
        <w:rPr>
          <w:rFonts w:ascii="Arial" w:hAnsi="Arial" w:cs="Verdana"/>
          <w:color w:val="262626"/>
          <w:kern w:val="1"/>
          <w:sz w:val="26"/>
          <w:szCs w:val="26"/>
        </w:rPr>
      </w:pPr>
      <w:r w:rsidRPr="002E640A">
        <w:rPr>
          <w:rFonts w:ascii="Arial" w:hAnsi="Arial" w:cs="Verdana"/>
          <w:color w:val="262626"/>
          <w:kern w:val="1"/>
          <w:sz w:val="26"/>
          <w:szCs w:val="26"/>
        </w:rPr>
        <w:t xml:space="preserve">POV </w:t>
      </w:r>
      <w:proofErr w:type="gramStart"/>
      <w:r w:rsidRPr="002E640A">
        <w:rPr>
          <w:rFonts w:ascii="Arial" w:hAnsi="Arial" w:cs="Verdana"/>
          <w:color w:val="262626"/>
          <w:kern w:val="1"/>
          <w:sz w:val="26"/>
          <w:szCs w:val="26"/>
        </w:rPr>
        <w:t>2 :</w:t>
      </w:r>
      <w:proofErr w:type="gramEnd"/>
      <w:r w:rsidRPr="002E640A">
        <w:rPr>
          <w:rFonts w:ascii="Arial" w:hAnsi="Arial" w:cs="Verdana"/>
          <w:color w:val="262626"/>
          <w:kern w:val="1"/>
          <w:sz w:val="26"/>
          <w:szCs w:val="26"/>
        </w:rPr>
        <w:t xml:space="preserve"> Pandangan orang luar (para ahli, media) terhadap kejadian, bencana, hal yang berhubungan dengan lokasi pengamatan (pembuatan film).</w:t>
      </w:r>
    </w:p>
    <w:p w14:paraId="59A34442" w14:textId="77777777" w:rsidR="002E640A" w:rsidRDefault="002E640A" w:rsidP="002E640A">
      <w:pPr>
        <w:widowControl w:val="0"/>
        <w:numPr>
          <w:ilvl w:val="0"/>
          <w:numId w:val="4"/>
        </w:numPr>
        <w:tabs>
          <w:tab w:val="left" w:pos="220"/>
          <w:tab w:val="left" w:pos="720"/>
        </w:tabs>
        <w:autoSpaceDE w:val="0"/>
        <w:autoSpaceDN w:val="0"/>
        <w:adjustRightInd w:val="0"/>
        <w:spacing w:line="360" w:lineRule="auto"/>
        <w:ind w:hanging="720"/>
        <w:jc w:val="both"/>
        <w:rPr>
          <w:rFonts w:ascii="Arial" w:hAnsi="Arial" w:cs="Verdana"/>
          <w:color w:val="262626"/>
          <w:kern w:val="1"/>
          <w:sz w:val="26"/>
          <w:szCs w:val="26"/>
        </w:rPr>
      </w:pPr>
      <w:r w:rsidRPr="002E640A">
        <w:rPr>
          <w:rFonts w:ascii="Arial" w:hAnsi="Arial" w:cs="Verdana"/>
          <w:color w:val="262626"/>
          <w:kern w:val="1"/>
          <w:sz w:val="26"/>
          <w:szCs w:val="26"/>
        </w:rPr>
        <w:t xml:space="preserve">Data </w:t>
      </w:r>
      <w:proofErr w:type="gramStart"/>
      <w:r w:rsidRPr="002E640A">
        <w:rPr>
          <w:rFonts w:ascii="Arial" w:hAnsi="Arial" w:cs="Verdana"/>
          <w:color w:val="262626"/>
          <w:kern w:val="1"/>
          <w:sz w:val="26"/>
          <w:szCs w:val="26"/>
        </w:rPr>
        <w:t>tambahan :</w:t>
      </w:r>
      <w:proofErr w:type="gramEnd"/>
      <w:r w:rsidRPr="002E640A">
        <w:rPr>
          <w:rFonts w:ascii="Arial" w:hAnsi="Arial" w:cs="Verdana"/>
          <w:color w:val="262626"/>
          <w:kern w:val="1"/>
          <w:sz w:val="26"/>
          <w:szCs w:val="26"/>
        </w:rPr>
        <w:t xml:space="preserve"> Klipping koran, komparasi data historis dan segment Animasi.</w:t>
      </w:r>
    </w:p>
    <w:p w14:paraId="378BACA0" w14:textId="77777777" w:rsidR="002E640A" w:rsidRPr="002E640A" w:rsidRDefault="002E640A" w:rsidP="002E640A">
      <w:pPr>
        <w:widowControl w:val="0"/>
        <w:tabs>
          <w:tab w:val="left" w:pos="220"/>
          <w:tab w:val="left" w:pos="720"/>
        </w:tabs>
        <w:autoSpaceDE w:val="0"/>
        <w:autoSpaceDN w:val="0"/>
        <w:adjustRightInd w:val="0"/>
        <w:spacing w:line="360" w:lineRule="auto"/>
        <w:jc w:val="both"/>
        <w:rPr>
          <w:rFonts w:ascii="Arial" w:hAnsi="Arial" w:cs="Verdana"/>
          <w:color w:val="262626"/>
          <w:kern w:val="1"/>
          <w:sz w:val="26"/>
          <w:szCs w:val="26"/>
        </w:rPr>
      </w:pPr>
    </w:p>
    <w:p w14:paraId="7BD80E74" w14:textId="3B90A80C" w:rsidR="002E640A" w:rsidRPr="002E640A" w:rsidRDefault="002E640A" w:rsidP="002E640A">
      <w:pPr>
        <w:widowControl w:val="0"/>
        <w:autoSpaceDE w:val="0"/>
        <w:autoSpaceDN w:val="0"/>
        <w:adjustRightInd w:val="0"/>
        <w:rPr>
          <w:rFonts w:ascii="Arial" w:hAnsi="Arial" w:cs="Verdana"/>
          <w:b/>
          <w:color w:val="262626"/>
          <w:kern w:val="1"/>
          <w:sz w:val="26"/>
          <w:szCs w:val="26"/>
        </w:rPr>
      </w:pPr>
      <w:r w:rsidRPr="002E640A">
        <w:rPr>
          <w:rFonts w:ascii="Arial" w:hAnsi="Arial" w:cs="Verdana"/>
          <w:color w:val="262626"/>
          <w:kern w:val="1"/>
          <w:sz w:val="26"/>
          <w:szCs w:val="26"/>
        </w:rPr>
        <w:t> </w:t>
      </w:r>
      <w:r w:rsidRPr="002E640A">
        <w:rPr>
          <w:rFonts w:ascii="Arial" w:hAnsi="Arial" w:cs="Verdana"/>
          <w:b/>
          <w:color w:val="262626"/>
          <w:kern w:val="1"/>
          <w:sz w:val="26"/>
          <w:szCs w:val="26"/>
        </w:rPr>
        <w:t xml:space="preserve">Rancangan </w:t>
      </w:r>
      <w:proofErr w:type="gramStart"/>
      <w:r w:rsidRPr="002E640A">
        <w:rPr>
          <w:rFonts w:ascii="Arial" w:hAnsi="Arial" w:cs="Verdana"/>
          <w:b/>
          <w:color w:val="262626"/>
          <w:kern w:val="1"/>
          <w:sz w:val="26"/>
          <w:szCs w:val="26"/>
        </w:rPr>
        <w:t>tayangan :</w:t>
      </w:r>
      <w:proofErr w:type="gramEnd"/>
    </w:p>
    <w:p w14:paraId="2AAF6A1C" w14:textId="77777777" w:rsidR="002E640A" w:rsidRPr="002E640A" w:rsidRDefault="002E640A" w:rsidP="002E640A">
      <w:pPr>
        <w:pStyle w:val="ListParagraph"/>
        <w:widowControl w:val="0"/>
        <w:numPr>
          <w:ilvl w:val="0"/>
          <w:numId w:val="10"/>
        </w:numPr>
        <w:tabs>
          <w:tab w:val="left" w:pos="220"/>
          <w:tab w:val="left" w:pos="720"/>
        </w:tabs>
        <w:autoSpaceDE w:val="0"/>
        <w:autoSpaceDN w:val="0"/>
        <w:adjustRightInd w:val="0"/>
        <w:spacing w:line="360" w:lineRule="auto"/>
        <w:ind w:hanging="578"/>
        <w:jc w:val="both"/>
        <w:rPr>
          <w:rFonts w:ascii="Arial" w:hAnsi="Arial" w:cs="Verdana"/>
          <w:color w:val="262626"/>
          <w:kern w:val="1"/>
          <w:sz w:val="26"/>
          <w:szCs w:val="26"/>
        </w:rPr>
      </w:pPr>
      <w:r w:rsidRPr="002E640A">
        <w:rPr>
          <w:rFonts w:ascii="Arial" w:hAnsi="Arial" w:cs="Verdana"/>
          <w:color w:val="262626"/>
          <w:kern w:val="1"/>
          <w:sz w:val="26"/>
          <w:szCs w:val="26"/>
        </w:rPr>
        <w:t>60 menit dengan 5 segment dan 1 teaser</w:t>
      </w:r>
    </w:p>
    <w:p w14:paraId="2686724A" w14:textId="77777777" w:rsidR="002E640A" w:rsidRPr="002E640A" w:rsidRDefault="002E640A" w:rsidP="002E640A">
      <w:pPr>
        <w:pStyle w:val="ListParagraph"/>
        <w:widowControl w:val="0"/>
        <w:numPr>
          <w:ilvl w:val="0"/>
          <w:numId w:val="10"/>
        </w:numPr>
        <w:tabs>
          <w:tab w:val="left" w:pos="220"/>
          <w:tab w:val="left" w:pos="720"/>
        </w:tabs>
        <w:autoSpaceDE w:val="0"/>
        <w:autoSpaceDN w:val="0"/>
        <w:adjustRightInd w:val="0"/>
        <w:spacing w:line="360" w:lineRule="auto"/>
        <w:ind w:hanging="578"/>
        <w:jc w:val="both"/>
        <w:rPr>
          <w:rFonts w:ascii="Arial" w:hAnsi="Arial" w:cs="Verdana"/>
          <w:color w:val="262626"/>
          <w:kern w:val="1"/>
          <w:sz w:val="26"/>
          <w:szCs w:val="26"/>
        </w:rPr>
      </w:pPr>
      <w:r w:rsidRPr="002E640A">
        <w:rPr>
          <w:rFonts w:ascii="Arial" w:hAnsi="Arial" w:cs="Verdana"/>
          <w:color w:val="262626"/>
          <w:kern w:val="1"/>
          <w:sz w:val="26"/>
          <w:szCs w:val="26"/>
        </w:rPr>
        <w:t xml:space="preserve">Pembagian </w:t>
      </w:r>
      <w:proofErr w:type="gramStart"/>
      <w:r w:rsidRPr="002E640A">
        <w:rPr>
          <w:rFonts w:ascii="Arial" w:hAnsi="Arial" w:cs="Verdana"/>
          <w:color w:val="262626"/>
          <w:kern w:val="1"/>
          <w:sz w:val="26"/>
          <w:szCs w:val="26"/>
        </w:rPr>
        <w:t>segment :</w:t>
      </w:r>
      <w:proofErr w:type="gramEnd"/>
    </w:p>
    <w:p w14:paraId="0EDB4A9E" w14:textId="77777777" w:rsidR="002E640A" w:rsidRPr="002E640A" w:rsidRDefault="002E640A" w:rsidP="002E640A">
      <w:pPr>
        <w:pStyle w:val="ListParagraph"/>
        <w:widowControl w:val="0"/>
        <w:numPr>
          <w:ilvl w:val="1"/>
          <w:numId w:val="10"/>
        </w:numPr>
        <w:tabs>
          <w:tab w:val="left" w:pos="940"/>
          <w:tab w:val="left" w:pos="1440"/>
        </w:tabs>
        <w:autoSpaceDE w:val="0"/>
        <w:autoSpaceDN w:val="0"/>
        <w:adjustRightInd w:val="0"/>
        <w:spacing w:line="360" w:lineRule="auto"/>
        <w:jc w:val="both"/>
        <w:rPr>
          <w:rFonts w:ascii="Arial" w:hAnsi="Arial" w:cs="Verdana"/>
          <w:color w:val="262626"/>
          <w:kern w:val="1"/>
          <w:sz w:val="26"/>
          <w:szCs w:val="26"/>
        </w:rPr>
      </w:pPr>
      <w:proofErr w:type="gramStart"/>
      <w:r w:rsidRPr="002E640A">
        <w:rPr>
          <w:rFonts w:ascii="Arial" w:hAnsi="Arial" w:cs="Verdana"/>
          <w:color w:val="262626"/>
          <w:kern w:val="1"/>
          <w:sz w:val="26"/>
          <w:szCs w:val="26"/>
        </w:rPr>
        <w:t>Teaser :</w:t>
      </w:r>
      <w:proofErr w:type="gramEnd"/>
      <w:r w:rsidRPr="002E640A">
        <w:rPr>
          <w:rFonts w:ascii="Arial" w:hAnsi="Arial" w:cs="Verdana"/>
          <w:color w:val="262626"/>
          <w:kern w:val="1"/>
          <w:sz w:val="26"/>
          <w:szCs w:val="26"/>
        </w:rPr>
        <w:t xml:space="preserve"> Montage dan narasi awal tentang kejadian sebuah bencana atau sebuah ketakutan terhadap ancaman bencana.</w:t>
      </w:r>
    </w:p>
    <w:p w14:paraId="0DCA38B0" w14:textId="77777777" w:rsidR="002E640A" w:rsidRPr="002E640A" w:rsidRDefault="002E640A" w:rsidP="002E640A">
      <w:pPr>
        <w:pStyle w:val="ListParagraph"/>
        <w:widowControl w:val="0"/>
        <w:numPr>
          <w:ilvl w:val="1"/>
          <w:numId w:val="10"/>
        </w:numPr>
        <w:tabs>
          <w:tab w:val="left" w:pos="940"/>
          <w:tab w:val="left" w:pos="1440"/>
        </w:tabs>
        <w:autoSpaceDE w:val="0"/>
        <w:autoSpaceDN w:val="0"/>
        <w:adjustRightInd w:val="0"/>
        <w:spacing w:line="360" w:lineRule="auto"/>
        <w:jc w:val="both"/>
        <w:rPr>
          <w:rFonts w:ascii="Arial" w:hAnsi="Arial" w:cs="Verdana"/>
          <w:color w:val="262626"/>
          <w:kern w:val="1"/>
          <w:sz w:val="26"/>
          <w:szCs w:val="26"/>
        </w:rPr>
      </w:pPr>
      <w:r w:rsidRPr="002E640A">
        <w:rPr>
          <w:rFonts w:ascii="Arial" w:hAnsi="Arial" w:cs="Verdana"/>
          <w:color w:val="262626"/>
          <w:kern w:val="1"/>
          <w:sz w:val="26"/>
          <w:szCs w:val="26"/>
        </w:rPr>
        <w:t>Segment 1 (hubungan anak dgn keluarga dan lingkungannya</w:t>
      </w:r>
      <w:proofErr w:type="gramStart"/>
      <w:r w:rsidRPr="002E640A">
        <w:rPr>
          <w:rFonts w:ascii="Arial" w:hAnsi="Arial" w:cs="Verdana"/>
          <w:color w:val="262626"/>
          <w:kern w:val="1"/>
          <w:sz w:val="26"/>
          <w:szCs w:val="26"/>
        </w:rPr>
        <w:t>) :</w:t>
      </w:r>
      <w:proofErr w:type="gramEnd"/>
      <w:r w:rsidRPr="002E640A">
        <w:rPr>
          <w:rFonts w:ascii="Arial" w:hAnsi="Arial" w:cs="Verdana"/>
          <w:color w:val="262626"/>
          <w:kern w:val="1"/>
          <w:sz w:val="26"/>
          <w:szCs w:val="26"/>
        </w:rPr>
        <w:t xml:space="preserve"> Subyek anak sebagai pemain utama menerangkan pola hubungannya terhadap keadaan keluarga dan lingkungan sekitarnya.</w:t>
      </w:r>
    </w:p>
    <w:p w14:paraId="21ED6EA3" w14:textId="77777777" w:rsidR="002E640A" w:rsidRPr="002E640A" w:rsidRDefault="002E640A" w:rsidP="002E640A">
      <w:pPr>
        <w:pStyle w:val="ListParagraph"/>
        <w:widowControl w:val="0"/>
        <w:numPr>
          <w:ilvl w:val="1"/>
          <w:numId w:val="10"/>
        </w:numPr>
        <w:tabs>
          <w:tab w:val="left" w:pos="940"/>
          <w:tab w:val="left" w:pos="1440"/>
        </w:tabs>
        <w:autoSpaceDE w:val="0"/>
        <w:autoSpaceDN w:val="0"/>
        <w:adjustRightInd w:val="0"/>
        <w:spacing w:line="360" w:lineRule="auto"/>
        <w:jc w:val="both"/>
        <w:rPr>
          <w:rFonts w:ascii="Arial" w:hAnsi="Arial" w:cs="Verdana"/>
          <w:color w:val="262626"/>
          <w:kern w:val="1"/>
          <w:sz w:val="26"/>
          <w:szCs w:val="26"/>
        </w:rPr>
      </w:pPr>
      <w:r w:rsidRPr="002E640A">
        <w:rPr>
          <w:rFonts w:ascii="Arial" w:hAnsi="Arial" w:cs="Verdana"/>
          <w:color w:val="262626"/>
          <w:kern w:val="1"/>
          <w:sz w:val="26"/>
          <w:szCs w:val="26"/>
        </w:rPr>
        <w:t>Segment 2 (Anak melihat Lingkungannya yang berubah rusak atau mulai mengalami tekanan – intervensi dari orang luar atau kendala lingkungan yang memaksa ia/keluarganya melakukan sesuatu).</w:t>
      </w:r>
    </w:p>
    <w:p w14:paraId="2CBA2D9F" w14:textId="77777777" w:rsidR="002E640A" w:rsidRPr="002E640A" w:rsidRDefault="002E640A" w:rsidP="002E640A">
      <w:pPr>
        <w:pStyle w:val="ListParagraph"/>
        <w:widowControl w:val="0"/>
        <w:numPr>
          <w:ilvl w:val="1"/>
          <w:numId w:val="10"/>
        </w:numPr>
        <w:tabs>
          <w:tab w:val="left" w:pos="940"/>
          <w:tab w:val="left" w:pos="1440"/>
        </w:tabs>
        <w:autoSpaceDE w:val="0"/>
        <w:autoSpaceDN w:val="0"/>
        <w:adjustRightInd w:val="0"/>
        <w:spacing w:line="360" w:lineRule="auto"/>
        <w:jc w:val="both"/>
        <w:rPr>
          <w:rFonts w:ascii="Arial" w:hAnsi="Arial" w:cs="Verdana"/>
          <w:color w:val="262626"/>
          <w:kern w:val="1"/>
          <w:sz w:val="26"/>
          <w:szCs w:val="26"/>
        </w:rPr>
      </w:pPr>
      <w:r w:rsidRPr="002E640A">
        <w:rPr>
          <w:rFonts w:ascii="Arial" w:hAnsi="Arial" w:cs="Verdana"/>
          <w:color w:val="262626"/>
          <w:kern w:val="1"/>
          <w:sz w:val="26"/>
          <w:szCs w:val="26"/>
        </w:rPr>
        <w:t xml:space="preserve">Segment 3 (Sisi pandang orang lain – </w:t>
      </w:r>
      <w:proofErr w:type="gramStart"/>
      <w:r w:rsidRPr="002E640A">
        <w:rPr>
          <w:rFonts w:ascii="Arial" w:hAnsi="Arial" w:cs="Verdana"/>
          <w:color w:val="262626"/>
          <w:kern w:val="1"/>
          <w:sz w:val="26"/>
          <w:szCs w:val="26"/>
        </w:rPr>
        <w:t>contoh :</w:t>
      </w:r>
      <w:proofErr w:type="gramEnd"/>
      <w:r w:rsidRPr="002E640A">
        <w:rPr>
          <w:rFonts w:ascii="Arial" w:hAnsi="Arial" w:cs="Verdana"/>
          <w:color w:val="262626"/>
          <w:kern w:val="1"/>
          <w:sz w:val="26"/>
          <w:szCs w:val="26"/>
        </w:rPr>
        <w:t xml:space="preserve"> para Investor yang melihat daerah lokasi sebagai tempat menuai uang (tempat yang cocok untuk dieksploitasi). Sisi pandang orang-orang yang melakukan kesalahan (perusakan lingkungan), karena alasan ekonomi dsb.</w:t>
      </w:r>
    </w:p>
    <w:p w14:paraId="7D74EE65" w14:textId="77777777" w:rsidR="002E640A" w:rsidRPr="002E640A" w:rsidRDefault="002E640A" w:rsidP="002E640A">
      <w:pPr>
        <w:pStyle w:val="ListParagraph"/>
        <w:widowControl w:val="0"/>
        <w:numPr>
          <w:ilvl w:val="1"/>
          <w:numId w:val="10"/>
        </w:numPr>
        <w:tabs>
          <w:tab w:val="left" w:pos="940"/>
          <w:tab w:val="left" w:pos="1440"/>
        </w:tabs>
        <w:autoSpaceDE w:val="0"/>
        <w:autoSpaceDN w:val="0"/>
        <w:adjustRightInd w:val="0"/>
        <w:spacing w:line="360" w:lineRule="auto"/>
        <w:jc w:val="both"/>
        <w:rPr>
          <w:rFonts w:ascii="Arial" w:hAnsi="Arial" w:cs="Verdana"/>
          <w:color w:val="262626"/>
          <w:kern w:val="1"/>
          <w:sz w:val="26"/>
          <w:szCs w:val="26"/>
        </w:rPr>
      </w:pPr>
      <w:r w:rsidRPr="002E640A">
        <w:rPr>
          <w:rFonts w:ascii="Arial" w:hAnsi="Arial" w:cs="Verdana"/>
          <w:color w:val="262626"/>
          <w:kern w:val="1"/>
          <w:sz w:val="26"/>
          <w:szCs w:val="26"/>
        </w:rPr>
        <w:t xml:space="preserve">Segment </w:t>
      </w:r>
      <w:proofErr w:type="gramStart"/>
      <w:r w:rsidRPr="002E640A">
        <w:rPr>
          <w:rFonts w:ascii="Arial" w:hAnsi="Arial" w:cs="Verdana"/>
          <w:color w:val="262626"/>
          <w:kern w:val="1"/>
          <w:sz w:val="26"/>
          <w:szCs w:val="26"/>
        </w:rPr>
        <w:t>4 :</w:t>
      </w:r>
      <w:proofErr w:type="gramEnd"/>
      <w:r w:rsidRPr="002E640A">
        <w:rPr>
          <w:rFonts w:ascii="Arial" w:hAnsi="Arial" w:cs="Verdana"/>
          <w:color w:val="262626"/>
          <w:kern w:val="1"/>
          <w:sz w:val="26"/>
          <w:szCs w:val="26"/>
        </w:rPr>
        <w:t xml:space="preserve"> Penjelasan para Ahli dan Animasi data. Bisa juga dimasukkan komparasi data historis terhadap lingkungan yang </w:t>
      </w:r>
      <w:proofErr w:type="gramStart"/>
      <w:r w:rsidRPr="002E640A">
        <w:rPr>
          <w:rFonts w:ascii="Arial" w:hAnsi="Arial" w:cs="Verdana"/>
          <w:color w:val="262626"/>
          <w:kern w:val="1"/>
          <w:sz w:val="26"/>
          <w:szCs w:val="26"/>
        </w:rPr>
        <w:t>sama</w:t>
      </w:r>
      <w:proofErr w:type="gramEnd"/>
      <w:r w:rsidRPr="002E640A">
        <w:rPr>
          <w:rFonts w:ascii="Arial" w:hAnsi="Arial" w:cs="Verdana"/>
          <w:color w:val="262626"/>
          <w:kern w:val="1"/>
          <w:sz w:val="26"/>
          <w:szCs w:val="26"/>
        </w:rPr>
        <w:t xml:space="preserve"> atau kejadian yang berbeda di waktu yang berbeda (komparasi data NEWS, data riset dsb.)</w:t>
      </w:r>
    </w:p>
    <w:p w14:paraId="09EA9D65" w14:textId="77777777" w:rsidR="002E640A" w:rsidRPr="002E640A" w:rsidRDefault="002E640A" w:rsidP="002E640A">
      <w:pPr>
        <w:pStyle w:val="ListParagraph"/>
        <w:widowControl w:val="0"/>
        <w:numPr>
          <w:ilvl w:val="1"/>
          <w:numId w:val="10"/>
        </w:numPr>
        <w:tabs>
          <w:tab w:val="left" w:pos="940"/>
          <w:tab w:val="left" w:pos="1440"/>
        </w:tabs>
        <w:autoSpaceDE w:val="0"/>
        <w:autoSpaceDN w:val="0"/>
        <w:adjustRightInd w:val="0"/>
        <w:spacing w:line="360" w:lineRule="auto"/>
        <w:jc w:val="both"/>
        <w:rPr>
          <w:rFonts w:ascii="Arial" w:hAnsi="Arial" w:cs="Verdana"/>
          <w:color w:val="262626"/>
          <w:kern w:val="1"/>
          <w:sz w:val="26"/>
          <w:szCs w:val="26"/>
        </w:rPr>
      </w:pPr>
      <w:r w:rsidRPr="002E640A">
        <w:rPr>
          <w:rFonts w:ascii="Arial" w:hAnsi="Arial" w:cs="Verdana"/>
          <w:color w:val="262626"/>
          <w:kern w:val="1"/>
          <w:sz w:val="26"/>
          <w:szCs w:val="26"/>
        </w:rPr>
        <w:t xml:space="preserve">Segment </w:t>
      </w:r>
      <w:proofErr w:type="gramStart"/>
      <w:r w:rsidRPr="002E640A">
        <w:rPr>
          <w:rFonts w:ascii="Arial" w:hAnsi="Arial" w:cs="Verdana"/>
          <w:color w:val="262626"/>
          <w:kern w:val="1"/>
          <w:sz w:val="26"/>
          <w:szCs w:val="26"/>
        </w:rPr>
        <w:t>5 :</w:t>
      </w:r>
      <w:proofErr w:type="gramEnd"/>
      <w:r w:rsidRPr="002E640A">
        <w:rPr>
          <w:rFonts w:ascii="Arial" w:hAnsi="Arial" w:cs="Verdana"/>
          <w:color w:val="262626"/>
          <w:kern w:val="1"/>
          <w:sz w:val="26"/>
          <w:szCs w:val="26"/>
        </w:rPr>
        <w:t xml:space="preserve"> Sang Anak menemukan sebuah jawaban atau sebuah pertanyaan terhadap kondisi lingkungannya yang semakin rusak. Eksplorasi kesedihan/dramatika subyek terhadap keadaan bencana / kerusakan lingkungan.</w:t>
      </w:r>
    </w:p>
    <w:p w14:paraId="08A4D32F" w14:textId="12B06F29" w:rsidR="002E640A" w:rsidRPr="002E640A" w:rsidRDefault="002E640A" w:rsidP="002E640A">
      <w:pPr>
        <w:widowControl w:val="0"/>
        <w:autoSpaceDE w:val="0"/>
        <w:autoSpaceDN w:val="0"/>
        <w:adjustRightInd w:val="0"/>
        <w:spacing w:line="360" w:lineRule="auto"/>
        <w:ind w:left="80"/>
        <w:jc w:val="both"/>
        <w:rPr>
          <w:rFonts w:ascii="Arial" w:hAnsi="Arial" w:cs="Verdana"/>
          <w:color w:val="262626"/>
          <w:kern w:val="1"/>
          <w:sz w:val="26"/>
          <w:szCs w:val="26"/>
        </w:rPr>
      </w:pPr>
    </w:p>
    <w:p w14:paraId="441D5621" w14:textId="7D624A36" w:rsidR="002E640A" w:rsidRPr="002E640A" w:rsidRDefault="002E640A" w:rsidP="002E640A">
      <w:pPr>
        <w:widowControl w:val="0"/>
        <w:autoSpaceDE w:val="0"/>
        <w:autoSpaceDN w:val="0"/>
        <w:adjustRightInd w:val="0"/>
        <w:spacing w:line="360" w:lineRule="auto"/>
        <w:jc w:val="both"/>
        <w:rPr>
          <w:rFonts w:ascii="Arial" w:hAnsi="Arial" w:cs="Verdana"/>
          <w:color w:val="262626"/>
          <w:kern w:val="1"/>
          <w:sz w:val="26"/>
          <w:szCs w:val="26"/>
        </w:rPr>
      </w:pPr>
      <w:r w:rsidRPr="002E640A">
        <w:rPr>
          <w:rFonts w:ascii="Arial" w:hAnsi="Arial" w:cs="Verdana"/>
          <w:color w:val="262626"/>
          <w:kern w:val="1"/>
          <w:sz w:val="26"/>
          <w:szCs w:val="26"/>
        </w:rPr>
        <w:t xml:space="preserve">Rancangan Cerita per </w:t>
      </w:r>
      <w:proofErr w:type="gramStart"/>
      <w:r w:rsidRPr="002E640A">
        <w:rPr>
          <w:rFonts w:ascii="Arial" w:hAnsi="Arial" w:cs="Verdana"/>
          <w:color w:val="262626"/>
          <w:kern w:val="1"/>
          <w:sz w:val="26"/>
          <w:szCs w:val="26"/>
        </w:rPr>
        <w:t>Episode :</w:t>
      </w:r>
      <w:proofErr w:type="gramEnd"/>
    </w:p>
    <w:p w14:paraId="347E0F00" w14:textId="77777777" w:rsidR="002E640A" w:rsidRPr="002E640A" w:rsidRDefault="002E640A" w:rsidP="002E640A">
      <w:pPr>
        <w:widowControl w:val="0"/>
        <w:numPr>
          <w:ilvl w:val="0"/>
          <w:numId w:val="6"/>
        </w:numPr>
        <w:tabs>
          <w:tab w:val="left" w:pos="220"/>
          <w:tab w:val="left" w:pos="720"/>
        </w:tabs>
        <w:autoSpaceDE w:val="0"/>
        <w:autoSpaceDN w:val="0"/>
        <w:adjustRightInd w:val="0"/>
        <w:spacing w:line="360" w:lineRule="auto"/>
        <w:ind w:hanging="720"/>
        <w:jc w:val="both"/>
        <w:rPr>
          <w:rFonts w:ascii="Arial" w:hAnsi="Arial" w:cs="Verdana"/>
          <w:color w:val="262626"/>
          <w:kern w:val="1"/>
          <w:sz w:val="26"/>
          <w:szCs w:val="26"/>
        </w:rPr>
      </w:pPr>
      <w:r w:rsidRPr="002E640A">
        <w:rPr>
          <w:rFonts w:ascii="Arial" w:hAnsi="Arial" w:cs="Verdana"/>
          <w:color w:val="262626"/>
          <w:kern w:val="1"/>
          <w:sz w:val="26"/>
          <w:szCs w:val="26"/>
        </w:rPr>
        <w:t>Episode Anak Petani Sayuran – Dieng- Wonosobo</w:t>
      </w:r>
    </w:p>
    <w:p w14:paraId="631232C3" w14:textId="77777777" w:rsidR="002E640A" w:rsidRPr="002E640A" w:rsidRDefault="002E640A" w:rsidP="002E640A">
      <w:pPr>
        <w:widowControl w:val="0"/>
        <w:autoSpaceDE w:val="0"/>
        <w:autoSpaceDN w:val="0"/>
        <w:adjustRightInd w:val="0"/>
        <w:spacing w:line="360" w:lineRule="auto"/>
        <w:ind w:left="960"/>
        <w:jc w:val="both"/>
        <w:rPr>
          <w:rFonts w:ascii="Arial" w:hAnsi="Arial" w:cs="Verdana"/>
          <w:color w:val="262626"/>
          <w:kern w:val="1"/>
          <w:sz w:val="26"/>
          <w:szCs w:val="26"/>
        </w:rPr>
      </w:pPr>
      <w:proofErr w:type="gramStart"/>
      <w:r w:rsidRPr="002E640A">
        <w:rPr>
          <w:rFonts w:ascii="Arial" w:hAnsi="Arial" w:cs="Verdana"/>
          <w:b/>
          <w:color w:val="262626"/>
          <w:kern w:val="1"/>
          <w:sz w:val="26"/>
          <w:szCs w:val="26"/>
        </w:rPr>
        <w:t>Teaser :</w:t>
      </w:r>
      <w:proofErr w:type="gramEnd"/>
      <w:r w:rsidRPr="002E640A">
        <w:rPr>
          <w:rFonts w:ascii="Arial" w:hAnsi="Arial" w:cs="Verdana"/>
          <w:color w:val="262626"/>
          <w:kern w:val="1"/>
          <w:sz w:val="26"/>
          <w:szCs w:val="26"/>
        </w:rPr>
        <w:t xml:space="preserve"> Kerusakan lingkungan dataran tinggi Dieng Wonosobo. </w:t>
      </w:r>
      <w:proofErr w:type="gramStart"/>
      <w:r w:rsidRPr="002E640A">
        <w:rPr>
          <w:rFonts w:ascii="Arial" w:hAnsi="Arial" w:cs="Verdana"/>
          <w:color w:val="262626"/>
          <w:kern w:val="1"/>
          <w:sz w:val="26"/>
          <w:szCs w:val="26"/>
        </w:rPr>
        <w:t>Aspek budaya dan ekonomi.</w:t>
      </w:r>
      <w:proofErr w:type="gramEnd"/>
      <w:r w:rsidRPr="002E640A">
        <w:rPr>
          <w:rFonts w:ascii="Arial" w:hAnsi="Arial" w:cs="Verdana"/>
          <w:color w:val="262626"/>
          <w:kern w:val="1"/>
          <w:sz w:val="26"/>
          <w:szCs w:val="26"/>
        </w:rPr>
        <w:t xml:space="preserve"> </w:t>
      </w:r>
      <w:proofErr w:type="gramStart"/>
      <w:r w:rsidRPr="002E640A">
        <w:rPr>
          <w:rFonts w:ascii="Arial" w:hAnsi="Arial" w:cs="Verdana"/>
          <w:color w:val="262626"/>
          <w:kern w:val="1"/>
          <w:sz w:val="26"/>
          <w:szCs w:val="26"/>
        </w:rPr>
        <w:t>Mengerucut pada persoalan keluarga seorang petani penggarap lahan kentang yang mempunyai anak yang membantu ayah ibunya sepulang sekolah.</w:t>
      </w:r>
      <w:proofErr w:type="gramEnd"/>
    </w:p>
    <w:p w14:paraId="4C3252C8" w14:textId="77777777" w:rsidR="002E640A" w:rsidRPr="002E640A" w:rsidRDefault="002E640A" w:rsidP="002E640A">
      <w:pPr>
        <w:widowControl w:val="0"/>
        <w:autoSpaceDE w:val="0"/>
        <w:autoSpaceDN w:val="0"/>
        <w:adjustRightInd w:val="0"/>
        <w:spacing w:line="360" w:lineRule="auto"/>
        <w:ind w:left="960"/>
        <w:jc w:val="both"/>
        <w:rPr>
          <w:rFonts w:ascii="Arial" w:hAnsi="Arial" w:cs="Verdana"/>
          <w:color w:val="262626"/>
          <w:kern w:val="1"/>
          <w:sz w:val="26"/>
          <w:szCs w:val="26"/>
        </w:rPr>
      </w:pPr>
      <w:r w:rsidRPr="002E640A">
        <w:rPr>
          <w:rFonts w:ascii="Arial" w:hAnsi="Arial" w:cs="Verdana"/>
          <w:color w:val="262626"/>
          <w:kern w:val="1"/>
          <w:sz w:val="26"/>
          <w:szCs w:val="26"/>
        </w:rPr>
        <w:t xml:space="preserve">Segment </w:t>
      </w:r>
      <w:proofErr w:type="gramStart"/>
      <w:r w:rsidRPr="002E640A">
        <w:rPr>
          <w:rFonts w:ascii="Arial" w:hAnsi="Arial" w:cs="Verdana"/>
          <w:color w:val="262626"/>
          <w:kern w:val="1"/>
          <w:sz w:val="26"/>
          <w:szCs w:val="26"/>
        </w:rPr>
        <w:t>1 :</w:t>
      </w:r>
      <w:proofErr w:type="gramEnd"/>
      <w:r w:rsidRPr="002E640A">
        <w:rPr>
          <w:rFonts w:ascii="Arial" w:hAnsi="Arial" w:cs="Verdana"/>
          <w:color w:val="262626"/>
          <w:kern w:val="1"/>
          <w:sz w:val="26"/>
          <w:szCs w:val="26"/>
        </w:rPr>
        <w:t xml:space="preserve"> Subyek anak adalah anak yang rajin membantu ayahnya untuk bertani dan menanam sayuran.</w:t>
      </w:r>
    </w:p>
    <w:p w14:paraId="419EAABB" w14:textId="77777777" w:rsidR="002E640A" w:rsidRPr="002E640A" w:rsidRDefault="002E640A" w:rsidP="002E640A">
      <w:pPr>
        <w:widowControl w:val="0"/>
        <w:autoSpaceDE w:val="0"/>
        <w:autoSpaceDN w:val="0"/>
        <w:adjustRightInd w:val="0"/>
        <w:spacing w:line="360" w:lineRule="auto"/>
        <w:ind w:left="960"/>
        <w:jc w:val="both"/>
        <w:rPr>
          <w:rFonts w:ascii="Arial" w:hAnsi="Arial" w:cs="Verdana"/>
          <w:color w:val="262626"/>
          <w:kern w:val="1"/>
          <w:sz w:val="26"/>
          <w:szCs w:val="26"/>
        </w:rPr>
      </w:pPr>
      <w:r w:rsidRPr="002E640A">
        <w:rPr>
          <w:rFonts w:ascii="Arial" w:hAnsi="Arial" w:cs="Verdana"/>
          <w:color w:val="262626"/>
          <w:kern w:val="1"/>
          <w:sz w:val="26"/>
          <w:szCs w:val="26"/>
        </w:rPr>
        <w:t xml:space="preserve">Segment </w:t>
      </w:r>
      <w:proofErr w:type="gramStart"/>
      <w:r w:rsidRPr="002E640A">
        <w:rPr>
          <w:rFonts w:ascii="Arial" w:hAnsi="Arial" w:cs="Verdana"/>
          <w:color w:val="262626"/>
          <w:kern w:val="1"/>
          <w:sz w:val="26"/>
          <w:szCs w:val="26"/>
        </w:rPr>
        <w:t>2 :</w:t>
      </w:r>
      <w:proofErr w:type="gramEnd"/>
      <w:r w:rsidRPr="002E640A">
        <w:rPr>
          <w:rFonts w:ascii="Arial" w:hAnsi="Arial" w:cs="Verdana"/>
          <w:color w:val="262626"/>
          <w:kern w:val="1"/>
          <w:sz w:val="26"/>
          <w:szCs w:val="26"/>
        </w:rPr>
        <w:t xml:space="preserve"> Subyek anak melihat kesulitan orang tuanya dalam hal ekonomi. Ia melihat sang Ayah terjerat hutang kepada para pemodal/investor/tengkulak yang memberinya pinjaman uang untuk modal usaha.</w:t>
      </w:r>
    </w:p>
    <w:p w14:paraId="7F08AD3C" w14:textId="77777777" w:rsidR="002E640A" w:rsidRPr="002E640A" w:rsidRDefault="002E640A" w:rsidP="002E640A">
      <w:pPr>
        <w:widowControl w:val="0"/>
        <w:autoSpaceDE w:val="0"/>
        <w:autoSpaceDN w:val="0"/>
        <w:adjustRightInd w:val="0"/>
        <w:spacing w:line="360" w:lineRule="auto"/>
        <w:ind w:left="960"/>
        <w:jc w:val="both"/>
        <w:rPr>
          <w:rFonts w:ascii="Arial" w:hAnsi="Arial" w:cs="Verdana"/>
          <w:color w:val="262626"/>
          <w:kern w:val="1"/>
          <w:sz w:val="26"/>
          <w:szCs w:val="26"/>
        </w:rPr>
      </w:pPr>
      <w:r w:rsidRPr="002E640A">
        <w:rPr>
          <w:rFonts w:ascii="Arial" w:hAnsi="Arial" w:cs="Verdana"/>
          <w:color w:val="262626"/>
          <w:kern w:val="1"/>
          <w:sz w:val="26"/>
          <w:szCs w:val="26"/>
        </w:rPr>
        <w:t xml:space="preserve">Segment </w:t>
      </w:r>
      <w:proofErr w:type="gramStart"/>
      <w:r w:rsidRPr="002E640A">
        <w:rPr>
          <w:rFonts w:ascii="Arial" w:hAnsi="Arial" w:cs="Verdana"/>
          <w:color w:val="262626"/>
          <w:kern w:val="1"/>
          <w:sz w:val="26"/>
          <w:szCs w:val="26"/>
        </w:rPr>
        <w:t>3 :</w:t>
      </w:r>
      <w:proofErr w:type="gramEnd"/>
      <w:r w:rsidRPr="002E640A">
        <w:rPr>
          <w:rFonts w:ascii="Arial" w:hAnsi="Arial" w:cs="Verdana"/>
          <w:color w:val="262626"/>
          <w:kern w:val="1"/>
          <w:sz w:val="26"/>
          <w:szCs w:val="26"/>
        </w:rPr>
        <w:t xml:space="preserve"> POV para investor yang melihat dataran tinggi dieng sebagai lahan yang bagus untuk investasi pertanian. </w:t>
      </w:r>
      <w:proofErr w:type="gramStart"/>
      <w:r w:rsidRPr="002E640A">
        <w:rPr>
          <w:rFonts w:ascii="Arial" w:hAnsi="Arial" w:cs="Verdana"/>
          <w:color w:val="262626"/>
          <w:kern w:val="1"/>
          <w:sz w:val="26"/>
          <w:szCs w:val="26"/>
        </w:rPr>
        <w:t>POV pemerintah daerah yang melihat daerah tersebut sebagai daerah subur dan pertanian yang menjanjikan.</w:t>
      </w:r>
      <w:proofErr w:type="gramEnd"/>
      <w:r w:rsidRPr="002E640A">
        <w:rPr>
          <w:rFonts w:ascii="Arial" w:hAnsi="Arial" w:cs="Verdana"/>
          <w:color w:val="262626"/>
          <w:kern w:val="1"/>
          <w:sz w:val="26"/>
          <w:szCs w:val="26"/>
        </w:rPr>
        <w:t xml:space="preserve"> </w:t>
      </w:r>
      <w:proofErr w:type="gramStart"/>
      <w:r w:rsidRPr="002E640A">
        <w:rPr>
          <w:rFonts w:ascii="Arial" w:hAnsi="Arial" w:cs="Verdana"/>
          <w:color w:val="262626"/>
          <w:kern w:val="1"/>
          <w:sz w:val="26"/>
          <w:szCs w:val="26"/>
        </w:rPr>
        <w:t>POV para petani yang merasa tidak mempunyai pilihan dan terdesak kebutuhan ekonomi.</w:t>
      </w:r>
      <w:proofErr w:type="gramEnd"/>
    </w:p>
    <w:p w14:paraId="0AEAC6D1" w14:textId="77777777" w:rsidR="002E640A" w:rsidRPr="002E640A" w:rsidRDefault="002E640A" w:rsidP="002E640A">
      <w:pPr>
        <w:widowControl w:val="0"/>
        <w:autoSpaceDE w:val="0"/>
        <w:autoSpaceDN w:val="0"/>
        <w:adjustRightInd w:val="0"/>
        <w:spacing w:line="360" w:lineRule="auto"/>
        <w:ind w:left="960"/>
        <w:jc w:val="both"/>
        <w:rPr>
          <w:rFonts w:ascii="Arial" w:hAnsi="Arial" w:cs="Verdana"/>
          <w:color w:val="262626"/>
          <w:kern w:val="1"/>
          <w:sz w:val="26"/>
          <w:szCs w:val="26"/>
        </w:rPr>
      </w:pPr>
      <w:r w:rsidRPr="002E640A">
        <w:rPr>
          <w:rFonts w:ascii="Arial" w:hAnsi="Arial" w:cs="Verdana"/>
          <w:color w:val="262626"/>
          <w:kern w:val="1"/>
          <w:sz w:val="26"/>
          <w:szCs w:val="26"/>
        </w:rPr>
        <w:t xml:space="preserve">Segment </w:t>
      </w:r>
      <w:proofErr w:type="gramStart"/>
      <w:r w:rsidRPr="002E640A">
        <w:rPr>
          <w:rFonts w:ascii="Arial" w:hAnsi="Arial" w:cs="Verdana"/>
          <w:color w:val="262626"/>
          <w:kern w:val="1"/>
          <w:sz w:val="26"/>
          <w:szCs w:val="26"/>
        </w:rPr>
        <w:t>4 :</w:t>
      </w:r>
      <w:proofErr w:type="gramEnd"/>
      <w:r w:rsidRPr="002E640A">
        <w:rPr>
          <w:rFonts w:ascii="Arial" w:hAnsi="Arial" w:cs="Verdana"/>
          <w:color w:val="262626"/>
          <w:kern w:val="1"/>
          <w:sz w:val="26"/>
          <w:szCs w:val="26"/>
        </w:rPr>
        <w:t xml:space="preserve"> Pendapat para Ahli dan pemerintah Wonosobo terhadap lingkungan yang rusak di daerahnya.</w:t>
      </w:r>
    </w:p>
    <w:p w14:paraId="6BDA08AE" w14:textId="77777777" w:rsidR="002E640A" w:rsidRPr="002E640A" w:rsidRDefault="002E640A" w:rsidP="002E640A">
      <w:pPr>
        <w:widowControl w:val="0"/>
        <w:autoSpaceDE w:val="0"/>
        <w:autoSpaceDN w:val="0"/>
        <w:adjustRightInd w:val="0"/>
        <w:spacing w:line="360" w:lineRule="auto"/>
        <w:ind w:left="960"/>
        <w:jc w:val="both"/>
        <w:rPr>
          <w:rFonts w:ascii="Arial" w:hAnsi="Arial" w:cs="Verdana"/>
          <w:color w:val="262626"/>
          <w:kern w:val="1"/>
          <w:sz w:val="26"/>
          <w:szCs w:val="26"/>
        </w:rPr>
      </w:pPr>
      <w:r w:rsidRPr="002E640A">
        <w:rPr>
          <w:rFonts w:ascii="Arial" w:hAnsi="Arial" w:cs="Verdana"/>
          <w:color w:val="262626"/>
          <w:kern w:val="1"/>
          <w:sz w:val="26"/>
          <w:szCs w:val="26"/>
        </w:rPr>
        <w:t xml:space="preserve">Segment </w:t>
      </w:r>
      <w:proofErr w:type="gramStart"/>
      <w:r w:rsidRPr="002E640A">
        <w:rPr>
          <w:rFonts w:ascii="Arial" w:hAnsi="Arial" w:cs="Verdana"/>
          <w:color w:val="262626"/>
          <w:kern w:val="1"/>
          <w:sz w:val="26"/>
          <w:szCs w:val="26"/>
        </w:rPr>
        <w:t>5 :</w:t>
      </w:r>
      <w:proofErr w:type="gramEnd"/>
      <w:r w:rsidRPr="002E640A">
        <w:rPr>
          <w:rFonts w:ascii="Arial" w:hAnsi="Arial" w:cs="Verdana"/>
          <w:color w:val="262626"/>
          <w:kern w:val="1"/>
          <w:sz w:val="26"/>
          <w:szCs w:val="26"/>
        </w:rPr>
        <w:t xml:space="preserve"> Subyek Anak menemui sebuah dilema dan sebuah ketakutan akan bahaya longsor dan penggundulan daerah dataran tinggi.</w:t>
      </w:r>
    </w:p>
    <w:p w14:paraId="268BE35D" w14:textId="77777777" w:rsidR="002E640A" w:rsidRPr="002E640A" w:rsidRDefault="002E640A" w:rsidP="002E640A">
      <w:pPr>
        <w:widowControl w:val="0"/>
        <w:autoSpaceDE w:val="0"/>
        <w:autoSpaceDN w:val="0"/>
        <w:adjustRightInd w:val="0"/>
        <w:spacing w:line="360" w:lineRule="auto"/>
        <w:ind w:left="960"/>
        <w:jc w:val="both"/>
        <w:rPr>
          <w:rFonts w:ascii="Arial" w:hAnsi="Arial" w:cs="Verdana"/>
          <w:color w:val="262626"/>
          <w:kern w:val="1"/>
          <w:sz w:val="26"/>
          <w:szCs w:val="26"/>
        </w:rPr>
      </w:pPr>
      <w:r w:rsidRPr="002E640A">
        <w:rPr>
          <w:rFonts w:ascii="Arial" w:hAnsi="Arial" w:cs="Verdana"/>
          <w:color w:val="262626"/>
          <w:kern w:val="1"/>
          <w:sz w:val="26"/>
          <w:szCs w:val="26"/>
        </w:rPr>
        <w:t> </w:t>
      </w:r>
    </w:p>
    <w:p w14:paraId="5F9E2CD7" w14:textId="77777777" w:rsidR="002E640A" w:rsidRPr="002E640A" w:rsidRDefault="002E640A" w:rsidP="002E640A">
      <w:pPr>
        <w:widowControl w:val="0"/>
        <w:numPr>
          <w:ilvl w:val="0"/>
          <w:numId w:val="7"/>
        </w:numPr>
        <w:tabs>
          <w:tab w:val="left" w:pos="220"/>
          <w:tab w:val="left" w:pos="720"/>
        </w:tabs>
        <w:autoSpaceDE w:val="0"/>
        <w:autoSpaceDN w:val="0"/>
        <w:adjustRightInd w:val="0"/>
        <w:spacing w:line="360" w:lineRule="auto"/>
        <w:ind w:hanging="720"/>
        <w:jc w:val="both"/>
        <w:rPr>
          <w:rFonts w:ascii="Arial" w:hAnsi="Arial" w:cs="Verdana"/>
          <w:color w:val="262626"/>
          <w:kern w:val="1"/>
          <w:sz w:val="26"/>
          <w:szCs w:val="26"/>
        </w:rPr>
      </w:pPr>
      <w:r w:rsidRPr="002E640A">
        <w:rPr>
          <w:rFonts w:ascii="Arial" w:hAnsi="Arial" w:cs="Verdana"/>
          <w:color w:val="262626"/>
          <w:kern w:val="1"/>
          <w:sz w:val="26"/>
          <w:szCs w:val="26"/>
        </w:rPr>
        <w:t>Episode Anak Penambang pasir – Pegunungan Sindoro – Wonosobo</w:t>
      </w:r>
    </w:p>
    <w:p w14:paraId="522B2DF0" w14:textId="77777777" w:rsidR="002E640A" w:rsidRPr="002E640A" w:rsidRDefault="002E640A" w:rsidP="002E640A">
      <w:pPr>
        <w:widowControl w:val="0"/>
        <w:autoSpaceDE w:val="0"/>
        <w:autoSpaceDN w:val="0"/>
        <w:adjustRightInd w:val="0"/>
        <w:spacing w:line="360" w:lineRule="auto"/>
        <w:ind w:left="960"/>
        <w:jc w:val="both"/>
        <w:rPr>
          <w:rFonts w:ascii="Arial" w:hAnsi="Arial" w:cs="Verdana"/>
          <w:color w:val="262626"/>
          <w:kern w:val="1"/>
          <w:sz w:val="26"/>
          <w:szCs w:val="26"/>
        </w:rPr>
      </w:pPr>
      <w:proofErr w:type="gramStart"/>
      <w:r w:rsidRPr="002E640A">
        <w:rPr>
          <w:rFonts w:ascii="Arial" w:hAnsi="Arial" w:cs="Verdana"/>
          <w:b/>
          <w:color w:val="262626"/>
          <w:kern w:val="1"/>
          <w:sz w:val="26"/>
          <w:szCs w:val="26"/>
        </w:rPr>
        <w:t>Teaser :</w:t>
      </w:r>
      <w:proofErr w:type="gramEnd"/>
      <w:r w:rsidRPr="002E640A">
        <w:rPr>
          <w:rFonts w:ascii="Arial" w:hAnsi="Arial" w:cs="Verdana"/>
          <w:color w:val="262626"/>
          <w:kern w:val="1"/>
          <w:sz w:val="26"/>
          <w:szCs w:val="26"/>
        </w:rPr>
        <w:t xml:space="preserve"> Kerusakan lingkungan dataran tinggi Sindoro. </w:t>
      </w:r>
      <w:proofErr w:type="gramStart"/>
      <w:r w:rsidRPr="002E640A">
        <w:rPr>
          <w:rFonts w:ascii="Arial" w:hAnsi="Arial" w:cs="Verdana"/>
          <w:color w:val="262626"/>
          <w:kern w:val="1"/>
          <w:sz w:val="26"/>
          <w:szCs w:val="26"/>
        </w:rPr>
        <w:t>Penambangan pasir besar-besaran.</w:t>
      </w:r>
      <w:proofErr w:type="gramEnd"/>
      <w:r w:rsidRPr="002E640A">
        <w:rPr>
          <w:rFonts w:ascii="Arial" w:hAnsi="Arial" w:cs="Verdana"/>
          <w:color w:val="262626"/>
          <w:kern w:val="1"/>
          <w:sz w:val="26"/>
          <w:szCs w:val="26"/>
        </w:rPr>
        <w:t xml:space="preserve"> </w:t>
      </w:r>
      <w:proofErr w:type="gramStart"/>
      <w:r w:rsidRPr="002E640A">
        <w:rPr>
          <w:rFonts w:ascii="Arial" w:hAnsi="Arial" w:cs="Verdana"/>
          <w:color w:val="262626"/>
          <w:kern w:val="1"/>
          <w:sz w:val="26"/>
          <w:szCs w:val="26"/>
        </w:rPr>
        <w:t>Tanah pertanian yang berubah menjadi lahan terbengkalai.</w:t>
      </w:r>
      <w:proofErr w:type="gramEnd"/>
      <w:r w:rsidRPr="002E640A">
        <w:rPr>
          <w:rFonts w:ascii="Arial" w:hAnsi="Arial" w:cs="Verdana"/>
          <w:color w:val="262626"/>
          <w:kern w:val="1"/>
          <w:sz w:val="26"/>
          <w:szCs w:val="26"/>
        </w:rPr>
        <w:t xml:space="preserve"> </w:t>
      </w:r>
      <w:proofErr w:type="gramStart"/>
      <w:r w:rsidRPr="002E640A">
        <w:rPr>
          <w:rFonts w:ascii="Arial" w:hAnsi="Arial" w:cs="Verdana"/>
          <w:color w:val="262626"/>
          <w:kern w:val="1"/>
          <w:sz w:val="26"/>
          <w:szCs w:val="26"/>
        </w:rPr>
        <w:t>Eksploitasi besar-besaran yang mengakibatkan kerusakan lingkungan.</w:t>
      </w:r>
      <w:proofErr w:type="gramEnd"/>
      <w:r w:rsidRPr="002E640A">
        <w:rPr>
          <w:rFonts w:ascii="Arial" w:hAnsi="Arial" w:cs="Verdana"/>
          <w:color w:val="262626"/>
          <w:kern w:val="1"/>
          <w:sz w:val="26"/>
          <w:szCs w:val="26"/>
        </w:rPr>
        <w:t xml:space="preserve"> </w:t>
      </w:r>
      <w:proofErr w:type="gramStart"/>
      <w:r w:rsidRPr="002E640A">
        <w:rPr>
          <w:rFonts w:ascii="Arial" w:hAnsi="Arial" w:cs="Verdana"/>
          <w:color w:val="262626"/>
          <w:kern w:val="1"/>
          <w:sz w:val="26"/>
          <w:szCs w:val="26"/>
        </w:rPr>
        <w:t>Fokus menuju cerita seorang anak yang mempunyai orang tua penambang pasir.</w:t>
      </w:r>
      <w:proofErr w:type="gramEnd"/>
    </w:p>
    <w:p w14:paraId="5D8E375D" w14:textId="77777777" w:rsidR="002E640A" w:rsidRPr="002E640A" w:rsidRDefault="002E640A" w:rsidP="002E640A">
      <w:pPr>
        <w:widowControl w:val="0"/>
        <w:autoSpaceDE w:val="0"/>
        <w:autoSpaceDN w:val="0"/>
        <w:adjustRightInd w:val="0"/>
        <w:spacing w:line="360" w:lineRule="auto"/>
        <w:ind w:left="960"/>
        <w:jc w:val="both"/>
        <w:rPr>
          <w:rFonts w:ascii="Arial" w:hAnsi="Arial" w:cs="Verdana"/>
          <w:color w:val="262626"/>
          <w:kern w:val="1"/>
          <w:sz w:val="26"/>
          <w:szCs w:val="26"/>
        </w:rPr>
      </w:pPr>
      <w:r w:rsidRPr="002E640A">
        <w:rPr>
          <w:rFonts w:ascii="Arial" w:hAnsi="Arial" w:cs="Verdana"/>
          <w:color w:val="262626"/>
          <w:kern w:val="1"/>
          <w:sz w:val="26"/>
          <w:szCs w:val="26"/>
        </w:rPr>
        <w:t xml:space="preserve">Segment </w:t>
      </w:r>
      <w:proofErr w:type="gramStart"/>
      <w:r w:rsidRPr="002E640A">
        <w:rPr>
          <w:rFonts w:ascii="Arial" w:hAnsi="Arial" w:cs="Verdana"/>
          <w:color w:val="262626"/>
          <w:kern w:val="1"/>
          <w:sz w:val="26"/>
          <w:szCs w:val="26"/>
        </w:rPr>
        <w:t>1 :</w:t>
      </w:r>
      <w:proofErr w:type="gramEnd"/>
      <w:r w:rsidRPr="002E640A">
        <w:rPr>
          <w:rFonts w:ascii="Arial" w:hAnsi="Arial" w:cs="Verdana"/>
          <w:color w:val="262626"/>
          <w:kern w:val="1"/>
          <w:sz w:val="26"/>
          <w:szCs w:val="26"/>
        </w:rPr>
        <w:t xml:space="preserve"> Subyek anak adalah anak yang terpaksa membantu ayahnya menjadi penambang pasir.</w:t>
      </w:r>
    </w:p>
    <w:p w14:paraId="33EEC932" w14:textId="77777777" w:rsidR="002E640A" w:rsidRPr="002E640A" w:rsidRDefault="002E640A" w:rsidP="002E640A">
      <w:pPr>
        <w:widowControl w:val="0"/>
        <w:autoSpaceDE w:val="0"/>
        <w:autoSpaceDN w:val="0"/>
        <w:adjustRightInd w:val="0"/>
        <w:spacing w:line="360" w:lineRule="auto"/>
        <w:ind w:left="960"/>
        <w:jc w:val="both"/>
        <w:rPr>
          <w:rFonts w:ascii="Arial" w:hAnsi="Arial" w:cs="Verdana"/>
          <w:color w:val="262626"/>
          <w:kern w:val="1"/>
          <w:sz w:val="26"/>
          <w:szCs w:val="26"/>
        </w:rPr>
      </w:pPr>
      <w:r w:rsidRPr="002E640A">
        <w:rPr>
          <w:rFonts w:ascii="Arial" w:hAnsi="Arial" w:cs="Verdana"/>
          <w:color w:val="262626"/>
          <w:kern w:val="1"/>
          <w:sz w:val="26"/>
          <w:szCs w:val="26"/>
        </w:rPr>
        <w:t xml:space="preserve">Segment </w:t>
      </w:r>
      <w:proofErr w:type="gramStart"/>
      <w:r w:rsidRPr="002E640A">
        <w:rPr>
          <w:rFonts w:ascii="Arial" w:hAnsi="Arial" w:cs="Verdana"/>
          <w:color w:val="262626"/>
          <w:kern w:val="1"/>
          <w:sz w:val="26"/>
          <w:szCs w:val="26"/>
        </w:rPr>
        <w:t>2 :</w:t>
      </w:r>
      <w:proofErr w:type="gramEnd"/>
      <w:r w:rsidRPr="002E640A">
        <w:rPr>
          <w:rFonts w:ascii="Arial" w:hAnsi="Arial" w:cs="Verdana"/>
          <w:color w:val="262626"/>
          <w:kern w:val="1"/>
          <w:sz w:val="26"/>
          <w:szCs w:val="26"/>
        </w:rPr>
        <w:t xml:space="preserve"> Subyek anak melihat kesulitan orang tuanya dalam hal ekonomi. </w:t>
      </w:r>
      <w:proofErr w:type="gramStart"/>
      <w:r w:rsidRPr="002E640A">
        <w:rPr>
          <w:rFonts w:ascii="Arial" w:hAnsi="Arial" w:cs="Verdana"/>
          <w:color w:val="262626"/>
          <w:kern w:val="1"/>
          <w:sz w:val="26"/>
          <w:szCs w:val="26"/>
        </w:rPr>
        <w:t>Sebagai keluarga miskin, mereka terpaksa menjadi penambang pasir untuk mendapatkan uang lebih.</w:t>
      </w:r>
      <w:proofErr w:type="gramEnd"/>
    </w:p>
    <w:p w14:paraId="6AA957E8" w14:textId="77777777" w:rsidR="002E640A" w:rsidRPr="002E640A" w:rsidRDefault="002E640A" w:rsidP="002E640A">
      <w:pPr>
        <w:widowControl w:val="0"/>
        <w:autoSpaceDE w:val="0"/>
        <w:autoSpaceDN w:val="0"/>
        <w:adjustRightInd w:val="0"/>
        <w:spacing w:line="360" w:lineRule="auto"/>
        <w:ind w:left="960"/>
        <w:jc w:val="both"/>
        <w:rPr>
          <w:rFonts w:ascii="Arial" w:hAnsi="Arial" w:cs="Verdana"/>
          <w:color w:val="262626"/>
          <w:kern w:val="1"/>
          <w:sz w:val="26"/>
          <w:szCs w:val="26"/>
        </w:rPr>
      </w:pPr>
      <w:r w:rsidRPr="002E640A">
        <w:rPr>
          <w:rFonts w:ascii="Arial" w:hAnsi="Arial" w:cs="Verdana"/>
          <w:color w:val="262626"/>
          <w:kern w:val="1"/>
          <w:sz w:val="26"/>
          <w:szCs w:val="26"/>
        </w:rPr>
        <w:t xml:space="preserve">Segment </w:t>
      </w:r>
      <w:proofErr w:type="gramStart"/>
      <w:r w:rsidRPr="002E640A">
        <w:rPr>
          <w:rFonts w:ascii="Arial" w:hAnsi="Arial" w:cs="Verdana"/>
          <w:color w:val="262626"/>
          <w:kern w:val="1"/>
          <w:sz w:val="26"/>
          <w:szCs w:val="26"/>
        </w:rPr>
        <w:t>3 :</w:t>
      </w:r>
      <w:proofErr w:type="gramEnd"/>
      <w:r w:rsidRPr="002E640A">
        <w:rPr>
          <w:rFonts w:ascii="Arial" w:hAnsi="Arial" w:cs="Verdana"/>
          <w:color w:val="262626"/>
          <w:kern w:val="1"/>
          <w:sz w:val="26"/>
          <w:szCs w:val="26"/>
        </w:rPr>
        <w:t xml:space="preserve"> POV para investor yang melihat daerah Sindoro sebagai tambang pasir yang besar. </w:t>
      </w:r>
      <w:proofErr w:type="gramStart"/>
      <w:r w:rsidRPr="002E640A">
        <w:rPr>
          <w:rFonts w:ascii="Arial" w:hAnsi="Arial" w:cs="Verdana"/>
          <w:color w:val="262626"/>
          <w:kern w:val="1"/>
          <w:sz w:val="26"/>
          <w:szCs w:val="26"/>
        </w:rPr>
        <w:t>POV para penambang pasir yang merasa tidak mempunyai pilihan dan terdesak kebutuhan ekonomi.</w:t>
      </w:r>
      <w:proofErr w:type="gramEnd"/>
      <w:r w:rsidRPr="002E640A">
        <w:rPr>
          <w:rFonts w:ascii="Arial" w:hAnsi="Arial" w:cs="Verdana"/>
          <w:color w:val="262626"/>
          <w:kern w:val="1"/>
          <w:sz w:val="26"/>
          <w:szCs w:val="26"/>
        </w:rPr>
        <w:t xml:space="preserve"> POV Pemerintah Wonosobo dalam menerangkan proses penambangan pasir di wilayahnya. </w:t>
      </w:r>
      <w:proofErr w:type="gramStart"/>
      <w:r w:rsidRPr="002E640A">
        <w:rPr>
          <w:rFonts w:ascii="Arial" w:hAnsi="Arial" w:cs="Verdana"/>
          <w:color w:val="262626"/>
          <w:kern w:val="1"/>
          <w:sz w:val="26"/>
          <w:szCs w:val="26"/>
        </w:rPr>
        <w:t>POV seorang warga yang terpaksa harus menjual lahannya untuk dieksploitasi pasirnya.</w:t>
      </w:r>
      <w:proofErr w:type="gramEnd"/>
      <w:r w:rsidRPr="002E640A">
        <w:rPr>
          <w:rFonts w:ascii="Arial" w:hAnsi="Arial" w:cs="Verdana"/>
          <w:color w:val="262626"/>
          <w:kern w:val="1"/>
          <w:sz w:val="26"/>
          <w:szCs w:val="26"/>
        </w:rPr>
        <w:t xml:space="preserve"> </w:t>
      </w:r>
      <w:proofErr w:type="gramStart"/>
      <w:r w:rsidRPr="002E640A">
        <w:rPr>
          <w:rFonts w:ascii="Arial" w:hAnsi="Arial" w:cs="Verdana"/>
          <w:color w:val="262626"/>
          <w:kern w:val="1"/>
          <w:sz w:val="26"/>
          <w:szCs w:val="26"/>
        </w:rPr>
        <w:t>POV seorang warga yang menolak menjual lahannya walaupun diiming-imingi uang besar oleh para investor.</w:t>
      </w:r>
      <w:proofErr w:type="gramEnd"/>
    </w:p>
    <w:p w14:paraId="7D9E49D3" w14:textId="77777777" w:rsidR="002E640A" w:rsidRPr="002E640A" w:rsidRDefault="002E640A" w:rsidP="002E640A">
      <w:pPr>
        <w:widowControl w:val="0"/>
        <w:autoSpaceDE w:val="0"/>
        <w:autoSpaceDN w:val="0"/>
        <w:adjustRightInd w:val="0"/>
        <w:spacing w:line="360" w:lineRule="auto"/>
        <w:ind w:left="960"/>
        <w:jc w:val="both"/>
        <w:rPr>
          <w:rFonts w:ascii="Arial" w:hAnsi="Arial" w:cs="Verdana"/>
          <w:color w:val="262626"/>
          <w:kern w:val="1"/>
          <w:sz w:val="26"/>
          <w:szCs w:val="26"/>
        </w:rPr>
      </w:pPr>
      <w:r w:rsidRPr="002E640A">
        <w:rPr>
          <w:rFonts w:ascii="Arial" w:hAnsi="Arial" w:cs="Verdana"/>
          <w:color w:val="262626"/>
          <w:kern w:val="1"/>
          <w:sz w:val="26"/>
          <w:szCs w:val="26"/>
        </w:rPr>
        <w:t xml:space="preserve">Segment </w:t>
      </w:r>
      <w:proofErr w:type="gramStart"/>
      <w:r w:rsidRPr="002E640A">
        <w:rPr>
          <w:rFonts w:ascii="Arial" w:hAnsi="Arial" w:cs="Verdana"/>
          <w:color w:val="262626"/>
          <w:kern w:val="1"/>
          <w:sz w:val="26"/>
          <w:szCs w:val="26"/>
        </w:rPr>
        <w:t>4 :</w:t>
      </w:r>
      <w:proofErr w:type="gramEnd"/>
      <w:r w:rsidRPr="002E640A">
        <w:rPr>
          <w:rFonts w:ascii="Arial" w:hAnsi="Arial" w:cs="Verdana"/>
          <w:color w:val="262626"/>
          <w:kern w:val="1"/>
          <w:sz w:val="26"/>
          <w:szCs w:val="26"/>
        </w:rPr>
        <w:t xml:space="preserve"> Pendapat para Ahli dan pemerintah Wonosobo terhadap lingkungan yang rusak di daerahnya. </w:t>
      </w:r>
      <w:proofErr w:type="gramStart"/>
      <w:r w:rsidRPr="002E640A">
        <w:rPr>
          <w:rFonts w:ascii="Arial" w:hAnsi="Arial" w:cs="Verdana"/>
          <w:color w:val="262626"/>
          <w:kern w:val="1"/>
          <w:sz w:val="26"/>
          <w:szCs w:val="26"/>
        </w:rPr>
        <w:t>Data dan animasi dampak negatif perusakan lingkungan akibat penambangan pasir besar-besaran.</w:t>
      </w:r>
      <w:proofErr w:type="gramEnd"/>
    </w:p>
    <w:p w14:paraId="3C832F18" w14:textId="77777777" w:rsidR="002E640A" w:rsidRPr="002E640A" w:rsidRDefault="002E640A" w:rsidP="002E640A">
      <w:pPr>
        <w:widowControl w:val="0"/>
        <w:autoSpaceDE w:val="0"/>
        <w:autoSpaceDN w:val="0"/>
        <w:adjustRightInd w:val="0"/>
        <w:spacing w:line="360" w:lineRule="auto"/>
        <w:ind w:left="960"/>
        <w:jc w:val="both"/>
        <w:rPr>
          <w:rFonts w:ascii="Arial" w:hAnsi="Arial" w:cs="Verdana"/>
          <w:color w:val="262626"/>
          <w:kern w:val="1"/>
          <w:sz w:val="26"/>
          <w:szCs w:val="26"/>
        </w:rPr>
      </w:pPr>
      <w:r w:rsidRPr="002E640A">
        <w:rPr>
          <w:rFonts w:ascii="Arial" w:hAnsi="Arial" w:cs="Verdana"/>
          <w:color w:val="262626"/>
          <w:kern w:val="1"/>
          <w:sz w:val="26"/>
          <w:szCs w:val="26"/>
        </w:rPr>
        <w:t xml:space="preserve">Segment </w:t>
      </w:r>
      <w:proofErr w:type="gramStart"/>
      <w:r w:rsidRPr="002E640A">
        <w:rPr>
          <w:rFonts w:ascii="Arial" w:hAnsi="Arial" w:cs="Verdana"/>
          <w:color w:val="262626"/>
          <w:kern w:val="1"/>
          <w:sz w:val="26"/>
          <w:szCs w:val="26"/>
        </w:rPr>
        <w:t>5 :</w:t>
      </w:r>
      <w:proofErr w:type="gramEnd"/>
      <w:r w:rsidRPr="002E640A">
        <w:rPr>
          <w:rFonts w:ascii="Arial" w:hAnsi="Arial" w:cs="Verdana"/>
          <w:color w:val="262626"/>
          <w:kern w:val="1"/>
          <w:sz w:val="26"/>
          <w:szCs w:val="26"/>
        </w:rPr>
        <w:t xml:space="preserve"> Subyek Anak menemui sebuah dilema dan sebuah ketakutan akan bahaya kerusakan lingkungan atas penambangan pasir.</w:t>
      </w:r>
    </w:p>
    <w:p w14:paraId="0FB286E9" w14:textId="77777777" w:rsidR="002E640A" w:rsidRDefault="002E640A" w:rsidP="002E640A">
      <w:pPr>
        <w:widowControl w:val="0"/>
        <w:autoSpaceDE w:val="0"/>
        <w:autoSpaceDN w:val="0"/>
        <w:adjustRightInd w:val="0"/>
        <w:spacing w:line="360" w:lineRule="auto"/>
        <w:ind w:left="960"/>
        <w:jc w:val="both"/>
        <w:rPr>
          <w:rFonts w:ascii="Arial" w:hAnsi="Arial" w:cs="Verdana"/>
          <w:color w:val="262626"/>
          <w:kern w:val="1"/>
          <w:sz w:val="26"/>
          <w:szCs w:val="26"/>
        </w:rPr>
      </w:pPr>
      <w:r w:rsidRPr="002E640A">
        <w:rPr>
          <w:rFonts w:ascii="Arial" w:hAnsi="Arial" w:cs="Verdana"/>
          <w:color w:val="262626"/>
          <w:kern w:val="1"/>
          <w:sz w:val="26"/>
          <w:szCs w:val="26"/>
        </w:rPr>
        <w:t> </w:t>
      </w:r>
    </w:p>
    <w:p w14:paraId="3EC5E657" w14:textId="77777777" w:rsidR="002E640A" w:rsidRDefault="002E640A" w:rsidP="002E640A">
      <w:pPr>
        <w:widowControl w:val="0"/>
        <w:autoSpaceDE w:val="0"/>
        <w:autoSpaceDN w:val="0"/>
        <w:adjustRightInd w:val="0"/>
        <w:spacing w:line="360" w:lineRule="auto"/>
        <w:ind w:left="960"/>
        <w:jc w:val="both"/>
        <w:rPr>
          <w:rFonts w:ascii="Arial" w:hAnsi="Arial" w:cs="Verdana"/>
          <w:color w:val="262626"/>
          <w:kern w:val="1"/>
          <w:sz w:val="26"/>
          <w:szCs w:val="26"/>
        </w:rPr>
      </w:pPr>
    </w:p>
    <w:p w14:paraId="492260A9" w14:textId="77777777" w:rsidR="002E640A" w:rsidRPr="002E640A" w:rsidRDefault="002E640A" w:rsidP="002E640A">
      <w:pPr>
        <w:widowControl w:val="0"/>
        <w:autoSpaceDE w:val="0"/>
        <w:autoSpaceDN w:val="0"/>
        <w:adjustRightInd w:val="0"/>
        <w:spacing w:line="360" w:lineRule="auto"/>
        <w:ind w:left="960"/>
        <w:jc w:val="both"/>
        <w:rPr>
          <w:rFonts w:ascii="Arial" w:hAnsi="Arial" w:cs="Verdana"/>
          <w:color w:val="262626"/>
          <w:kern w:val="1"/>
          <w:sz w:val="26"/>
          <w:szCs w:val="26"/>
        </w:rPr>
      </w:pPr>
    </w:p>
    <w:p w14:paraId="4EEE4E4B" w14:textId="77777777" w:rsidR="002E640A" w:rsidRPr="002E640A" w:rsidRDefault="002E640A" w:rsidP="002E640A">
      <w:pPr>
        <w:widowControl w:val="0"/>
        <w:autoSpaceDE w:val="0"/>
        <w:autoSpaceDN w:val="0"/>
        <w:adjustRightInd w:val="0"/>
        <w:rPr>
          <w:rFonts w:ascii="Arial" w:hAnsi="Arial" w:cs="Verdana"/>
          <w:color w:val="262626"/>
          <w:kern w:val="1"/>
          <w:sz w:val="26"/>
          <w:szCs w:val="26"/>
        </w:rPr>
      </w:pPr>
      <w:r w:rsidRPr="002E640A">
        <w:rPr>
          <w:rFonts w:ascii="Arial" w:hAnsi="Arial" w:cs="Verdana"/>
          <w:color w:val="262626"/>
          <w:kern w:val="1"/>
          <w:sz w:val="26"/>
          <w:szCs w:val="26"/>
        </w:rPr>
        <w:t> </w:t>
      </w:r>
    </w:p>
    <w:p w14:paraId="273E6F2F" w14:textId="77777777" w:rsidR="002E640A" w:rsidRPr="002E640A" w:rsidRDefault="002E640A" w:rsidP="002E640A">
      <w:pPr>
        <w:widowControl w:val="0"/>
        <w:numPr>
          <w:ilvl w:val="0"/>
          <w:numId w:val="8"/>
        </w:numPr>
        <w:tabs>
          <w:tab w:val="left" w:pos="220"/>
          <w:tab w:val="left" w:pos="720"/>
        </w:tabs>
        <w:autoSpaceDE w:val="0"/>
        <w:autoSpaceDN w:val="0"/>
        <w:adjustRightInd w:val="0"/>
        <w:spacing w:line="360" w:lineRule="auto"/>
        <w:ind w:hanging="720"/>
        <w:jc w:val="both"/>
        <w:rPr>
          <w:rFonts w:ascii="Arial" w:hAnsi="Arial" w:cs="Verdana"/>
          <w:color w:val="262626"/>
          <w:kern w:val="1"/>
          <w:sz w:val="26"/>
          <w:szCs w:val="26"/>
        </w:rPr>
      </w:pPr>
      <w:r w:rsidRPr="002E640A">
        <w:rPr>
          <w:rFonts w:ascii="Arial" w:hAnsi="Arial" w:cs="Verdana"/>
          <w:color w:val="262626"/>
          <w:kern w:val="1"/>
          <w:sz w:val="26"/>
          <w:szCs w:val="26"/>
        </w:rPr>
        <w:t>Episode Sang Anak dari kaki gunung Merapi – Obyek Wisata Turgo – Plawangan.</w:t>
      </w:r>
    </w:p>
    <w:p w14:paraId="213C330C" w14:textId="77777777" w:rsidR="002E640A" w:rsidRPr="002E640A" w:rsidRDefault="002E640A" w:rsidP="002E640A">
      <w:pPr>
        <w:widowControl w:val="0"/>
        <w:autoSpaceDE w:val="0"/>
        <w:autoSpaceDN w:val="0"/>
        <w:adjustRightInd w:val="0"/>
        <w:spacing w:line="360" w:lineRule="auto"/>
        <w:ind w:left="960"/>
        <w:jc w:val="both"/>
        <w:rPr>
          <w:rFonts w:ascii="Arial" w:hAnsi="Arial" w:cs="Verdana"/>
          <w:color w:val="262626"/>
          <w:kern w:val="1"/>
          <w:sz w:val="26"/>
          <w:szCs w:val="26"/>
        </w:rPr>
      </w:pPr>
      <w:proofErr w:type="gramStart"/>
      <w:r w:rsidRPr="002E640A">
        <w:rPr>
          <w:rFonts w:ascii="Arial" w:hAnsi="Arial" w:cs="Verdana"/>
          <w:b/>
          <w:color w:val="262626"/>
          <w:kern w:val="1"/>
          <w:sz w:val="26"/>
          <w:szCs w:val="26"/>
        </w:rPr>
        <w:t>Teaser :</w:t>
      </w:r>
      <w:proofErr w:type="gramEnd"/>
      <w:r w:rsidRPr="002E640A">
        <w:rPr>
          <w:rFonts w:ascii="Arial" w:hAnsi="Arial" w:cs="Verdana"/>
          <w:color w:val="262626"/>
          <w:kern w:val="1"/>
          <w:sz w:val="26"/>
          <w:szCs w:val="26"/>
        </w:rPr>
        <w:t xml:space="preserve"> Bahaya bencana gunung merapi. Kondisi </w:t>
      </w:r>
      <w:proofErr w:type="gramStart"/>
      <w:r w:rsidRPr="002E640A">
        <w:rPr>
          <w:rFonts w:ascii="Arial" w:hAnsi="Arial" w:cs="Verdana"/>
          <w:color w:val="262626"/>
          <w:kern w:val="1"/>
          <w:sz w:val="26"/>
          <w:szCs w:val="26"/>
        </w:rPr>
        <w:t>taman</w:t>
      </w:r>
      <w:proofErr w:type="gramEnd"/>
      <w:r w:rsidRPr="002E640A">
        <w:rPr>
          <w:rFonts w:ascii="Arial" w:hAnsi="Arial" w:cs="Verdana"/>
          <w:color w:val="262626"/>
          <w:kern w:val="1"/>
          <w:sz w:val="26"/>
          <w:szCs w:val="26"/>
        </w:rPr>
        <w:t xml:space="preserve"> wisata Plawangan – Turgo. </w:t>
      </w:r>
      <w:proofErr w:type="gramStart"/>
      <w:r w:rsidRPr="002E640A">
        <w:rPr>
          <w:rFonts w:ascii="Arial" w:hAnsi="Arial" w:cs="Verdana"/>
          <w:color w:val="262626"/>
          <w:kern w:val="1"/>
          <w:sz w:val="26"/>
          <w:szCs w:val="26"/>
        </w:rPr>
        <w:t>Daerah alam yang indah dan berada di wilayah rawan bencana.</w:t>
      </w:r>
      <w:proofErr w:type="gramEnd"/>
      <w:r w:rsidRPr="002E640A">
        <w:rPr>
          <w:rFonts w:ascii="Arial" w:hAnsi="Arial" w:cs="Verdana"/>
          <w:color w:val="262626"/>
          <w:kern w:val="1"/>
          <w:sz w:val="26"/>
          <w:szCs w:val="26"/>
        </w:rPr>
        <w:t xml:space="preserve"> </w:t>
      </w:r>
      <w:proofErr w:type="gramStart"/>
      <w:r w:rsidRPr="002E640A">
        <w:rPr>
          <w:rFonts w:ascii="Arial" w:hAnsi="Arial" w:cs="Verdana"/>
          <w:color w:val="262626"/>
          <w:kern w:val="1"/>
          <w:sz w:val="26"/>
          <w:szCs w:val="26"/>
        </w:rPr>
        <w:t>Teaser berfokus kepada seorang anak yang menjadi penjaja makanan/tour guide bagi setiap wisatawan.</w:t>
      </w:r>
      <w:proofErr w:type="gramEnd"/>
    </w:p>
    <w:p w14:paraId="1D7F0617" w14:textId="77777777" w:rsidR="002E640A" w:rsidRPr="002E640A" w:rsidRDefault="002E640A" w:rsidP="002E640A">
      <w:pPr>
        <w:widowControl w:val="0"/>
        <w:autoSpaceDE w:val="0"/>
        <w:autoSpaceDN w:val="0"/>
        <w:adjustRightInd w:val="0"/>
        <w:spacing w:line="360" w:lineRule="auto"/>
        <w:ind w:left="960"/>
        <w:jc w:val="both"/>
        <w:rPr>
          <w:rFonts w:ascii="Arial" w:hAnsi="Arial" w:cs="Verdana"/>
          <w:color w:val="262626"/>
          <w:kern w:val="1"/>
          <w:sz w:val="26"/>
          <w:szCs w:val="26"/>
        </w:rPr>
      </w:pPr>
      <w:r w:rsidRPr="002E640A">
        <w:rPr>
          <w:rFonts w:ascii="Arial" w:hAnsi="Arial" w:cs="Verdana"/>
          <w:color w:val="262626"/>
          <w:kern w:val="1"/>
          <w:sz w:val="26"/>
          <w:szCs w:val="26"/>
        </w:rPr>
        <w:t xml:space="preserve">Segment </w:t>
      </w:r>
      <w:proofErr w:type="gramStart"/>
      <w:r w:rsidRPr="002E640A">
        <w:rPr>
          <w:rFonts w:ascii="Arial" w:hAnsi="Arial" w:cs="Verdana"/>
          <w:color w:val="262626"/>
          <w:kern w:val="1"/>
          <w:sz w:val="26"/>
          <w:szCs w:val="26"/>
        </w:rPr>
        <w:t>1 :</w:t>
      </w:r>
      <w:proofErr w:type="gramEnd"/>
      <w:r w:rsidRPr="002E640A">
        <w:rPr>
          <w:rFonts w:ascii="Arial" w:hAnsi="Arial" w:cs="Verdana"/>
          <w:color w:val="262626"/>
          <w:kern w:val="1"/>
          <w:sz w:val="26"/>
          <w:szCs w:val="26"/>
        </w:rPr>
        <w:t xml:space="preserve"> Subyek anak adalah anak yang yang bekerja mencari penghasilan sebagai tour guide dan penjual makanan di Obyek wisata Turgo Plawangan.</w:t>
      </w:r>
    </w:p>
    <w:p w14:paraId="2D1952B5" w14:textId="77777777" w:rsidR="002E640A" w:rsidRPr="002E640A" w:rsidRDefault="002E640A" w:rsidP="002E640A">
      <w:pPr>
        <w:widowControl w:val="0"/>
        <w:autoSpaceDE w:val="0"/>
        <w:autoSpaceDN w:val="0"/>
        <w:adjustRightInd w:val="0"/>
        <w:spacing w:line="360" w:lineRule="auto"/>
        <w:ind w:left="960"/>
        <w:jc w:val="both"/>
        <w:rPr>
          <w:rFonts w:ascii="Arial" w:hAnsi="Arial" w:cs="Verdana"/>
          <w:color w:val="262626"/>
          <w:kern w:val="1"/>
          <w:sz w:val="26"/>
          <w:szCs w:val="26"/>
        </w:rPr>
      </w:pPr>
      <w:r w:rsidRPr="002E640A">
        <w:rPr>
          <w:rFonts w:ascii="Arial" w:hAnsi="Arial" w:cs="Verdana"/>
          <w:color w:val="262626"/>
          <w:kern w:val="1"/>
          <w:sz w:val="26"/>
          <w:szCs w:val="26"/>
        </w:rPr>
        <w:t xml:space="preserve">Segment </w:t>
      </w:r>
      <w:proofErr w:type="gramStart"/>
      <w:r w:rsidRPr="002E640A">
        <w:rPr>
          <w:rFonts w:ascii="Arial" w:hAnsi="Arial" w:cs="Verdana"/>
          <w:color w:val="262626"/>
          <w:kern w:val="1"/>
          <w:sz w:val="26"/>
          <w:szCs w:val="26"/>
        </w:rPr>
        <w:t>2 :</w:t>
      </w:r>
      <w:proofErr w:type="gramEnd"/>
      <w:r w:rsidRPr="002E640A">
        <w:rPr>
          <w:rFonts w:ascii="Arial" w:hAnsi="Arial" w:cs="Verdana"/>
          <w:color w:val="262626"/>
          <w:kern w:val="1"/>
          <w:sz w:val="26"/>
          <w:szCs w:val="26"/>
        </w:rPr>
        <w:t xml:space="preserve"> Subyek anak adalah pekerja keras yang ingin membantu perekonomian orang tuanya. </w:t>
      </w:r>
      <w:proofErr w:type="gramStart"/>
      <w:r w:rsidRPr="002E640A">
        <w:rPr>
          <w:rFonts w:ascii="Arial" w:hAnsi="Arial" w:cs="Verdana"/>
          <w:color w:val="262626"/>
          <w:kern w:val="1"/>
          <w:sz w:val="26"/>
          <w:szCs w:val="26"/>
        </w:rPr>
        <w:t>Ia melihat ayah ibunya kesulitan dalam ekonomi.</w:t>
      </w:r>
      <w:proofErr w:type="gramEnd"/>
      <w:r w:rsidRPr="002E640A">
        <w:rPr>
          <w:rFonts w:ascii="Arial" w:hAnsi="Arial" w:cs="Verdana"/>
          <w:color w:val="262626"/>
          <w:kern w:val="1"/>
          <w:sz w:val="26"/>
          <w:szCs w:val="26"/>
        </w:rPr>
        <w:t xml:space="preserve"> Selain itu sang Anak melihat bahaya gunung merapi yang sewaktu-waktu bisa menghancurkan tempat tersebut.</w:t>
      </w:r>
    </w:p>
    <w:p w14:paraId="3F86C5FE" w14:textId="77777777" w:rsidR="002E640A" w:rsidRPr="002E640A" w:rsidRDefault="002E640A" w:rsidP="002E640A">
      <w:pPr>
        <w:widowControl w:val="0"/>
        <w:autoSpaceDE w:val="0"/>
        <w:autoSpaceDN w:val="0"/>
        <w:adjustRightInd w:val="0"/>
        <w:spacing w:line="360" w:lineRule="auto"/>
        <w:ind w:left="960"/>
        <w:jc w:val="both"/>
        <w:rPr>
          <w:rFonts w:ascii="Arial" w:hAnsi="Arial" w:cs="Verdana"/>
          <w:color w:val="262626"/>
          <w:kern w:val="1"/>
          <w:sz w:val="26"/>
          <w:szCs w:val="26"/>
        </w:rPr>
      </w:pPr>
      <w:r w:rsidRPr="002E640A">
        <w:rPr>
          <w:rFonts w:ascii="Arial" w:hAnsi="Arial" w:cs="Verdana"/>
          <w:color w:val="262626"/>
          <w:kern w:val="1"/>
          <w:sz w:val="26"/>
          <w:szCs w:val="26"/>
        </w:rPr>
        <w:t xml:space="preserve">Segment </w:t>
      </w:r>
      <w:proofErr w:type="gramStart"/>
      <w:r w:rsidRPr="002E640A">
        <w:rPr>
          <w:rFonts w:ascii="Arial" w:hAnsi="Arial" w:cs="Verdana"/>
          <w:color w:val="262626"/>
          <w:kern w:val="1"/>
          <w:sz w:val="26"/>
          <w:szCs w:val="26"/>
        </w:rPr>
        <w:t>3 :</w:t>
      </w:r>
      <w:proofErr w:type="gramEnd"/>
      <w:r w:rsidRPr="002E640A">
        <w:rPr>
          <w:rFonts w:ascii="Arial" w:hAnsi="Arial" w:cs="Verdana"/>
          <w:color w:val="262626"/>
          <w:kern w:val="1"/>
          <w:sz w:val="26"/>
          <w:szCs w:val="26"/>
        </w:rPr>
        <w:t xml:space="preserve"> POV para pemimpin daerah (Sri Sultan) yang melihat daerah wisata tersebut adalah daerah rawan bencana. POV para penduduk Turgo yang tidak mau diungsikan</w:t>
      </w:r>
    </w:p>
    <w:p w14:paraId="30666BC1" w14:textId="77777777" w:rsidR="002E640A" w:rsidRPr="002E640A" w:rsidRDefault="002E640A" w:rsidP="002E640A">
      <w:pPr>
        <w:widowControl w:val="0"/>
        <w:autoSpaceDE w:val="0"/>
        <w:autoSpaceDN w:val="0"/>
        <w:adjustRightInd w:val="0"/>
        <w:spacing w:line="360" w:lineRule="auto"/>
        <w:ind w:left="960"/>
        <w:jc w:val="both"/>
        <w:rPr>
          <w:rFonts w:ascii="Arial" w:hAnsi="Arial" w:cs="Verdana"/>
          <w:color w:val="262626"/>
          <w:kern w:val="1"/>
          <w:sz w:val="26"/>
          <w:szCs w:val="26"/>
        </w:rPr>
      </w:pPr>
      <w:r w:rsidRPr="002E640A">
        <w:rPr>
          <w:rFonts w:ascii="Arial" w:hAnsi="Arial" w:cs="Verdana"/>
          <w:color w:val="262626"/>
          <w:kern w:val="1"/>
          <w:sz w:val="26"/>
          <w:szCs w:val="26"/>
        </w:rPr>
        <w:t xml:space="preserve">Segment </w:t>
      </w:r>
      <w:proofErr w:type="gramStart"/>
      <w:r w:rsidRPr="002E640A">
        <w:rPr>
          <w:rFonts w:ascii="Arial" w:hAnsi="Arial" w:cs="Verdana"/>
          <w:color w:val="262626"/>
          <w:kern w:val="1"/>
          <w:sz w:val="26"/>
          <w:szCs w:val="26"/>
        </w:rPr>
        <w:t>4 :</w:t>
      </w:r>
      <w:proofErr w:type="gramEnd"/>
      <w:r w:rsidRPr="002E640A">
        <w:rPr>
          <w:rFonts w:ascii="Arial" w:hAnsi="Arial" w:cs="Verdana"/>
          <w:color w:val="262626"/>
          <w:kern w:val="1"/>
          <w:sz w:val="26"/>
          <w:szCs w:val="26"/>
        </w:rPr>
        <w:t xml:space="preserve"> Pendapat para Ahli Vulkanologi dan ahli sosial budaya yang melihat keberadaan penduduk di daerah kaki gunung merapi. </w:t>
      </w:r>
      <w:proofErr w:type="gramStart"/>
      <w:r w:rsidRPr="002E640A">
        <w:rPr>
          <w:rFonts w:ascii="Arial" w:hAnsi="Arial" w:cs="Verdana"/>
          <w:color w:val="262626"/>
          <w:kern w:val="1"/>
          <w:sz w:val="26"/>
          <w:szCs w:val="26"/>
        </w:rPr>
        <w:t>Animasi longsoran lahar dan lava gunung berapi.</w:t>
      </w:r>
      <w:proofErr w:type="gramEnd"/>
      <w:r w:rsidRPr="002E640A">
        <w:rPr>
          <w:rFonts w:ascii="Arial" w:hAnsi="Arial" w:cs="Verdana"/>
          <w:color w:val="262626"/>
          <w:kern w:val="1"/>
          <w:sz w:val="26"/>
          <w:szCs w:val="26"/>
        </w:rPr>
        <w:t xml:space="preserve"> Komparasi visual 3 obyek wisata di kaki merapi (Plawangan Turbi, Kali urang dan Kali Adem)</w:t>
      </w:r>
    </w:p>
    <w:p w14:paraId="644093B8" w14:textId="77777777" w:rsidR="002E640A" w:rsidRPr="002E640A" w:rsidRDefault="002E640A" w:rsidP="002E640A">
      <w:pPr>
        <w:spacing w:line="360" w:lineRule="auto"/>
        <w:ind w:left="993"/>
        <w:rPr>
          <w:rFonts w:ascii="Arial" w:hAnsi="Arial"/>
          <w:sz w:val="26"/>
          <w:szCs w:val="26"/>
        </w:rPr>
      </w:pPr>
      <w:r w:rsidRPr="002E640A">
        <w:rPr>
          <w:rFonts w:ascii="Arial" w:hAnsi="Arial" w:cs="Verdana"/>
          <w:color w:val="262626"/>
          <w:kern w:val="1"/>
          <w:sz w:val="26"/>
          <w:szCs w:val="26"/>
        </w:rPr>
        <w:t xml:space="preserve">Segment </w:t>
      </w:r>
      <w:proofErr w:type="gramStart"/>
      <w:r w:rsidRPr="002E640A">
        <w:rPr>
          <w:rFonts w:ascii="Arial" w:hAnsi="Arial" w:cs="Verdana"/>
          <w:color w:val="262626"/>
          <w:kern w:val="1"/>
          <w:sz w:val="26"/>
          <w:szCs w:val="26"/>
        </w:rPr>
        <w:t>5 :</w:t>
      </w:r>
      <w:proofErr w:type="gramEnd"/>
      <w:r w:rsidRPr="002E640A">
        <w:rPr>
          <w:rFonts w:ascii="Arial" w:hAnsi="Arial" w:cs="Verdana"/>
          <w:color w:val="262626"/>
          <w:kern w:val="1"/>
          <w:sz w:val="26"/>
          <w:szCs w:val="26"/>
        </w:rPr>
        <w:t xml:space="preserve"> Subyek Anak menemui kenyataan pahit, bahwa desa tempat tinggalnya dan kawasan wisata Plawangan Turgo telah/akan hancur.</w:t>
      </w:r>
    </w:p>
    <w:p w14:paraId="500DD718" w14:textId="77777777" w:rsidR="002E640A" w:rsidRPr="002E640A" w:rsidRDefault="002E640A" w:rsidP="002E640A">
      <w:pPr>
        <w:spacing w:before="100" w:beforeAutospacing="1" w:after="100" w:afterAutospacing="1" w:line="360" w:lineRule="auto"/>
        <w:ind w:left="993"/>
        <w:rPr>
          <w:rFonts w:ascii="Arial" w:eastAsia="Times New Roman" w:hAnsi="Arial"/>
          <w:color w:val="000000"/>
          <w:sz w:val="26"/>
          <w:szCs w:val="26"/>
        </w:rPr>
      </w:pPr>
    </w:p>
    <w:p w14:paraId="7C816A68" w14:textId="77777777" w:rsidR="003F3949" w:rsidRPr="002E640A" w:rsidRDefault="003F3949" w:rsidP="002E640A">
      <w:pPr>
        <w:spacing w:line="360" w:lineRule="auto"/>
        <w:jc w:val="both"/>
        <w:rPr>
          <w:rFonts w:ascii="Arial" w:hAnsi="Arial"/>
          <w:color w:val="000000"/>
          <w:sz w:val="26"/>
          <w:szCs w:val="26"/>
        </w:rPr>
      </w:pPr>
    </w:p>
    <w:p w14:paraId="71F0C8E4" w14:textId="65920D33" w:rsidR="001D5757" w:rsidRPr="003F3949" w:rsidRDefault="004C4766" w:rsidP="002E640A">
      <w:pPr>
        <w:spacing w:line="360" w:lineRule="auto"/>
        <w:jc w:val="both"/>
        <w:rPr>
          <w:rFonts w:ascii="Arial" w:eastAsia="Times New Roman" w:hAnsi="Arial" w:cs="Arial"/>
          <w:b/>
          <w:sz w:val="28"/>
          <w:szCs w:val="28"/>
        </w:rPr>
      </w:pPr>
      <w:r w:rsidRPr="002E640A">
        <w:rPr>
          <w:rFonts w:ascii="Arial" w:eastAsia="Times New Roman" w:hAnsi="Arial" w:cs="Arial"/>
          <w:sz w:val="26"/>
          <w:szCs w:val="26"/>
        </w:rPr>
        <w:br/>
      </w:r>
      <w:r w:rsidRPr="003F3949">
        <w:rPr>
          <w:rFonts w:ascii="Arial" w:eastAsia="Times New Roman" w:hAnsi="Arial" w:cs="Arial"/>
          <w:b/>
          <w:sz w:val="28"/>
          <w:szCs w:val="28"/>
        </w:rPr>
        <w:br/>
      </w:r>
    </w:p>
    <w:p w14:paraId="7000224D" w14:textId="272DA470" w:rsidR="001D5757" w:rsidRDefault="00AA7B9A" w:rsidP="00AA7B9A">
      <w:pPr>
        <w:spacing w:line="360" w:lineRule="auto"/>
        <w:jc w:val="right"/>
        <w:rPr>
          <w:rFonts w:ascii="Arial" w:eastAsia="Times New Roman" w:hAnsi="Arial" w:cs="Arial"/>
          <w:b/>
          <w:sz w:val="28"/>
          <w:szCs w:val="28"/>
        </w:rPr>
      </w:pPr>
      <w:r w:rsidRPr="00AA7B9A">
        <w:rPr>
          <w:rFonts w:ascii="Arial" w:eastAsia="Times New Roman" w:hAnsi="Arial" w:cs="Arial"/>
          <w:b/>
          <w:sz w:val="28"/>
          <w:szCs w:val="28"/>
        </w:rPr>
        <w:t>PRODUKSI DOKU-DRAMA</w:t>
      </w:r>
    </w:p>
    <w:p w14:paraId="1D0A2EBD" w14:textId="3239033E" w:rsidR="00AA7B9A" w:rsidRDefault="00AA7B9A" w:rsidP="00AA7B9A">
      <w:pPr>
        <w:spacing w:line="360" w:lineRule="auto"/>
        <w:rPr>
          <w:rFonts w:ascii="Arial" w:eastAsia="Times New Roman" w:hAnsi="Arial" w:cs="Arial"/>
          <w:b/>
          <w:sz w:val="28"/>
          <w:szCs w:val="28"/>
        </w:rPr>
      </w:pPr>
      <w:r>
        <w:rPr>
          <w:rFonts w:ascii="Arial" w:eastAsia="Times New Roman" w:hAnsi="Arial" w:cs="Arial"/>
          <w:b/>
          <w:sz w:val="28"/>
          <w:szCs w:val="28"/>
        </w:rPr>
        <w:t>________________________________________________________</w:t>
      </w:r>
    </w:p>
    <w:p w14:paraId="2AAFB82B" w14:textId="77777777" w:rsidR="00AA7B9A" w:rsidRPr="00AA7B9A" w:rsidRDefault="00AA7B9A" w:rsidP="00AA7B9A">
      <w:pPr>
        <w:spacing w:line="360" w:lineRule="auto"/>
        <w:rPr>
          <w:rFonts w:ascii="Arial" w:eastAsia="Times New Roman" w:hAnsi="Arial" w:cs="Arial"/>
          <w:b/>
        </w:rPr>
      </w:pPr>
    </w:p>
    <w:p w14:paraId="503E2F26" w14:textId="7CA3A589" w:rsidR="00AA7B9A" w:rsidRPr="00AA7B9A" w:rsidRDefault="00AA7B9A" w:rsidP="00AA7B9A">
      <w:pPr>
        <w:spacing w:line="360" w:lineRule="auto"/>
        <w:rPr>
          <w:rFonts w:ascii="Arial" w:eastAsia="Times New Roman" w:hAnsi="Arial" w:cs="Arial"/>
        </w:rPr>
      </w:pPr>
      <w:r w:rsidRPr="00AA7B9A">
        <w:rPr>
          <w:rFonts w:ascii="Arial" w:eastAsia="Times New Roman" w:hAnsi="Arial" w:cs="Arial"/>
        </w:rPr>
        <w:t>PRODUKSI VIDEO COMPANY PROFILE</w:t>
      </w:r>
    </w:p>
    <w:p w14:paraId="402B5033" w14:textId="77777777" w:rsidR="008E02DA" w:rsidRDefault="008E02DA" w:rsidP="008E02DA">
      <w:pPr>
        <w:spacing w:line="360" w:lineRule="auto"/>
        <w:rPr>
          <w:rFonts w:ascii="Arial" w:hAnsi="Arial" w:cs="Times New Roman"/>
        </w:rPr>
      </w:pPr>
    </w:p>
    <w:p w14:paraId="1B8C8343" w14:textId="05119503" w:rsidR="00AA7B9A" w:rsidRPr="00AA7B9A" w:rsidRDefault="00AA7B9A" w:rsidP="008E02DA">
      <w:pPr>
        <w:spacing w:line="360" w:lineRule="auto"/>
        <w:rPr>
          <w:rFonts w:ascii="Arial" w:hAnsi="Arial" w:cs="Times New Roman"/>
        </w:rPr>
      </w:pPr>
      <w:r>
        <w:rPr>
          <w:rFonts w:ascii="Arial" w:hAnsi="Arial" w:cs="Times New Roman"/>
        </w:rPr>
        <w:t>Komponen dalam</w:t>
      </w:r>
      <w:r w:rsidRPr="00AA7B9A">
        <w:rPr>
          <w:rFonts w:ascii="Arial" w:hAnsi="Arial" w:cs="Times New Roman"/>
        </w:rPr>
        <w:t xml:space="preserve"> </w:t>
      </w:r>
      <w:r>
        <w:rPr>
          <w:rFonts w:ascii="Arial" w:hAnsi="Arial" w:cs="Times New Roman"/>
        </w:rPr>
        <w:t>video company profile</w:t>
      </w:r>
    </w:p>
    <w:p w14:paraId="7894649F" w14:textId="7AF6D04F" w:rsidR="00AA7B9A" w:rsidRPr="00AA7B9A" w:rsidRDefault="008E02DA" w:rsidP="008E02DA">
      <w:pPr>
        <w:pStyle w:val="ListParagraph"/>
        <w:numPr>
          <w:ilvl w:val="0"/>
          <w:numId w:val="11"/>
        </w:numPr>
        <w:spacing w:line="360" w:lineRule="auto"/>
        <w:rPr>
          <w:rFonts w:ascii="Arial" w:hAnsi="Arial" w:cs="Arial"/>
          <w:sz w:val="24"/>
          <w:szCs w:val="24"/>
        </w:rPr>
      </w:pPr>
      <w:r>
        <w:rPr>
          <w:rFonts w:ascii="Arial" w:hAnsi="Arial" w:cs="Arial"/>
          <w:sz w:val="24"/>
          <w:szCs w:val="24"/>
        </w:rPr>
        <w:t>Pencapaian</w:t>
      </w:r>
      <w:r w:rsidR="00AA7B9A" w:rsidRPr="00AA7B9A">
        <w:rPr>
          <w:rFonts w:ascii="Arial" w:hAnsi="Arial" w:cs="Arial"/>
          <w:sz w:val="24"/>
          <w:szCs w:val="24"/>
        </w:rPr>
        <w:t xml:space="preserve"> </w:t>
      </w:r>
    </w:p>
    <w:p w14:paraId="6FE52C4F" w14:textId="12A967D4" w:rsidR="00AA7B9A" w:rsidRPr="00AA7B9A" w:rsidRDefault="008E02DA" w:rsidP="008E02DA">
      <w:pPr>
        <w:pStyle w:val="ListParagraph"/>
        <w:numPr>
          <w:ilvl w:val="0"/>
          <w:numId w:val="11"/>
        </w:numPr>
        <w:spacing w:line="360" w:lineRule="auto"/>
        <w:rPr>
          <w:rFonts w:ascii="Arial" w:hAnsi="Arial" w:cs="Arial"/>
          <w:sz w:val="24"/>
          <w:szCs w:val="24"/>
        </w:rPr>
      </w:pPr>
      <w:r>
        <w:rPr>
          <w:rFonts w:ascii="Arial" w:hAnsi="Arial" w:cs="Arial"/>
          <w:sz w:val="24"/>
          <w:szCs w:val="24"/>
        </w:rPr>
        <w:t>Harapan</w:t>
      </w:r>
    </w:p>
    <w:p w14:paraId="45E1B8FA" w14:textId="263AFDE7" w:rsidR="00AA7B9A" w:rsidRPr="00AA7B9A" w:rsidRDefault="008E02DA" w:rsidP="008E02DA">
      <w:pPr>
        <w:pStyle w:val="ListParagraph"/>
        <w:numPr>
          <w:ilvl w:val="0"/>
          <w:numId w:val="11"/>
        </w:numPr>
        <w:spacing w:line="360" w:lineRule="auto"/>
        <w:rPr>
          <w:rFonts w:ascii="Arial" w:hAnsi="Arial" w:cs="Arial"/>
          <w:sz w:val="24"/>
          <w:szCs w:val="24"/>
        </w:rPr>
      </w:pPr>
      <w:r>
        <w:rPr>
          <w:rFonts w:ascii="Arial" w:hAnsi="Arial" w:cs="Arial"/>
          <w:sz w:val="24"/>
          <w:szCs w:val="24"/>
        </w:rPr>
        <w:t>Rencana ke depan</w:t>
      </w:r>
    </w:p>
    <w:p w14:paraId="7F822668" w14:textId="0647555D" w:rsidR="00AA7B9A" w:rsidRPr="00AA7B9A" w:rsidRDefault="008E02DA" w:rsidP="008E02DA">
      <w:pPr>
        <w:spacing w:line="360" w:lineRule="auto"/>
        <w:rPr>
          <w:rFonts w:ascii="Arial" w:hAnsi="Arial" w:cs="Times New Roman"/>
        </w:rPr>
      </w:pPr>
      <w:r>
        <w:rPr>
          <w:rFonts w:ascii="Arial" w:hAnsi="Arial" w:cs="Times New Roman"/>
        </w:rPr>
        <w:t>Company Profile</w:t>
      </w:r>
    </w:p>
    <w:p w14:paraId="3F0870F2" w14:textId="77777777" w:rsidR="00AA7B9A" w:rsidRPr="00AA7B9A" w:rsidRDefault="00AA7B9A" w:rsidP="008E02DA">
      <w:pPr>
        <w:pStyle w:val="ListParagraph"/>
        <w:numPr>
          <w:ilvl w:val="0"/>
          <w:numId w:val="11"/>
        </w:numPr>
        <w:spacing w:line="360" w:lineRule="auto"/>
        <w:rPr>
          <w:rFonts w:ascii="Arial" w:hAnsi="Arial" w:cs="Arial"/>
          <w:sz w:val="24"/>
          <w:szCs w:val="24"/>
        </w:rPr>
      </w:pPr>
      <w:r w:rsidRPr="00AA7B9A">
        <w:rPr>
          <w:rFonts w:ascii="Arial" w:hAnsi="Arial" w:cs="Arial"/>
          <w:sz w:val="24"/>
          <w:szCs w:val="24"/>
        </w:rPr>
        <w:t xml:space="preserve">Sejarah perusahaan </w:t>
      </w:r>
    </w:p>
    <w:p w14:paraId="41E1D5D8" w14:textId="77777777" w:rsidR="00AA7B9A" w:rsidRPr="00AA7B9A" w:rsidRDefault="00AA7B9A" w:rsidP="008E02DA">
      <w:pPr>
        <w:pStyle w:val="ListParagraph"/>
        <w:numPr>
          <w:ilvl w:val="0"/>
          <w:numId w:val="11"/>
        </w:numPr>
        <w:spacing w:line="360" w:lineRule="auto"/>
        <w:rPr>
          <w:rFonts w:ascii="Arial" w:hAnsi="Arial" w:cs="Arial"/>
          <w:sz w:val="24"/>
          <w:szCs w:val="24"/>
        </w:rPr>
      </w:pPr>
      <w:r w:rsidRPr="00AA7B9A">
        <w:rPr>
          <w:rFonts w:ascii="Arial" w:hAnsi="Arial" w:cs="Arial"/>
          <w:sz w:val="24"/>
          <w:szCs w:val="24"/>
        </w:rPr>
        <w:t xml:space="preserve">Visi misi </w:t>
      </w:r>
      <w:proofErr w:type="gramStart"/>
      <w:r w:rsidRPr="00AA7B9A">
        <w:rPr>
          <w:rFonts w:ascii="Arial" w:hAnsi="Arial" w:cs="Arial"/>
          <w:sz w:val="24"/>
          <w:szCs w:val="24"/>
        </w:rPr>
        <w:t>perusahaan :</w:t>
      </w:r>
      <w:proofErr w:type="gramEnd"/>
    </w:p>
    <w:p w14:paraId="0FD5A8D2" w14:textId="77777777" w:rsidR="00AA7B9A" w:rsidRPr="00AA7B9A" w:rsidRDefault="00AA7B9A" w:rsidP="008E02DA">
      <w:pPr>
        <w:pStyle w:val="ListParagraph"/>
        <w:numPr>
          <w:ilvl w:val="0"/>
          <w:numId w:val="12"/>
        </w:numPr>
        <w:spacing w:line="360" w:lineRule="auto"/>
        <w:rPr>
          <w:rFonts w:ascii="Arial" w:hAnsi="Arial" w:cs="Arial"/>
          <w:sz w:val="24"/>
          <w:szCs w:val="24"/>
        </w:rPr>
      </w:pPr>
      <w:r w:rsidRPr="00AA7B9A">
        <w:rPr>
          <w:rFonts w:ascii="Arial" w:hAnsi="Arial" w:cs="Arial"/>
          <w:sz w:val="24"/>
          <w:szCs w:val="24"/>
        </w:rPr>
        <w:t>Testimony</w:t>
      </w:r>
    </w:p>
    <w:p w14:paraId="12BA429B" w14:textId="77777777" w:rsidR="00AA7B9A" w:rsidRPr="00AA7B9A" w:rsidRDefault="00AA7B9A" w:rsidP="008E02DA">
      <w:pPr>
        <w:pStyle w:val="ListParagraph"/>
        <w:numPr>
          <w:ilvl w:val="0"/>
          <w:numId w:val="12"/>
        </w:numPr>
        <w:spacing w:line="360" w:lineRule="auto"/>
        <w:rPr>
          <w:rFonts w:ascii="Arial" w:hAnsi="Arial" w:cs="Arial"/>
          <w:sz w:val="24"/>
          <w:szCs w:val="24"/>
        </w:rPr>
      </w:pPr>
      <w:r w:rsidRPr="00AA7B9A">
        <w:rPr>
          <w:rFonts w:ascii="Arial" w:hAnsi="Arial" w:cs="Arial"/>
          <w:sz w:val="24"/>
          <w:szCs w:val="24"/>
        </w:rPr>
        <w:t>Narator</w:t>
      </w:r>
    </w:p>
    <w:p w14:paraId="0E99DE46" w14:textId="77777777" w:rsidR="00AA7B9A" w:rsidRPr="00AA7B9A" w:rsidRDefault="00AA7B9A" w:rsidP="008E02DA">
      <w:pPr>
        <w:pStyle w:val="ListParagraph"/>
        <w:numPr>
          <w:ilvl w:val="0"/>
          <w:numId w:val="11"/>
        </w:numPr>
        <w:spacing w:line="360" w:lineRule="auto"/>
        <w:rPr>
          <w:rFonts w:ascii="Arial" w:hAnsi="Arial" w:cs="Arial"/>
          <w:sz w:val="24"/>
          <w:szCs w:val="24"/>
        </w:rPr>
      </w:pPr>
      <w:r w:rsidRPr="00AA7B9A">
        <w:rPr>
          <w:rFonts w:ascii="Arial" w:hAnsi="Arial" w:cs="Arial"/>
          <w:sz w:val="24"/>
          <w:szCs w:val="24"/>
        </w:rPr>
        <w:t xml:space="preserve">Infographic </w:t>
      </w:r>
      <w:proofErr w:type="gramStart"/>
      <w:r w:rsidRPr="00AA7B9A">
        <w:rPr>
          <w:rFonts w:ascii="Arial" w:hAnsi="Arial" w:cs="Arial"/>
          <w:sz w:val="24"/>
          <w:szCs w:val="24"/>
        </w:rPr>
        <w:t>( moving</w:t>
      </w:r>
      <w:proofErr w:type="gramEnd"/>
      <w:r w:rsidRPr="00AA7B9A">
        <w:rPr>
          <w:rFonts w:ascii="Arial" w:hAnsi="Arial" w:cs="Arial"/>
          <w:sz w:val="24"/>
          <w:szCs w:val="24"/>
        </w:rPr>
        <w:t xml:space="preserve"> text &amp; picture)</w:t>
      </w:r>
    </w:p>
    <w:p w14:paraId="3FF0CC1E" w14:textId="77777777" w:rsidR="00AA7B9A" w:rsidRPr="00AA7B9A" w:rsidRDefault="00AA7B9A" w:rsidP="008E02DA">
      <w:pPr>
        <w:pStyle w:val="ListParagraph"/>
        <w:numPr>
          <w:ilvl w:val="0"/>
          <w:numId w:val="11"/>
        </w:numPr>
        <w:spacing w:line="360" w:lineRule="auto"/>
        <w:rPr>
          <w:rFonts w:ascii="Arial" w:hAnsi="Arial" w:cs="Arial"/>
          <w:sz w:val="24"/>
          <w:szCs w:val="24"/>
        </w:rPr>
      </w:pPr>
      <w:r w:rsidRPr="00AA7B9A">
        <w:rPr>
          <w:rFonts w:ascii="Arial" w:hAnsi="Arial" w:cs="Arial"/>
          <w:sz w:val="24"/>
          <w:szCs w:val="24"/>
        </w:rPr>
        <w:t>Narator or anchor</w:t>
      </w:r>
    </w:p>
    <w:p w14:paraId="13D36694" w14:textId="68126E88" w:rsidR="00AA7B9A" w:rsidRPr="00AA7B9A" w:rsidRDefault="008E02DA" w:rsidP="008E02DA">
      <w:pPr>
        <w:spacing w:line="360" w:lineRule="auto"/>
        <w:rPr>
          <w:rFonts w:ascii="Arial" w:hAnsi="Arial" w:cs="Arial"/>
        </w:rPr>
      </w:pPr>
      <w:r>
        <w:rPr>
          <w:rFonts w:ascii="Arial" w:hAnsi="Arial" w:cs="Arial"/>
        </w:rPr>
        <w:t>Infografic Format</w:t>
      </w:r>
    </w:p>
    <w:p w14:paraId="301300C7" w14:textId="77777777" w:rsidR="00AA7B9A" w:rsidRPr="00AA7B9A" w:rsidRDefault="00AA7B9A" w:rsidP="008E02DA">
      <w:pPr>
        <w:pStyle w:val="ListParagraph"/>
        <w:numPr>
          <w:ilvl w:val="0"/>
          <w:numId w:val="11"/>
        </w:numPr>
        <w:spacing w:line="360" w:lineRule="auto"/>
        <w:rPr>
          <w:rFonts w:ascii="Arial" w:hAnsi="Arial" w:cs="Arial"/>
          <w:sz w:val="24"/>
          <w:szCs w:val="24"/>
        </w:rPr>
      </w:pPr>
      <w:r w:rsidRPr="00AA7B9A">
        <w:rPr>
          <w:rFonts w:ascii="Arial" w:hAnsi="Arial" w:cs="Arial"/>
          <w:sz w:val="24"/>
          <w:szCs w:val="24"/>
        </w:rPr>
        <w:t>Static Infographic</w:t>
      </w:r>
    </w:p>
    <w:p w14:paraId="641190EE" w14:textId="77777777" w:rsidR="00AA7B9A" w:rsidRPr="00AA7B9A" w:rsidRDefault="00AA7B9A" w:rsidP="008E02DA">
      <w:pPr>
        <w:pStyle w:val="ListParagraph"/>
        <w:numPr>
          <w:ilvl w:val="0"/>
          <w:numId w:val="11"/>
        </w:numPr>
        <w:spacing w:line="360" w:lineRule="auto"/>
        <w:rPr>
          <w:rFonts w:ascii="Arial" w:hAnsi="Arial" w:cs="Arial"/>
          <w:sz w:val="24"/>
          <w:szCs w:val="24"/>
        </w:rPr>
      </w:pPr>
      <w:r w:rsidRPr="00AA7B9A">
        <w:rPr>
          <w:rFonts w:ascii="Arial" w:hAnsi="Arial" w:cs="Arial"/>
          <w:sz w:val="24"/>
          <w:szCs w:val="24"/>
        </w:rPr>
        <w:t>Motion graphic</w:t>
      </w:r>
    </w:p>
    <w:p w14:paraId="10F1F4F9" w14:textId="77777777" w:rsidR="00AA7B9A" w:rsidRDefault="00AA7B9A" w:rsidP="008E02DA">
      <w:pPr>
        <w:pStyle w:val="ListParagraph"/>
        <w:numPr>
          <w:ilvl w:val="0"/>
          <w:numId w:val="11"/>
        </w:numPr>
        <w:spacing w:line="360" w:lineRule="auto"/>
        <w:rPr>
          <w:rFonts w:ascii="Arial" w:hAnsi="Arial" w:cs="Arial"/>
          <w:sz w:val="24"/>
          <w:szCs w:val="24"/>
        </w:rPr>
      </w:pPr>
      <w:r w:rsidRPr="00AA7B9A">
        <w:rPr>
          <w:rFonts w:ascii="Arial" w:hAnsi="Arial" w:cs="Arial"/>
          <w:sz w:val="24"/>
          <w:szCs w:val="24"/>
        </w:rPr>
        <w:t>Interactive Infographic</w:t>
      </w:r>
    </w:p>
    <w:p w14:paraId="20C43E0C" w14:textId="77777777" w:rsidR="008E02DA" w:rsidRPr="008E02DA" w:rsidRDefault="008E02DA" w:rsidP="008E02DA">
      <w:pPr>
        <w:spacing w:line="360" w:lineRule="auto"/>
        <w:ind w:left="360"/>
        <w:jc w:val="both"/>
        <w:rPr>
          <w:rFonts w:ascii="Arial" w:hAnsi="Arial" w:cs="Arial"/>
        </w:rPr>
      </w:pPr>
    </w:p>
    <w:p w14:paraId="521B6384" w14:textId="77777777" w:rsidR="008E02DA" w:rsidRPr="008E02DA" w:rsidRDefault="008E02DA" w:rsidP="008E02DA">
      <w:pPr>
        <w:widowControl w:val="0"/>
        <w:autoSpaceDE w:val="0"/>
        <w:autoSpaceDN w:val="0"/>
        <w:adjustRightInd w:val="0"/>
        <w:spacing w:line="360" w:lineRule="auto"/>
        <w:ind w:left="360"/>
        <w:jc w:val="both"/>
        <w:rPr>
          <w:rFonts w:ascii="Arial" w:hAnsi="Arial" w:cs="Georgia"/>
          <w:color w:val="262626"/>
        </w:rPr>
      </w:pPr>
      <w:r w:rsidRPr="008E02DA">
        <w:rPr>
          <w:rFonts w:ascii="Arial" w:hAnsi="Arial" w:cs="Georgia"/>
          <w:color w:val="262626"/>
        </w:rPr>
        <w:t xml:space="preserve"> Storyboard merupakan serangkaian sketsa yang dibuat untuk menggambarkan suatu urutan (alur cerita) elemen-elemen yang diusulkan untuk aplikasi multimedia. Storyboard juga dapat digunakan untuk menggabungkan alat </w:t>
      </w:r>
      <w:proofErr w:type="gramStart"/>
      <w:r w:rsidRPr="008E02DA">
        <w:rPr>
          <w:rFonts w:ascii="Arial" w:hAnsi="Arial" w:cs="Georgia"/>
          <w:color w:val="262626"/>
        </w:rPr>
        <w:t>bantu</w:t>
      </w:r>
      <w:proofErr w:type="gramEnd"/>
      <w:r w:rsidRPr="008E02DA">
        <w:rPr>
          <w:rFonts w:ascii="Arial" w:hAnsi="Arial" w:cs="Georgia"/>
          <w:color w:val="262626"/>
        </w:rPr>
        <w:t xml:space="preserve"> narasi dan visual pada selembar kertas sehingga naskah dan visual menjadi terkoordinasi.</w:t>
      </w:r>
    </w:p>
    <w:p w14:paraId="7FC5A18E" w14:textId="77777777" w:rsidR="008E02DA" w:rsidRPr="008E02DA" w:rsidRDefault="008E02DA" w:rsidP="008E02DA">
      <w:pPr>
        <w:widowControl w:val="0"/>
        <w:autoSpaceDE w:val="0"/>
        <w:autoSpaceDN w:val="0"/>
        <w:adjustRightInd w:val="0"/>
        <w:spacing w:line="360" w:lineRule="auto"/>
        <w:ind w:left="360"/>
        <w:jc w:val="both"/>
        <w:rPr>
          <w:rFonts w:ascii="Arial" w:hAnsi="Arial" w:cs="Georgia"/>
          <w:color w:val="262626"/>
        </w:rPr>
      </w:pPr>
    </w:p>
    <w:p w14:paraId="5BD3C649" w14:textId="77777777" w:rsidR="008E02DA" w:rsidRDefault="008E02DA" w:rsidP="008E02DA">
      <w:pPr>
        <w:widowControl w:val="0"/>
        <w:autoSpaceDE w:val="0"/>
        <w:autoSpaceDN w:val="0"/>
        <w:adjustRightInd w:val="0"/>
        <w:spacing w:line="360" w:lineRule="auto"/>
        <w:ind w:left="360"/>
        <w:jc w:val="both"/>
        <w:rPr>
          <w:rFonts w:ascii="Arial" w:hAnsi="Arial" w:cs="Georgia"/>
          <w:color w:val="262626"/>
        </w:rPr>
      </w:pPr>
    </w:p>
    <w:p w14:paraId="284D6660" w14:textId="77777777" w:rsidR="008E02DA" w:rsidRDefault="008E02DA" w:rsidP="008E02DA">
      <w:pPr>
        <w:widowControl w:val="0"/>
        <w:autoSpaceDE w:val="0"/>
        <w:autoSpaceDN w:val="0"/>
        <w:adjustRightInd w:val="0"/>
        <w:spacing w:line="360" w:lineRule="auto"/>
        <w:ind w:left="360"/>
        <w:jc w:val="both"/>
        <w:rPr>
          <w:rFonts w:ascii="Arial" w:hAnsi="Arial" w:cs="Georgia"/>
          <w:color w:val="262626"/>
        </w:rPr>
      </w:pPr>
    </w:p>
    <w:p w14:paraId="3C5D2999" w14:textId="77777777" w:rsidR="008E02DA" w:rsidRDefault="008E02DA" w:rsidP="008E02DA">
      <w:pPr>
        <w:widowControl w:val="0"/>
        <w:autoSpaceDE w:val="0"/>
        <w:autoSpaceDN w:val="0"/>
        <w:adjustRightInd w:val="0"/>
        <w:spacing w:line="360" w:lineRule="auto"/>
        <w:ind w:left="360"/>
        <w:jc w:val="both"/>
        <w:rPr>
          <w:rFonts w:ascii="Arial" w:hAnsi="Arial" w:cs="Georgia"/>
          <w:color w:val="262626"/>
        </w:rPr>
      </w:pPr>
    </w:p>
    <w:p w14:paraId="5D119950" w14:textId="77777777" w:rsidR="008E02DA" w:rsidRDefault="008E02DA" w:rsidP="008E02DA">
      <w:pPr>
        <w:widowControl w:val="0"/>
        <w:autoSpaceDE w:val="0"/>
        <w:autoSpaceDN w:val="0"/>
        <w:adjustRightInd w:val="0"/>
        <w:spacing w:line="360" w:lineRule="auto"/>
        <w:ind w:left="360"/>
        <w:jc w:val="both"/>
        <w:rPr>
          <w:rFonts w:ascii="Arial" w:hAnsi="Arial" w:cs="Georgia"/>
          <w:color w:val="262626"/>
        </w:rPr>
      </w:pPr>
    </w:p>
    <w:p w14:paraId="07337DE3" w14:textId="77777777" w:rsidR="008E02DA" w:rsidRPr="008E02DA" w:rsidRDefault="008E02DA" w:rsidP="008E02DA">
      <w:pPr>
        <w:widowControl w:val="0"/>
        <w:autoSpaceDE w:val="0"/>
        <w:autoSpaceDN w:val="0"/>
        <w:adjustRightInd w:val="0"/>
        <w:spacing w:line="360" w:lineRule="auto"/>
        <w:ind w:left="360"/>
        <w:jc w:val="both"/>
        <w:rPr>
          <w:rFonts w:ascii="Arial" w:hAnsi="Arial" w:cs="Georgia"/>
          <w:color w:val="262626"/>
        </w:rPr>
      </w:pPr>
    </w:p>
    <w:p w14:paraId="666AC88B" w14:textId="77777777" w:rsidR="008E02DA" w:rsidRPr="008E02DA" w:rsidRDefault="008E02DA" w:rsidP="008E02DA">
      <w:pPr>
        <w:widowControl w:val="0"/>
        <w:autoSpaceDE w:val="0"/>
        <w:autoSpaceDN w:val="0"/>
        <w:adjustRightInd w:val="0"/>
        <w:spacing w:line="360" w:lineRule="auto"/>
        <w:ind w:left="360"/>
        <w:jc w:val="both"/>
        <w:rPr>
          <w:rFonts w:ascii="Arial" w:hAnsi="Arial" w:cs="Georgia"/>
          <w:color w:val="262626"/>
        </w:rPr>
      </w:pPr>
      <w:r w:rsidRPr="008E02DA">
        <w:rPr>
          <w:rFonts w:ascii="Arial" w:hAnsi="Arial" w:cs="Georgia"/>
          <w:b/>
          <w:bCs/>
          <w:color w:val="262626"/>
        </w:rPr>
        <w:t>Fungsi Storyboard</w:t>
      </w:r>
      <w:r w:rsidRPr="008E02DA">
        <w:rPr>
          <w:rFonts w:ascii="Arial" w:hAnsi="Arial" w:cs="Georgia"/>
          <w:bCs/>
          <w:color w:val="262626"/>
        </w:rPr>
        <w:t>, antara lain:</w:t>
      </w:r>
    </w:p>
    <w:p w14:paraId="299C5729" w14:textId="77777777" w:rsidR="008E02DA" w:rsidRPr="008E02DA" w:rsidRDefault="008E02DA" w:rsidP="008E02DA">
      <w:pPr>
        <w:widowControl w:val="0"/>
        <w:autoSpaceDE w:val="0"/>
        <w:autoSpaceDN w:val="0"/>
        <w:adjustRightInd w:val="0"/>
        <w:spacing w:line="360" w:lineRule="auto"/>
        <w:ind w:left="993" w:hanging="284"/>
        <w:jc w:val="both"/>
        <w:rPr>
          <w:rFonts w:ascii="Arial" w:hAnsi="Arial" w:cs="Georgia"/>
          <w:color w:val="262626"/>
        </w:rPr>
      </w:pPr>
      <w:r w:rsidRPr="008E02DA">
        <w:rPr>
          <w:rFonts w:ascii="Arial" w:hAnsi="Arial" w:cs="Georgia"/>
          <w:color w:val="262626"/>
        </w:rPr>
        <w:t>1. Memahami alur gambar/cerita yang dibuat secara sistematis sehingga kecil kemungkinan ada bagian penting yang terlewatkan.</w:t>
      </w:r>
    </w:p>
    <w:p w14:paraId="6DC8917D" w14:textId="77777777" w:rsidR="008E02DA" w:rsidRPr="008E02DA" w:rsidRDefault="008E02DA" w:rsidP="008E02DA">
      <w:pPr>
        <w:widowControl w:val="0"/>
        <w:autoSpaceDE w:val="0"/>
        <w:autoSpaceDN w:val="0"/>
        <w:adjustRightInd w:val="0"/>
        <w:spacing w:line="360" w:lineRule="auto"/>
        <w:ind w:left="993" w:hanging="284"/>
        <w:jc w:val="both"/>
        <w:rPr>
          <w:rFonts w:ascii="Arial" w:hAnsi="Arial" w:cs="Georgia"/>
          <w:color w:val="262626"/>
        </w:rPr>
      </w:pPr>
      <w:r w:rsidRPr="008E02DA">
        <w:rPr>
          <w:rFonts w:ascii="Arial" w:hAnsi="Arial" w:cs="Georgia"/>
          <w:color w:val="262626"/>
        </w:rPr>
        <w:t>2. Tidak lupa dengan alur gambar/cerita yang sudah direncanakan (sebagai pedoman atau pengingat) pada saat pengambilan gambar atau video maupun editing gambar atau video yang telah diambil.</w:t>
      </w:r>
    </w:p>
    <w:p w14:paraId="42826132" w14:textId="77777777" w:rsidR="008E02DA" w:rsidRPr="008E02DA" w:rsidRDefault="008E02DA" w:rsidP="008E02DA">
      <w:pPr>
        <w:widowControl w:val="0"/>
        <w:autoSpaceDE w:val="0"/>
        <w:autoSpaceDN w:val="0"/>
        <w:adjustRightInd w:val="0"/>
        <w:spacing w:line="360" w:lineRule="auto"/>
        <w:ind w:left="993" w:hanging="284"/>
        <w:jc w:val="both"/>
        <w:rPr>
          <w:rFonts w:ascii="Arial" w:hAnsi="Arial" w:cs="Georgia"/>
          <w:color w:val="262626"/>
        </w:rPr>
      </w:pPr>
      <w:r w:rsidRPr="008E02DA">
        <w:rPr>
          <w:rFonts w:ascii="Arial" w:hAnsi="Arial" w:cs="Georgia"/>
          <w:color w:val="262626"/>
        </w:rPr>
        <w:t>3. Mudah membaca isi cerita secara visual.</w:t>
      </w:r>
    </w:p>
    <w:p w14:paraId="1ED78D83" w14:textId="77777777" w:rsidR="008E02DA" w:rsidRPr="008E02DA" w:rsidRDefault="008E02DA" w:rsidP="008E02DA">
      <w:pPr>
        <w:widowControl w:val="0"/>
        <w:autoSpaceDE w:val="0"/>
        <w:autoSpaceDN w:val="0"/>
        <w:adjustRightInd w:val="0"/>
        <w:spacing w:line="360" w:lineRule="auto"/>
        <w:ind w:left="993" w:hanging="284"/>
        <w:jc w:val="both"/>
        <w:rPr>
          <w:rFonts w:ascii="Arial" w:hAnsi="Arial" w:cs="Georgia"/>
          <w:color w:val="262626"/>
        </w:rPr>
      </w:pPr>
      <w:r w:rsidRPr="008E02DA">
        <w:rPr>
          <w:rFonts w:ascii="Arial" w:hAnsi="Arial" w:cs="Georgia"/>
          <w:color w:val="262626"/>
        </w:rPr>
        <w:t xml:space="preserve">4. Dapat memilih rekaman yang </w:t>
      </w:r>
      <w:proofErr w:type="gramStart"/>
      <w:r w:rsidRPr="008E02DA">
        <w:rPr>
          <w:rFonts w:ascii="Arial" w:hAnsi="Arial" w:cs="Georgia"/>
          <w:color w:val="262626"/>
        </w:rPr>
        <w:t>akan</w:t>
      </w:r>
      <w:proofErr w:type="gramEnd"/>
      <w:r w:rsidRPr="008E02DA">
        <w:rPr>
          <w:rFonts w:ascii="Arial" w:hAnsi="Arial" w:cs="Georgia"/>
          <w:color w:val="262626"/>
        </w:rPr>
        <w:t xml:space="preserve"> diambil sesuai kebutuhan sehingga tidak akan terjadi pemborosan bahan baku shooting (CD/DVD) Sehingga video/animasi yang dihasilkan sesuai dengan harapan dan keinginan.</w:t>
      </w:r>
    </w:p>
    <w:p w14:paraId="4E5CA5F8" w14:textId="77777777" w:rsidR="008E02DA" w:rsidRPr="008E02DA" w:rsidRDefault="008E02DA" w:rsidP="008E02DA">
      <w:pPr>
        <w:widowControl w:val="0"/>
        <w:autoSpaceDE w:val="0"/>
        <w:autoSpaceDN w:val="0"/>
        <w:adjustRightInd w:val="0"/>
        <w:spacing w:line="360" w:lineRule="auto"/>
        <w:ind w:left="360"/>
        <w:jc w:val="both"/>
        <w:rPr>
          <w:rFonts w:ascii="Arial" w:hAnsi="Arial" w:cs="Georgia"/>
          <w:color w:val="262626"/>
        </w:rPr>
      </w:pPr>
    </w:p>
    <w:p w14:paraId="5357EA98" w14:textId="77777777" w:rsidR="008E02DA" w:rsidRPr="008E02DA" w:rsidRDefault="008E02DA" w:rsidP="008E02DA">
      <w:pPr>
        <w:widowControl w:val="0"/>
        <w:autoSpaceDE w:val="0"/>
        <w:autoSpaceDN w:val="0"/>
        <w:adjustRightInd w:val="0"/>
        <w:spacing w:line="360" w:lineRule="auto"/>
        <w:ind w:left="360"/>
        <w:jc w:val="both"/>
        <w:rPr>
          <w:rFonts w:ascii="Arial" w:hAnsi="Arial" w:cs="Georgia"/>
          <w:color w:val="262626"/>
        </w:rPr>
      </w:pPr>
      <w:r w:rsidRPr="008E02DA">
        <w:rPr>
          <w:rFonts w:ascii="Arial" w:hAnsi="Arial" w:cs="Georgia"/>
          <w:bCs/>
          <w:color w:val="262626"/>
        </w:rPr>
        <w:t>*) Pembuatan Storyboard</w:t>
      </w:r>
    </w:p>
    <w:p w14:paraId="6ECF9857" w14:textId="67258615" w:rsidR="008E02DA" w:rsidRPr="008E02DA" w:rsidRDefault="008E02DA" w:rsidP="008E02DA">
      <w:pPr>
        <w:widowControl w:val="0"/>
        <w:autoSpaceDE w:val="0"/>
        <w:autoSpaceDN w:val="0"/>
        <w:adjustRightInd w:val="0"/>
        <w:spacing w:line="360" w:lineRule="auto"/>
        <w:ind w:left="360"/>
        <w:jc w:val="both"/>
        <w:rPr>
          <w:rFonts w:ascii="Arial" w:hAnsi="Arial" w:cs="Georgia"/>
          <w:color w:val="262626"/>
        </w:rPr>
      </w:pPr>
      <w:r>
        <w:rPr>
          <w:rFonts w:ascii="Arial" w:hAnsi="Arial" w:cs="Georgia"/>
          <w:color w:val="262626"/>
        </w:rPr>
        <w:t> </w:t>
      </w:r>
      <w:r w:rsidRPr="008E02DA">
        <w:rPr>
          <w:rFonts w:ascii="Arial" w:hAnsi="Arial" w:cs="Georgia"/>
          <w:color w:val="262626"/>
        </w:rPr>
        <w:t xml:space="preserve">Sebelum membuat Storyboard, disarankan untuk membuat cakupan Storyboard terlebih dahulu dalam bentuk rincian naskah yang kemudian </w:t>
      </w:r>
      <w:proofErr w:type="gramStart"/>
      <w:r w:rsidRPr="008E02DA">
        <w:rPr>
          <w:rFonts w:ascii="Arial" w:hAnsi="Arial" w:cs="Georgia"/>
          <w:color w:val="262626"/>
        </w:rPr>
        <w:t>akan</w:t>
      </w:r>
      <w:proofErr w:type="gramEnd"/>
      <w:r w:rsidRPr="008E02DA">
        <w:rPr>
          <w:rFonts w:ascii="Arial" w:hAnsi="Arial" w:cs="Georgia"/>
          <w:color w:val="262626"/>
        </w:rPr>
        <w:t> dituangkan dalam detail grafik dan visual untuk mempertegas dan memperjelas tema.</w:t>
      </w:r>
    </w:p>
    <w:p w14:paraId="2D143A9E" w14:textId="77777777" w:rsidR="008E02DA" w:rsidRPr="008E02DA" w:rsidRDefault="008E02DA" w:rsidP="008E02DA">
      <w:pPr>
        <w:widowControl w:val="0"/>
        <w:autoSpaceDE w:val="0"/>
        <w:autoSpaceDN w:val="0"/>
        <w:adjustRightInd w:val="0"/>
        <w:spacing w:line="360" w:lineRule="auto"/>
        <w:ind w:left="360"/>
        <w:jc w:val="both"/>
        <w:rPr>
          <w:rFonts w:ascii="Arial" w:hAnsi="Arial" w:cs="Georgia"/>
          <w:color w:val="262626"/>
        </w:rPr>
      </w:pPr>
      <w:r w:rsidRPr="008E02DA">
        <w:rPr>
          <w:rFonts w:ascii="Arial" w:hAnsi="Arial" w:cs="Georgia"/>
          <w:color w:val="262626"/>
        </w:rPr>
        <w:t xml:space="preserve">Batasan produksi terakhir </w:t>
      </w:r>
      <w:proofErr w:type="gramStart"/>
      <w:r w:rsidRPr="008E02DA">
        <w:rPr>
          <w:rFonts w:ascii="Arial" w:hAnsi="Arial" w:cs="Georgia"/>
          <w:color w:val="262626"/>
        </w:rPr>
        <w:t>akan</w:t>
      </w:r>
      <w:proofErr w:type="gramEnd"/>
      <w:r w:rsidRPr="008E02DA">
        <w:rPr>
          <w:rFonts w:ascii="Arial" w:hAnsi="Arial" w:cs="Georgia"/>
          <w:color w:val="262626"/>
        </w:rPr>
        <w:t xml:space="preserve"> dijelaskan supaya sesuai dengan jenis produksi yang ditentukan. Misalnya, Storyboard </w:t>
      </w:r>
      <w:proofErr w:type="gramStart"/>
      <w:r w:rsidRPr="008E02DA">
        <w:rPr>
          <w:rFonts w:ascii="Arial" w:hAnsi="Arial" w:cs="Georgia"/>
          <w:color w:val="262626"/>
        </w:rPr>
        <w:t>akan</w:t>
      </w:r>
      <w:proofErr w:type="gramEnd"/>
      <w:r w:rsidRPr="008E02DA">
        <w:rPr>
          <w:rFonts w:ascii="Arial" w:hAnsi="Arial" w:cs="Georgia"/>
          <w:color w:val="262626"/>
        </w:rPr>
        <w:t xml:space="preserve"> digunakan untuk format film, iklan, kartun, video atau lain-lain.</w:t>
      </w:r>
    </w:p>
    <w:p w14:paraId="7C19805C" w14:textId="77777777" w:rsidR="008E02DA" w:rsidRPr="008E02DA" w:rsidRDefault="008E02DA" w:rsidP="008E02DA">
      <w:pPr>
        <w:widowControl w:val="0"/>
        <w:autoSpaceDE w:val="0"/>
        <w:autoSpaceDN w:val="0"/>
        <w:adjustRightInd w:val="0"/>
        <w:spacing w:line="360" w:lineRule="auto"/>
        <w:ind w:left="360"/>
        <w:jc w:val="both"/>
        <w:rPr>
          <w:rFonts w:ascii="Arial" w:hAnsi="Arial" w:cs="Georgia"/>
          <w:color w:val="262626"/>
        </w:rPr>
      </w:pPr>
      <w:r w:rsidRPr="008E02DA">
        <w:rPr>
          <w:rFonts w:ascii="Arial" w:hAnsi="Arial" w:cs="Georgia"/>
          <w:bCs/>
          <w:color w:val="262626"/>
        </w:rPr>
        <w:t>Format apapun yang dipilih untuk Storyboard, informasi berikut harus dicantumkan:</w:t>
      </w:r>
    </w:p>
    <w:p w14:paraId="795E35C4" w14:textId="77777777" w:rsidR="008E02DA" w:rsidRPr="008E02DA" w:rsidRDefault="008E02DA" w:rsidP="008E02DA">
      <w:pPr>
        <w:widowControl w:val="0"/>
        <w:autoSpaceDE w:val="0"/>
        <w:autoSpaceDN w:val="0"/>
        <w:adjustRightInd w:val="0"/>
        <w:spacing w:line="360" w:lineRule="auto"/>
        <w:ind w:left="360"/>
        <w:jc w:val="both"/>
        <w:rPr>
          <w:rFonts w:ascii="Arial" w:hAnsi="Arial" w:cs="Georgia"/>
          <w:color w:val="262626"/>
        </w:rPr>
      </w:pPr>
      <w:r w:rsidRPr="008E02DA">
        <w:rPr>
          <w:rFonts w:ascii="Arial" w:hAnsi="Arial" w:cs="Georgia"/>
          <w:color w:val="262626"/>
        </w:rPr>
        <w:t>  1. Sketsa atau gambaran layar, halaman atau frame.</w:t>
      </w:r>
    </w:p>
    <w:p w14:paraId="2E419338" w14:textId="77777777" w:rsidR="008E02DA" w:rsidRPr="008E02DA" w:rsidRDefault="008E02DA" w:rsidP="008E02DA">
      <w:pPr>
        <w:widowControl w:val="0"/>
        <w:autoSpaceDE w:val="0"/>
        <w:autoSpaceDN w:val="0"/>
        <w:adjustRightInd w:val="0"/>
        <w:spacing w:line="360" w:lineRule="auto"/>
        <w:ind w:left="360"/>
        <w:jc w:val="both"/>
        <w:rPr>
          <w:rFonts w:ascii="Arial" w:hAnsi="Arial" w:cs="Georgia"/>
          <w:color w:val="262626"/>
        </w:rPr>
      </w:pPr>
      <w:r w:rsidRPr="008E02DA">
        <w:rPr>
          <w:rFonts w:ascii="Arial" w:hAnsi="Arial" w:cs="Georgia"/>
          <w:color w:val="262626"/>
        </w:rPr>
        <w:t>  2. Warna, penempatan dan ukuran grafik (jika perlu)</w:t>
      </w:r>
    </w:p>
    <w:p w14:paraId="24B99E4B" w14:textId="77777777" w:rsidR="008E02DA" w:rsidRPr="008E02DA" w:rsidRDefault="008E02DA" w:rsidP="008E02DA">
      <w:pPr>
        <w:widowControl w:val="0"/>
        <w:autoSpaceDE w:val="0"/>
        <w:autoSpaceDN w:val="0"/>
        <w:adjustRightInd w:val="0"/>
        <w:spacing w:line="360" w:lineRule="auto"/>
        <w:ind w:left="360"/>
        <w:jc w:val="both"/>
        <w:rPr>
          <w:rFonts w:ascii="Arial" w:hAnsi="Arial" w:cs="Georgia"/>
          <w:color w:val="262626"/>
        </w:rPr>
      </w:pPr>
      <w:r w:rsidRPr="008E02DA">
        <w:rPr>
          <w:rFonts w:ascii="Arial" w:hAnsi="Arial" w:cs="Georgia"/>
          <w:color w:val="262626"/>
        </w:rPr>
        <w:t>  3. Teks asli, jika ditampilkan pada halaman atau layar</w:t>
      </w:r>
    </w:p>
    <w:p w14:paraId="7FFA59A4" w14:textId="77777777" w:rsidR="008E02DA" w:rsidRPr="008E02DA" w:rsidRDefault="008E02DA" w:rsidP="008E02DA">
      <w:pPr>
        <w:widowControl w:val="0"/>
        <w:autoSpaceDE w:val="0"/>
        <w:autoSpaceDN w:val="0"/>
        <w:adjustRightInd w:val="0"/>
        <w:spacing w:line="360" w:lineRule="auto"/>
        <w:ind w:left="360"/>
        <w:jc w:val="both"/>
        <w:rPr>
          <w:rFonts w:ascii="Arial" w:hAnsi="Arial" w:cs="Georgia"/>
          <w:color w:val="262626"/>
        </w:rPr>
      </w:pPr>
      <w:r w:rsidRPr="008E02DA">
        <w:rPr>
          <w:rFonts w:ascii="Arial" w:hAnsi="Arial" w:cs="Georgia"/>
          <w:color w:val="262626"/>
        </w:rPr>
        <w:t>  4. Warna, ukuran dan tipe font jika ada teks</w:t>
      </w:r>
    </w:p>
    <w:p w14:paraId="424DE3D6" w14:textId="77777777" w:rsidR="008E02DA" w:rsidRPr="008E02DA" w:rsidRDefault="008E02DA" w:rsidP="008E02DA">
      <w:pPr>
        <w:widowControl w:val="0"/>
        <w:autoSpaceDE w:val="0"/>
        <w:autoSpaceDN w:val="0"/>
        <w:adjustRightInd w:val="0"/>
        <w:spacing w:line="360" w:lineRule="auto"/>
        <w:ind w:left="360"/>
        <w:jc w:val="both"/>
        <w:rPr>
          <w:rFonts w:ascii="Arial" w:hAnsi="Arial" w:cs="Georgia"/>
          <w:color w:val="262626"/>
        </w:rPr>
      </w:pPr>
      <w:r w:rsidRPr="008E02DA">
        <w:rPr>
          <w:rFonts w:ascii="Arial" w:hAnsi="Arial" w:cs="Georgia"/>
          <w:color w:val="262626"/>
        </w:rPr>
        <w:t>  5. Narasi (jika ada)</w:t>
      </w:r>
    </w:p>
    <w:p w14:paraId="412A5AF0" w14:textId="77777777" w:rsidR="008E02DA" w:rsidRPr="008E02DA" w:rsidRDefault="008E02DA" w:rsidP="008E02DA">
      <w:pPr>
        <w:widowControl w:val="0"/>
        <w:autoSpaceDE w:val="0"/>
        <w:autoSpaceDN w:val="0"/>
        <w:adjustRightInd w:val="0"/>
        <w:spacing w:line="360" w:lineRule="auto"/>
        <w:ind w:left="360"/>
        <w:jc w:val="both"/>
        <w:rPr>
          <w:rFonts w:ascii="Arial" w:hAnsi="Arial" w:cs="Georgia"/>
          <w:color w:val="262626"/>
        </w:rPr>
      </w:pPr>
      <w:r w:rsidRPr="008E02DA">
        <w:rPr>
          <w:rFonts w:ascii="Arial" w:hAnsi="Arial" w:cs="Georgia"/>
          <w:color w:val="262626"/>
        </w:rPr>
        <w:t>  6. Animasi (jika ada)</w:t>
      </w:r>
    </w:p>
    <w:p w14:paraId="10EF8CFF" w14:textId="77777777" w:rsidR="008E02DA" w:rsidRPr="008E02DA" w:rsidRDefault="008E02DA" w:rsidP="008E02DA">
      <w:pPr>
        <w:widowControl w:val="0"/>
        <w:autoSpaceDE w:val="0"/>
        <w:autoSpaceDN w:val="0"/>
        <w:adjustRightInd w:val="0"/>
        <w:spacing w:line="360" w:lineRule="auto"/>
        <w:ind w:left="360"/>
        <w:jc w:val="both"/>
        <w:rPr>
          <w:rFonts w:ascii="Arial" w:hAnsi="Arial" w:cs="Georgia"/>
          <w:color w:val="262626"/>
        </w:rPr>
      </w:pPr>
      <w:r w:rsidRPr="008E02DA">
        <w:rPr>
          <w:rFonts w:ascii="Arial" w:hAnsi="Arial" w:cs="Georgia"/>
          <w:color w:val="262626"/>
        </w:rPr>
        <w:t>  7. Video (jika ada)</w:t>
      </w:r>
    </w:p>
    <w:p w14:paraId="5100C404" w14:textId="77777777" w:rsidR="008E02DA" w:rsidRPr="008E02DA" w:rsidRDefault="008E02DA" w:rsidP="008E02DA">
      <w:pPr>
        <w:widowControl w:val="0"/>
        <w:autoSpaceDE w:val="0"/>
        <w:autoSpaceDN w:val="0"/>
        <w:adjustRightInd w:val="0"/>
        <w:spacing w:line="360" w:lineRule="auto"/>
        <w:ind w:left="360"/>
        <w:jc w:val="both"/>
        <w:rPr>
          <w:rFonts w:ascii="Arial" w:hAnsi="Arial" w:cs="Georgia"/>
          <w:color w:val="262626"/>
        </w:rPr>
      </w:pPr>
      <w:r w:rsidRPr="008E02DA">
        <w:rPr>
          <w:rFonts w:ascii="Arial" w:hAnsi="Arial" w:cs="Georgia"/>
          <w:color w:val="262626"/>
        </w:rPr>
        <w:t>  8. Audio (jika ada)</w:t>
      </w:r>
    </w:p>
    <w:p w14:paraId="256C9BD4" w14:textId="77777777" w:rsidR="008E02DA" w:rsidRPr="008E02DA" w:rsidRDefault="008E02DA" w:rsidP="008E02DA">
      <w:pPr>
        <w:widowControl w:val="0"/>
        <w:autoSpaceDE w:val="0"/>
        <w:autoSpaceDN w:val="0"/>
        <w:adjustRightInd w:val="0"/>
        <w:spacing w:line="360" w:lineRule="auto"/>
        <w:ind w:left="360"/>
        <w:jc w:val="both"/>
        <w:rPr>
          <w:rFonts w:ascii="Arial" w:hAnsi="Arial" w:cs="Georgia"/>
          <w:color w:val="262626"/>
        </w:rPr>
      </w:pPr>
      <w:r w:rsidRPr="008E02DA">
        <w:rPr>
          <w:rFonts w:ascii="Arial" w:hAnsi="Arial" w:cs="Georgia"/>
          <w:color w:val="262626"/>
        </w:rPr>
        <w:t>  9. Interaksi dengan penonton (jika ada)</w:t>
      </w:r>
    </w:p>
    <w:p w14:paraId="52A2EDB4" w14:textId="77777777" w:rsidR="008E02DA" w:rsidRPr="008E02DA" w:rsidRDefault="008E02DA" w:rsidP="008E02DA">
      <w:pPr>
        <w:widowControl w:val="0"/>
        <w:autoSpaceDE w:val="0"/>
        <w:autoSpaceDN w:val="0"/>
        <w:adjustRightInd w:val="0"/>
        <w:spacing w:after="240" w:line="360" w:lineRule="auto"/>
        <w:ind w:left="360"/>
        <w:jc w:val="both"/>
        <w:rPr>
          <w:rFonts w:ascii="Arial" w:hAnsi="Arial" w:cs="Arial"/>
          <w:bCs/>
          <w:color w:val="2C2B2B"/>
          <w14:shadow w14:blurRad="50800" w14:dist="38100" w14:dir="2700000" w14:sx="100000" w14:sy="100000" w14:kx="0" w14:ky="0" w14:algn="tl">
            <w14:srgbClr w14:val="000000">
              <w14:alpha w14:val="60000"/>
            </w14:srgbClr>
          </w14:shadow>
        </w:rPr>
      </w:pPr>
      <w:r w:rsidRPr="008E02DA">
        <w:rPr>
          <w:rFonts w:ascii="Arial" w:hAnsi="Arial" w:cs="Georgia"/>
          <w:color w:val="262626"/>
        </w:rPr>
        <w:t>10. Dan hal-hal yang perlu diketahui oleh staf produksi</w:t>
      </w:r>
    </w:p>
    <w:p w14:paraId="4F85FC7D" w14:textId="77777777" w:rsidR="008E02DA" w:rsidRPr="008E02DA" w:rsidRDefault="008E02DA" w:rsidP="008E02DA">
      <w:pPr>
        <w:widowControl w:val="0"/>
        <w:autoSpaceDE w:val="0"/>
        <w:autoSpaceDN w:val="0"/>
        <w:adjustRightInd w:val="0"/>
        <w:spacing w:after="240" w:line="360" w:lineRule="auto"/>
        <w:ind w:left="360"/>
        <w:jc w:val="both"/>
        <w:rPr>
          <w:rFonts w:ascii="Arial" w:hAnsi="Arial" w:cs="Arial"/>
          <w:bCs/>
          <w:color w:val="2C2B2B"/>
          <w14:shadow w14:blurRad="50800" w14:dist="38100" w14:dir="2700000" w14:sx="100000" w14:sy="100000" w14:kx="0" w14:ky="0" w14:algn="tl">
            <w14:srgbClr w14:val="000000">
              <w14:alpha w14:val="60000"/>
            </w14:srgbClr>
          </w14:shadow>
        </w:rPr>
      </w:pPr>
    </w:p>
    <w:p w14:paraId="7E2A3C52" w14:textId="77777777" w:rsidR="008E02DA" w:rsidRDefault="008E02DA" w:rsidP="008E02DA">
      <w:pPr>
        <w:widowControl w:val="0"/>
        <w:autoSpaceDE w:val="0"/>
        <w:autoSpaceDN w:val="0"/>
        <w:adjustRightInd w:val="0"/>
        <w:spacing w:after="240" w:line="360" w:lineRule="auto"/>
        <w:ind w:left="360"/>
        <w:jc w:val="both"/>
        <w:rPr>
          <w:rFonts w:ascii="Arial" w:hAnsi="Arial" w:cs="Arial"/>
          <w:color w:val="2C2B2B"/>
          <w14:shadow w14:blurRad="50800" w14:dist="38100" w14:dir="2700000" w14:sx="100000" w14:sy="100000" w14:kx="0" w14:ky="0" w14:algn="tl">
            <w14:srgbClr w14:val="000000">
              <w14:alpha w14:val="60000"/>
            </w14:srgbClr>
          </w14:shadow>
        </w:rPr>
      </w:pPr>
      <w:r w:rsidRPr="008E02DA">
        <w:rPr>
          <w:rFonts w:ascii="Arial" w:hAnsi="Arial" w:cs="Arial"/>
          <w:bCs/>
          <w:color w:val="2C2B2B"/>
          <w14:shadow w14:blurRad="50800" w14:dist="38100" w14:dir="2700000" w14:sx="100000" w14:sy="100000" w14:kx="0" w14:ky="0" w14:algn="tl">
            <w14:srgbClr w14:val="000000">
              <w14:alpha w14:val="60000"/>
            </w14:srgbClr>
          </w14:shadow>
        </w:rPr>
        <w:t>1. Pra Produksi/Pre-Production</w:t>
      </w:r>
      <w:r w:rsidRPr="008E02DA">
        <w:rPr>
          <w:rFonts w:ascii="Arial" w:hAnsi="Arial" w:cs="Arial"/>
          <w:color w:val="2C2B2B"/>
          <w14:shadow w14:blurRad="50800" w14:dist="38100" w14:dir="2700000" w14:sx="100000" w14:sy="100000" w14:kx="0" w14:ky="0" w14:algn="tl">
            <w14:srgbClr w14:val="000000">
              <w14:alpha w14:val="60000"/>
            </w14:srgbClr>
          </w14:shadow>
        </w:rPr>
        <w:t xml:space="preserve"> tahap awal atau persiapan </w:t>
      </w:r>
      <w:r w:rsidRPr="008E02DA">
        <w:rPr>
          <w:rFonts w:ascii="Arial" w:hAnsi="Arial" w:cs="Arial"/>
          <w:iCs/>
          <w:color w:val="2C2B2B"/>
          <w14:shadow w14:blurRad="50800" w14:dist="38100" w14:dir="2700000" w14:sx="100000" w14:sy="100000" w14:kx="0" w14:ky="0" w14:algn="tl">
            <w14:srgbClr w14:val="000000">
              <w14:alpha w14:val="60000"/>
            </w14:srgbClr>
          </w14:shadow>
        </w:rPr>
        <w:t xml:space="preserve">video </w:t>
      </w:r>
      <w:r w:rsidRPr="008E02DA">
        <w:rPr>
          <w:rFonts w:ascii="Arial" w:hAnsi="Arial" w:cs="Arial"/>
          <w:bCs/>
          <w:iCs/>
          <w:color w:val="2C2B2B"/>
          <w14:shadow w14:blurRad="50800" w14:dist="38100" w14:dir="2700000" w14:sx="100000" w14:sy="100000" w14:kx="0" w14:ky="0" w14:algn="tl">
            <w14:srgbClr w14:val="000000">
              <w14:alpha w14:val="60000"/>
            </w14:srgbClr>
          </w14:shadow>
        </w:rPr>
        <w:t>company profile</w:t>
      </w:r>
      <w:r w:rsidRPr="008E02DA">
        <w:rPr>
          <w:rFonts w:ascii="Arial" w:hAnsi="Arial" w:cs="Arial"/>
          <w:color w:val="2C2B2B"/>
          <w14:shadow w14:blurRad="50800" w14:dist="38100" w14:dir="2700000" w14:sx="100000" w14:sy="100000" w14:kx="0" w14:ky="0" w14:algn="tl">
            <w14:srgbClr w14:val="000000">
              <w14:alpha w14:val="60000"/>
            </w14:srgbClr>
          </w14:shadow>
        </w:rPr>
        <w:t xml:space="preserve"> adalah dengan memproses materi </w:t>
      </w:r>
      <w:r w:rsidRPr="008E02DA">
        <w:rPr>
          <w:rFonts w:ascii="Arial" w:hAnsi="Arial" w:cs="Arial"/>
          <w:iCs/>
          <w:color w:val="2C2B2B"/>
          <w14:shadow w14:blurRad="50800" w14:dist="38100" w14:dir="2700000" w14:sx="100000" w14:sy="100000" w14:kx="0" w14:ky="0" w14:algn="tl">
            <w14:srgbClr w14:val="000000">
              <w14:alpha w14:val="60000"/>
            </w14:srgbClr>
          </w14:shadow>
        </w:rPr>
        <w:t>outline</w:t>
      </w:r>
      <w:r w:rsidRPr="008E02DA">
        <w:rPr>
          <w:rFonts w:ascii="Arial" w:hAnsi="Arial" w:cs="Arial"/>
          <w:color w:val="2C2B2B"/>
          <w14:shadow w14:blurRad="50800" w14:dist="38100" w14:dir="2700000" w14:sx="100000" w14:sy="100000" w14:kx="0" w14:ky="0" w14:algn="tl">
            <w14:srgbClr w14:val="000000">
              <w14:alpha w14:val="60000"/>
            </w14:srgbClr>
          </w14:shadow>
        </w:rPr>
        <w:t xml:space="preserve"> dari klien yang berisi </w:t>
      </w:r>
      <w:r w:rsidRPr="008E02DA">
        <w:rPr>
          <w:rFonts w:ascii="Arial" w:hAnsi="Arial" w:cs="Arial"/>
          <w:iCs/>
          <w:color w:val="2C2B2B"/>
          <w14:shadow w14:blurRad="50800" w14:dist="38100" w14:dir="2700000" w14:sx="100000" w14:sy="100000" w14:kx="0" w14:ky="0" w14:algn="tl">
            <w14:srgbClr w14:val="000000">
              <w14:alpha w14:val="60000"/>
            </w14:srgbClr>
          </w14:shadow>
        </w:rPr>
        <w:t>shooting objective</w:t>
      </w:r>
      <w:r w:rsidRPr="008E02DA">
        <w:rPr>
          <w:rFonts w:ascii="Arial" w:hAnsi="Arial" w:cs="Arial"/>
          <w:color w:val="2C2B2B"/>
          <w14:shadow w14:blurRad="50800" w14:dist="38100" w14:dir="2700000" w14:sx="100000" w14:sy="100000" w14:kx="0" w14:ky="0" w14:algn="tl">
            <w14:srgbClr w14:val="000000">
              <w14:alpha w14:val="60000"/>
            </w14:srgbClr>
          </w14:shadow>
        </w:rPr>
        <w:t xml:space="preserve">, durasi, </w:t>
      </w:r>
      <w:r w:rsidRPr="008E02DA">
        <w:rPr>
          <w:rFonts w:ascii="Arial" w:hAnsi="Arial" w:cs="Arial"/>
          <w:iCs/>
          <w:color w:val="2C2B2B"/>
          <w14:shadow w14:blurRad="50800" w14:dist="38100" w14:dir="2700000" w14:sx="100000" w14:sy="100000" w14:kx="0" w14:ky="0" w14:algn="tl">
            <w14:srgbClr w14:val="000000">
              <w14:alpha w14:val="60000"/>
            </w14:srgbClr>
          </w14:shadow>
        </w:rPr>
        <w:t>target audience</w:t>
      </w:r>
      <w:r w:rsidRPr="008E02DA">
        <w:rPr>
          <w:rFonts w:ascii="Arial" w:hAnsi="Arial" w:cs="Arial"/>
          <w:color w:val="2C2B2B"/>
          <w14:shadow w14:blurRad="50800" w14:dist="38100" w14:dir="2700000" w14:sx="100000" w14:sy="100000" w14:kx="0" w14:ky="0" w14:algn="tl">
            <w14:srgbClr w14:val="000000">
              <w14:alpha w14:val="60000"/>
            </w14:srgbClr>
          </w14:shadow>
        </w:rPr>
        <w:t>, tempat/</w:t>
      </w:r>
      <w:r w:rsidRPr="008E02DA">
        <w:rPr>
          <w:rFonts w:ascii="Arial" w:hAnsi="Arial" w:cs="Arial"/>
          <w:iCs/>
          <w:color w:val="2C2B2B"/>
          <w14:shadow w14:blurRad="50800" w14:dist="38100" w14:dir="2700000" w14:sx="100000" w14:sy="100000" w14:kx="0" w14:ky="0" w14:algn="tl">
            <w14:srgbClr w14:val="000000">
              <w14:alpha w14:val="60000"/>
            </w14:srgbClr>
          </w14:shadow>
        </w:rPr>
        <w:t>setting</w:t>
      </w:r>
      <w:r w:rsidRPr="008E02DA">
        <w:rPr>
          <w:rFonts w:ascii="Arial" w:hAnsi="Arial" w:cs="Arial"/>
          <w:color w:val="2C2B2B"/>
          <w14:shadow w14:blurRad="50800" w14:dist="38100" w14:dir="2700000" w14:sx="100000" w14:sy="100000" w14:kx="0" w14:ky="0" w14:algn="tl">
            <w14:srgbClr w14:val="000000">
              <w14:alpha w14:val="60000"/>
            </w14:srgbClr>
          </w14:shadow>
        </w:rPr>
        <w:t xml:space="preserve">, budget dan lain lain. Setelah semua bahan-bahan materi </w:t>
      </w:r>
      <w:r w:rsidRPr="008E02DA">
        <w:rPr>
          <w:rFonts w:ascii="Arial" w:hAnsi="Arial" w:cs="Arial"/>
          <w:iCs/>
          <w:color w:val="2C2B2B"/>
          <w14:shadow w14:blurRad="50800" w14:dist="38100" w14:dir="2700000" w14:sx="100000" w14:sy="100000" w14:kx="0" w14:ky="0" w14:algn="tl">
            <w14:srgbClr w14:val="000000">
              <w14:alpha w14:val="60000"/>
            </w14:srgbClr>
          </w14:shadow>
        </w:rPr>
        <w:t>outline</w:t>
      </w:r>
      <w:r w:rsidRPr="008E02DA">
        <w:rPr>
          <w:rFonts w:ascii="Arial" w:hAnsi="Arial" w:cs="Arial"/>
          <w:color w:val="2C2B2B"/>
          <w14:shadow w14:blurRad="50800" w14:dist="38100" w14:dir="2700000" w14:sx="100000" w14:sy="100000" w14:kx="0" w14:ky="0" w14:algn="tl">
            <w14:srgbClr w14:val="000000">
              <w14:alpha w14:val="60000"/>
            </w14:srgbClr>
          </w14:shadow>
        </w:rPr>
        <w:t xml:space="preserve"> terkumpul dan terseleksi, </w:t>
      </w:r>
      <w:r w:rsidRPr="008E02DA">
        <w:rPr>
          <w:rFonts w:ascii="Arial" w:hAnsi="Arial" w:cs="Arial"/>
          <w:iCs/>
          <w:color w:val="2C2B2B"/>
          <w14:shadow w14:blurRad="50800" w14:dist="38100" w14:dir="2700000" w14:sx="100000" w14:sy="100000" w14:kx="0" w14:ky="0" w14:algn="tl">
            <w14:srgbClr w14:val="000000">
              <w14:alpha w14:val="60000"/>
            </w14:srgbClr>
          </w14:shadow>
        </w:rPr>
        <w:t>scripwriter</w:t>
      </w:r>
      <w:r w:rsidRPr="008E02DA">
        <w:rPr>
          <w:rFonts w:ascii="Arial" w:hAnsi="Arial" w:cs="Arial"/>
          <w:color w:val="2C2B2B"/>
          <w14:shadow w14:blurRad="50800" w14:dist="38100" w14:dir="2700000" w14:sx="100000" w14:sy="100000" w14:kx="0" w14:ky="0" w14:algn="tl">
            <w14:srgbClr w14:val="000000">
              <w14:alpha w14:val="60000"/>
            </w14:srgbClr>
          </w14:shadow>
        </w:rPr>
        <w:t xml:space="preserve"> akan mengolah bahan tersebut menjadi naskah </w:t>
      </w:r>
      <w:r w:rsidRPr="008E02DA">
        <w:rPr>
          <w:rFonts w:ascii="Arial" w:hAnsi="Arial" w:cs="Arial"/>
          <w:iCs/>
          <w:color w:val="2C2B2B"/>
          <w14:shadow w14:blurRad="50800" w14:dist="38100" w14:dir="2700000" w14:sx="100000" w14:sy="100000" w14:kx="0" w14:ky="0" w14:algn="tl">
            <w14:srgbClr w14:val="000000">
              <w14:alpha w14:val="60000"/>
            </w14:srgbClr>
          </w14:shadow>
        </w:rPr>
        <w:t xml:space="preserve">video </w:t>
      </w:r>
      <w:r w:rsidRPr="008E02DA">
        <w:rPr>
          <w:rFonts w:ascii="Arial" w:hAnsi="Arial" w:cs="Arial"/>
          <w:bCs/>
          <w:iCs/>
          <w:color w:val="2C2B2B"/>
          <w14:shadow w14:blurRad="50800" w14:dist="38100" w14:dir="2700000" w14:sx="100000" w14:sy="100000" w14:kx="0" w14:ky="0" w14:algn="tl">
            <w14:srgbClr w14:val="000000">
              <w14:alpha w14:val="60000"/>
            </w14:srgbClr>
          </w14:shadow>
        </w:rPr>
        <w:t>company profile</w:t>
      </w:r>
      <w:proofErr w:type="gramStart"/>
      <w:r w:rsidRPr="008E02DA">
        <w:rPr>
          <w:rFonts w:ascii="Arial" w:hAnsi="Arial" w:cs="Arial"/>
          <w:color w:val="2C2B2B"/>
          <w14:shadow w14:blurRad="50800" w14:dist="38100" w14:dir="2700000" w14:sx="100000" w14:sy="100000" w14:kx="0" w14:ky="0" w14:algn="tl">
            <w14:srgbClr w14:val="000000">
              <w14:alpha w14:val="60000"/>
            </w14:srgbClr>
          </w14:shadow>
        </w:rPr>
        <w:t>. </w:t>
      </w:r>
      <w:proofErr w:type="gramEnd"/>
      <w:r w:rsidRPr="008E02DA">
        <w:rPr>
          <w:rFonts w:ascii="Arial" w:hAnsi="Arial" w:cs="Arial"/>
          <w:color w:val="2C2B2B"/>
          <w14:shadow w14:blurRad="50800" w14:dist="38100" w14:dir="2700000" w14:sx="100000" w14:sy="100000" w14:kx="0" w14:ky="0" w14:algn="tl">
            <w14:srgbClr w14:val="000000">
              <w14:alpha w14:val="60000"/>
            </w14:srgbClr>
          </w14:shadow>
        </w:rPr>
        <w:t>  </w:t>
      </w:r>
    </w:p>
    <w:p w14:paraId="7AD91E81" w14:textId="35591F35" w:rsidR="008E02DA" w:rsidRDefault="008E02DA" w:rsidP="008E02DA">
      <w:pPr>
        <w:widowControl w:val="0"/>
        <w:autoSpaceDE w:val="0"/>
        <w:autoSpaceDN w:val="0"/>
        <w:adjustRightInd w:val="0"/>
        <w:spacing w:after="240" w:line="360" w:lineRule="auto"/>
        <w:ind w:left="360"/>
        <w:jc w:val="both"/>
        <w:rPr>
          <w:rFonts w:ascii="Arial" w:hAnsi="Arial" w:cs="Arial"/>
          <w:color w:val="2C2B2B"/>
          <w14:shadow w14:blurRad="50800" w14:dist="38100" w14:dir="2700000" w14:sx="100000" w14:sy="100000" w14:kx="0" w14:ky="0" w14:algn="tl">
            <w14:srgbClr w14:val="000000">
              <w14:alpha w14:val="60000"/>
            </w14:srgbClr>
          </w14:shadow>
        </w:rPr>
      </w:pPr>
      <w:r>
        <w:rPr>
          <w:noProof/>
        </w:rPr>
        <w:drawing>
          <wp:inline distT="0" distB="0" distL="0" distR="0" wp14:anchorId="7DFA5FEB" wp14:editId="093EB5DB">
            <wp:extent cx="5143500" cy="5290820"/>
            <wp:effectExtent l="0" t="0" r="1270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144248" cy="5291589"/>
                    </a:xfrm>
                    <a:prstGeom prst="rect">
                      <a:avLst/>
                    </a:prstGeom>
                    <a:noFill/>
                    <a:ln>
                      <a:noFill/>
                    </a:ln>
                  </pic:spPr>
                </pic:pic>
              </a:graphicData>
            </a:graphic>
          </wp:inline>
        </w:drawing>
      </w:r>
      <w:r w:rsidRPr="008E02DA">
        <w:rPr>
          <w:rFonts w:ascii="Arial" w:hAnsi="Arial" w:cs="Arial"/>
          <w:color w:val="2C2B2B"/>
          <w14:shadow w14:blurRad="50800" w14:dist="38100" w14:dir="2700000" w14:sx="100000" w14:sy="100000" w14:kx="0" w14:ky="0" w14:algn="tl">
            <w14:srgbClr w14:val="000000">
              <w14:alpha w14:val="60000"/>
            </w14:srgbClr>
          </w14:shadow>
        </w:rPr>
        <w:t> </w:t>
      </w:r>
    </w:p>
    <w:p w14:paraId="0617587A" w14:textId="76742988" w:rsidR="008E02DA" w:rsidRDefault="008E02DA" w:rsidP="008E02DA">
      <w:pPr>
        <w:widowControl w:val="0"/>
        <w:autoSpaceDE w:val="0"/>
        <w:autoSpaceDN w:val="0"/>
        <w:adjustRightInd w:val="0"/>
        <w:spacing w:after="240" w:line="360" w:lineRule="auto"/>
        <w:ind w:left="360"/>
        <w:jc w:val="both"/>
        <w:rPr>
          <w:rFonts w:ascii="Arial" w:hAnsi="Arial" w:cs="Arial"/>
          <w:color w:val="2C2B2B"/>
          <w14:shadow w14:blurRad="50800" w14:dist="38100" w14:dir="2700000" w14:sx="100000" w14:sy="100000" w14:kx="0" w14:ky="0" w14:algn="tl">
            <w14:srgbClr w14:val="000000">
              <w14:alpha w14:val="60000"/>
            </w14:srgbClr>
          </w14:shadow>
        </w:rPr>
      </w:pPr>
      <w:r w:rsidRPr="008E02DA">
        <w:rPr>
          <w:rFonts w:ascii="Arial" w:hAnsi="Arial" w:cs="Arial"/>
          <w:color w:val="2C2B2B"/>
          <w14:shadow w14:blurRad="50800" w14:dist="38100" w14:dir="2700000" w14:sx="100000" w14:sy="100000" w14:kx="0" w14:ky="0" w14:algn="tl">
            <w14:srgbClr w14:val="000000">
              <w14:alpha w14:val="60000"/>
            </w14:srgbClr>
          </w14:shadow>
        </w:rPr>
        <w:t xml:space="preserve">Gambar 1: contoh naskah video </w:t>
      </w:r>
      <w:r w:rsidRPr="008E02DA">
        <w:rPr>
          <w:rFonts w:ascii="Arial" w:hAnsi="Arial" w:cs="Arial"/>
          <w:b/>
          <w:bCs/>
          <w:i/>
          <w:iCs/>
          <w:color w:val="2C2B2B"/>
          <w14:shadow w14:blurRad="50800" w14:dist="38100" w14:dir="2700000" w14:sx="100000" w14:sy="100000" w14:kx="0" w14:ky="0" w14:algn="tl">
            <w14:srgbClr w14:val="000000">
              <w14:alpha w14:val="60000"/>
            </w14:srgbClr>
          </w14:shadow>
        </w:rPr>
        <w:t>company profile</w:t>
      </w:r>
      <w:r w:rsidRPr="008E02DA">
        <w:rPr>
          <w:rFonts w:ascii="Arial" w:hAnsi="Arial" w:cs="Arial"/>
          <w:color w:val="2C2B2B"/>
          <w14:shadow w14:blurRad="50800" w14:dist="38100" w14:dir="2700000" w14:sx="100000" w14:sy="100000" w14:kx="0" w14:ky="0" w14:algn="tl">
            <w14:srgbClr w14:val="000000">
              <w14:alpha w14:val="60000"/>
            </w14:srgbClr>
          </w14:shadow>
        </w:rPr>
        <w:t xml:space="preserve"> (storyboard)  Di dalam naskah video</w:t>
      </w:r>
      <w:r w:rsidRPr="008E02DA">
        <w:rPr>
          <w:rFonts w:ascii="Arial" w:hAnsi="Arial" w:cs="Arial"/>
          <w:i/>
          <w:iCs/>
          <w:color w:val="2C2B2B"/>
          <w14:shadow w14:blurRad="50800" w14:dist="38100" w14:dir="2700000" w14:sx="100000" w14:sy="100000" w14:kx="0" w14:ky="0" w14:algn="tl">
            <w14:srgbClr w14:val="000000">
              <w14:alpha w14:val="60000"/>
            </w14:srgbClr>
          </w14:shadow>
        </w:rPr>
        <w:t xml:space="preserve"> </w:t>
      </w:r>
      <w:r w:rsidRPr="008E02DA">
        <w:rPr>
          <w:rFonts w:ascii="Arial" w:hAnsi="Arial" w:cs="Arial"/>
          <w:b/>
          <w:bCs/>
          <w:i/>
          <w:iCs/>
          <w:color w:val="2C2B2B"/>
          <w14:shadow w14:blurRad="50800" w14:dist="38100" w14:dir="2700000" w14:sx="100000" w14:sy="100000" w14:kx="0" w14:ky="0" w14:algn="tl">
            <w14:srgbClr w14:val="000000">
              <w14:alpha w14:val="60000"/>
            </w14:srgbClr>
          </w14:shadow>
        </w:rPr>
        <w:t>company profile</w:t>
      </w:r>
      <w:r w:rsidRPr="008E02DA">
        <w:rPr>
          <w:rFonts w:ascii="Arial" w:hAnsi="Arial" w:cs="Arial"/>
          <w:color w:val="2C2B2B"/>
          <w14:shadow w14:blurRad="50800" w14:dist="38100" w14:dir="2700000" w14:sx="100000" w14:sy="100000" w14:kx="0" w14:ky="0" w14:algn="tl">
            <w14:srgbClr w14:val="000000">
              <w14:alpha w14:val="60000"/>
            </w14:srgbClr>
          </w14:shadow>
        </w:rPr>
        <w:t xml:space="preserve"> umumnya terdapat narasi naskah berupa penjelasan audio, video dan keterangan </w:t>
      </w:r>
      <w:r w:rsidRPr="008E02DA">
        <w:rPr>
          <w:rFonts w:ascii="Arial" w:hAnsi="Arial" w:cs="Arial"/>
          <w:i/>
          <w:iCs/>
          <w:color w:val="2C2B2B"/>
          <w14:shadow w14:blurRad="50800" w14:dist="38100" w14:dir="2700000" w14:sx="100000" w14:sy="100000" w14:kx="0" w14:ky="0" w14:algn="tl">
            <w14:srgbClr w14:val="000000">
              <w14:alpha w14:val="60000"/>
            </w14:srgbClr>
          </w14:shadow>
        </w:rPr>
        <w:t xml:space="preserve">scene </w:t>
      </w:r>
      <w:r w:rsidRPr="008E02DA">
        <w:rPr>
          <w:rFonts w:ascii="Arial" w:hAnsi="Arial" w:cs="Arial"/>
          <w:color w:val="2C2B2B"/>
          <w14:shadow w14:blurRad="50800" w14:dist="38100" w14:dir="2700000" w14:sx="100000" w14:sy="100000" w14:kx="0" w14:ky="0" w14:algn="tl">
            <w14:srgbClr w14:val="000000">
              <w14:alpha w14:val="60000"/>
            </w14:srgbClr>
          </w14:shadow>
        </w:rPr>
        <w:t>yang membentuk</w:t>
      </w:r>
      <w:r w:rsidRPr="008E02DA">
        <w:rPr>
          <w:rFonts w:ascii="Arial" w:hAnsi="Arial" w:cs="Arial"/>
          <w:i/>
          <w:iCs/>
          <w:color w:val="2C2B2B"/>
          <w14:shadow w14:blurRad="50800" w14:dist="38100" w14:dir="2700000" w14:sx="100000" w14:sy="100000" w14:kx="0" w14:ky="0" w14:algn="tl">
            <w14:srgbClr w14:val="000000">
              <w14:alpha w14:val="60000"/>
            </w14:srgbClr>
          </w14:shadow>
        </w:rPr>
        <w:t xml:space="preserve"> </w:t>
      </w:r>
      <w:r w:rsidRPr="008E02DA">
        <w:rPr>
          <w:rFonts w:ascii="Arial" w:hAnsi="Arial" w:cs="Arial"/>
          <w:color w:val="2C2B2B"/>
          <w14:shadow w14:blurRad="50800" w14:dist="38100" w14:dir="2700000" w14:sx="100000" w14:sy="100000" w14:kx="0" w14:ky="0" w14:algn="tl">
            <w14:srgbClr w14:val="000000">
              <w14:alpha w14:val="60000"/>
            </w14:srgbClr>
          </w14:shadow>
        </w:rPr>
        <w:t>alur cerita video</w:t>
      </w:r>
      <w:r w:rsidRPr="008E02DA">
        <w:rPr>
          <w:rFonts w:ascii="Arial" w:hAnsi="Arial" w:cs="Arial"/>
          <w:i/>
          <w:iCs/>
          <w:color w:val="2C2B2B"/>
          <w14:shadow w14:blurRad="50800" w14:dist="38100" w14:dir="2700000" w14:sx="100000" w14:sy="100000" w14:kx="0" w14:ky="0" w14:algn="tl">
            <w14:srgbClr w14:val="000000">
              <w14:alpha w14:val="60000"/>
            </w14:srgbClr>
          </w14:shadow>
        </w:rPr>
        <w:t xml:space="preserve"> </w:t>
      </w:r>
      <w:proofErr w:type="gramStart"/>
      <w:r w:rsidRPr="008E02DA">
        <w:rPr>
          <w:rFonts w:ascii="Arial" w:hAnsi="Arial" w:cs="Arial"/>
          <w:b/>
          <w:bCs/>
          <w:i/>
          <w:iCs/>
          <w:color w:val="2C2B2B"/>
          <w14:shadow w14:blurRad="50800" w14:dist="38100" w14:dir="2700000" w14:sx="100000" w14:sy="100000" w14:kx="0" w14:ky="0" w14:algn="tl">
            <w14:srgbClr w14:val="000000">
              <w14:alpha w14:val="60000"/>
            </w14:srgbClr>
          </w14:shadow>
        </w:rPr>
        <w:t>company</w:t>
      </w:r>
      <w:r w:rsidRPr="008E02DA">
        <w:rPr>
          <w:rFonts w:ascii="Arial" w:hAnsi="Arial" w:cs="Arial"/>
          <w:i/>
          <w:iCs/>
          <w:color w:val="2C2B2B"/>
          <w14:shadow w14:blurRad="50800" w14:dist="38100" w14:dir="2700000" w14:sx="100000" w14:sy="100000" w14:kx="0" w14:ky="0" w14:algn="tl">
            <w14:srgbClr w14:val="000000">
              <w14:alpha w14:val="60000"/>
            </w14:srgbClr>
          </w14:shadow>
        </w:rPr>
        <w:t xml:space="preserve"> </w:t>
      </w:r>
      <w:r w:rsidRPr="008E02DA">
        <w:rPr>
          <w:rFonts w:ascii="Arial" w:hAnsi="Arial" w:cs="Arial"/>
          <w:b/>
          <w:bCs/>
          <w:i/>
          <w:iCs/>
          <w:color w:val="2C2B2B"/>
          <w14:shadow w14:blurRad="50800" w14:dist="38100" w14:dir="2700000" w14:sx="100000" w14:sy="100000" w14:kx="0" w14:ky="0" w14:algn="tl">
            <w14:srgbClr w14:val="000000">
              <w14:alpha w14:val="60000"/>
            </w14:srgbClr>
          </w14:shadow>
        </w:rPr>
        <w:t>profile</w:t>
      </w:r>
      <w:proofErr w:type="gramEnd"/>
      <w:r w:rsidRPr="008E02DA">
        <w:rPr>
          <w:rFonts w:ascii="Arial" w:hAnsi="Arial" w:cs="Arial"/>
          <w:color w:val="2C2B2B"/>
          <w14:shadow w14:blurRad="50800" w14:dist="38100" w14:dir="2700000" w14:sx="100000" w14:sy="100000" w14:kx="0" w14:ky="0" w14:algn="tl">
            <w14:srgbClr w14:val="000000">
              <w14:alpha w14:val="60000"/>
            </w14:srgbClr>
          </w14:shadow>
        </w:rPr>
        <w:t xml:space="preserve">. Hasil naskah video </w:t>
      </w:r>
      <w:r w:rsidRPr="008E02DA">
        <w:rPr>
          <w:rFonts w:ascii="Arial" w:hAnsi="Arial" w:cs="Arial"/>
          <w:b/>
          <w:bCs/>
          <w:color w:val="2C2B2B"/>
          <w14:shadow w14:blurRad="50800" w14:dist="38100" w14:dir="2700000" w14:sx="100000" w14:sy="100000" w14:kx="0" w14:ky="0" w14:algn="tl">
            <w14:srgbClr w14:val="000000">
              <w14:alpha w14:val="60000"/>
            </w14:srgbClr>
          </w14:shadow>
        </w:rPr>
        <w:t>company profile</w:t>
      </w:r>
      <w:r w:rsidRPr="008E02DA">
        <w:rPr>
          <w:rFonts w:ascii="Arial" w:hAnsi="Arial" w:cs="Arial"/>
          <w:color w:val="2C2B2B"/>
          <w14:shadow w14:blurRad="50800" w14:dist="38100" w14:dir="2700000" w14:sx="100000" w14:sy="100000" w14:kx="0" w14:ky="0" w14:algn="tl">
            <w14:srgbClr w14:val="000000">
              <w14:alpha w14:val="60000"/>
            </w14:srgbClr>
          </w14:shadow>
        </w:rPr>
        <w:t xml:space="preserve"> yang telah dibuat </w:t>
      </w:r>
      <w:proofErr w:type="gramStart"/>
      <w:r w:rsidRPr="008E02DA">
        <w:rPr>
          <w:rFonts w:ascii="Arial" w:hAnsi="Arial" w:cs="Arial"/>
          <w:color w:val="2C2B2B"/>
          <w14:shadow w14:blurRad="50800" w14:dist="38100" w14:dir="2700000" w14:sx="100000" w14:sy="100000" w14:kx="0" w14:ky="0" w14:algn="tl">
            <w14:srgbClr w14:val="000000">
              <w14:alpha w14:val="60000"/>
            </w14:srgbClr>
          </w14:shadow>
        </w:rPr>
        <w:t>akan</w:t>
      </w:r>
      <w:proofErr w:type="gramEnd"/>
      <w:r w:rsidRPr="008E02DA">
        <w:rPr>
          <w:rFonts w:ascii="Arial" w:hAnsi="Arial" w:cs="Arial"/>
          <w:color w:val="2C2B2B"/>
          <w14:shadow w14:blurRad="50800" w14:dist="38100" w14:dir="2700000" w14:sx="100000" w14:sy="100000" w14:kx="0" w14:ky="0" w14:algn="tl">
            <w14:srgbClr w14:val="000000">
              <w14:alpha w14:val="60000"/>
            </w14:srgbClr>
          </w14:shadow>
        </w:rPr>
        <w:t xml:space="preserve"> dikonfirmasi ulang ke klien, terkait apakah naskah video sudah tepat atau perlu ada revisi. Jika hasil naskah </w:t>
      </w:r>
      <w:r w:rsidRPr="008E02DA">
        <w:rPr>
          <w:rFonts w:ascii="Arial" w:hAnsi="Arial" w:cs="Arial"/>
          <w:i/>
          <w:iCs/>
          <w:color w:val="2C2B2B"/>
          <w14:shadow w14:blurRad="50800" w14:dist="38100" w14:dir="2700000" w14:sx="100000" w14:sy="100000" w14:kx="0" w14:ky="0" w14:algn="tl">
            <w14:srgbClr w14:val="000000">
              <w14:alpha w14:val="60000"/>
            </w14:srgbClr>
          </w14:shadow>
        </w:rPr>
        <w:t xml:space="preserve">video </w:t>
      </w:r>
      <w:r w:rsidRPr="008E02DA">
        <w:rPr>
          <w:rFonts w:ascii="Arial" w:hAnsi="Arial" w:cs="Arial"/>
          <w:b/>
          <w:bCs/>
          <w:i/>
          <w:iCs/>
          <w:color w:val="2C2B2B"/>
          <w14:shadow w14:blurRad="50800" w14:dist="38100" w14:dir="2700000" w14:sx="100000" w14:sy="100000" w14:kx="0" w14:ky="0" w14:algn="tl">
            <w14:srgbClr w14:val="000000">
              <w14:alpha w14:val="60000"/>
            </w14:srgbClr>
          </w14:shadow>
        </w:rPr>
        <w:t>company profile</w:t>
      </w:r>
      <w:r w:rsidRPr="008E02DA">
        <w:rPr>
          <w:rFonts w:ascii="Arial" w:hAnsi="Arial" w:cs="Arial"/>
          <w:color w:val="2C2B2B"/>
          <w14:shadow w14:blurRad="50800" w14:dist="38100" w14:dir="2700000" w14:sx="100000" w14:sy="100000" w14:kx="0" w14:ky="0" w14:algn="tl">
            <w14:srgbClr w14:val="000000">
              <w14:alpha w14:val="60000"/>
            </w14:srgbClr>
          </w14:shadow>
        </w:rPr>
        <w:t xml:space="preserve"> terdapat revisi, maka naskah </w:t>
      </w:r>
      <w:proofErr w:type="gramStart"/>
      <w:r w:rsidRPr="008E02DA">
        <w:rPr>
          <w:rFonts w:ascii="Arial" w:hAnsi="Arial" w:cs="Arial"/>
          <w:color w:val="2C2B2B"/>
          <w14:shadow w14:blurRad="50800" w14:dist="38100" w14:dir="2700000" w14:sx="100000" w14:sy="100000" w14:kx="0" w14:ky="0" w14:algn="tl">
            <w14:srgbClr w14:val="000000">
              <w14:alpha w14:val="60000"/>
            </w14:srgbClr>
          </w14:shadow>
        </w:rPr>
        <w:t>akan</w:t>
      </w:r>
      <w:proofErr w:type="gramEnd"/>
      <w:r w:rsidRPr="008E02DA">
        <w:rPr>
          <w:rFonts w:ascii="Arial" w:hAnsi="Arial" w:cs="Arial"/>
          <w:color w:val="2C2B2B"/>
          <w14:shadow w14:blurRad="50800" w14:dist="38100" w14:dir="2700000" w14:sx="100000" w14:sy="100000" w14:kx="0" w14:ky="0" w14:algn="tl">
            <w14:srgbClr w14:val="000000">
              <w14:alpha w14:val="60000"/>
            </w14:srgbClr>
          </w14:shadow>
        </w:rPr>
        <w:t xml:space="preserve"> dirubah sesuai dengan kesepakatan dan bimbingan team pra produksi dalam hal ini scripwriter dan storyboard artist. Setelah hasil naskah </w:t>
      </w:r>
      <w:r w:rsidRPr="008E02DA">
        <w:rPr>
          <w:rFonts w:ascii="Arial" w:hAnsi="Arial" w:cs="Arial"/>
          <w:i/>
          <w:iCs/>
          <w:color w:val="2C2B2B"/>
          <w14:shadow w14:blurRad="50800" w14:dist="38100" w14:dir="2700000" w14:sx="100000" w14:sy="100000" w14:kx="0" w14:ky="0" w14:algn="tl">
            <w14:srgbClr w14:val="000000">
              <w14:alpha w14:val="60000"/>
            </w14:srgbClr>
          </w14:shadow>
        </w:rPr>
        <w:t xml:space="preserve">video </w:t>
      </w:r>
      <w:r w:rsidRPr="008E02DA">
        <w:rPr>
          <w:rFonts w:ascii="Arial" w:hAnsi="Arial" w:cs="Arial"/>
          <w:b/>
          <w:bCs/>
          <w:i/>
          <w:iCs/>
          <w:color w:val="2C2B2B"/>
          <w14:shadow w14:blurRad="50800" w14:dist="38100" w14:dir="2700000" w14:sx="100000" w14:sy="100000" w14:kx="0" w14:ky="0" w14:algn="tl">
            <w14:srgbClr w14:val="000000">
              <w14:alpha w14:val="60000"/>
            </w14:srgbClr>
          </w14:shadow>
        </w:rPr>
        <w:t>company profile</w:t>
      </w:r>
      <w:r w:rsidRPr="008E02DA">
        <w:rPr>
          <w:rFonts w:ascii="Arial" w:hAnsi="Arial" w:cs="Arial"/>
          <w:color w:val="2C2B2B"/>
          <w14:shadow w14:blurRad="50800" w14:dist="38100" w14:dir="2700000" w14:sx="100000" w14:sy="100000" w14:kx="0" w14:ky="0" w14:algn="tl">
            <w14:srgbClr w14:val="000000">
              <w14:alpha w14:val="60000"/>
            </w14:srgbClr>
          </w14:shadow>
        </w:rPr>
        <w:t xml:space="preserve"> disetujui oleh klien, team akan membreakdown untuk jadwal </w:t>
      </w:r>
      <w:r w:rsidRPr="008E02DA">
        <w:rPr>
          <w:rFonts w:ascii="Arial" w:hAnsi="Arial" w:cs="Arial"/>
          <w:i/>
          <w:iCs/>
          <w:color w:val="2C2B2B"/>
          <w14:shadow w14:blurRad="50800" w14:dist="38100" w14:dir="2700000" w14:sx="100000" w14:sy="100000" w14:kx="0" w14:ky="0" w14:algn="tl">
            <w14:srgbClr w14:val="000000">
              <w14:alpha w14:val="60000"/>
            </w14:srgbClr>
          </w14:shadow>
        </w:rPr>
        <w:t>shooting</w:t>
      </w:r>
      <w:r w:rsidRPr="008E02DA">
        <w:rPr>
          <w:rFonts w:ascii="Arial" w:hAnsi="Arial" w:cs="Arial"/>
          <w:color w:val="2C2B2B"/>
          <w14:shadow w14:blurRad="50800" w14:dist="38100" w14:dir="2700000" w14:sx="100000" w14:sy="100000" w14:kx="0" w14:ky="0" w14:algn="tl">
            <w14:srgbClr w14:val="000000">
              <w14:alpha w14:val="60000"/>
            </w14:srgbClr>
          </w14:shadow>
        </w:rPr>
        <w:t xml:space="preserve">, lokasi </w:t>
      </w:r>
      <w:r w:rsidRPr="008E02DA">
        <w:rPr>
          <w:rFonts w:ascii="Arial" w:hAnsi="Arial" w:cs="Arial"/>
          <w:i/>
          <w:iCs/>
          <w:color w:val="2C2B2B"/>
          <w14:shadow w14:blurRad="50800" w14:dist="38100" w14:dir="2700000" w14:sx="100000" w14:sy="100000" w14:kx="0" w14:ky="0" w14:algn="tl">
            <w14:srgbClr w14:val="000000">
              <w14:alpha w14:val="60000"/>
            </w14:srgbClr>
          </w14:shadow>
        </w:rPr>
        <w:t>shooting</w:t>
      </w:r>
      <w:r w:rsidRPr="008E02DA">
        <w:rPr>
          <w:rFonts w:ascii="Arial" w:hAnsi="Arial" w:cs="Arial"/>
          <w:color w:val="2C2B2B"/>
          <w14:shadow w14:blurRad="50800" w14:dist="38100" w14:dir="2700000" w14:sx="100000" w14:sy="100000" w14:kx="0" w14:ky="0" w14:algn="tl">
            <w14:srgbClr w14:val="000000">
              <w14:alpha w14:val="60000"/>
            </w14:srgbClr>
          </w14:shadow>
        </w:rPr>
        <w:t xml:space="preserve">, </w:t>
      </w:r>
      <w:r w:rsidRPr="008E02DA">
        <w:rPr>
          <w:rFonts w:ascii="Arial" w:hAnsi="Arial" w:cs="Arial"/>
          <w:i/>
          <w:iCs/>
          <w:color w:val="2C2B2B"/>
          <w14:shadow w14:blurRad="50800" w14:dist="38100" w14:dir="2700000" w14:sx="100000" w14:sy="100000" w14:kx="0" w14:ky="0" w14:algn="tl">
            <w14:srgbClr w14:val="000000">
              <w14:alpha w14:val="60000"/>
            </w14:srgbClr>
          </w14:shadow>
        </w:rPr>
        <w:t>casting</w:t>
      </w:r>
      <w:r w:rsidRPr="008E02DA">
        <w:rPr>
          <w:rFonts w:ascii="Arial" w:hAnsi="Arial" w:cs="Arial"/>
          <w:color w:val="2C2B2B"/>
          <w14:shadow w14:blurRad="50800" w14:dist="38100" w14:dir="2700000" w14:sx="100000" w14:sy="100000" w14:kx="0" w14:ky="0" w14:algn="tl">
            <w14:srgbClr w14:val="000000">
              <w14:alpha w14:val="60000"/>
            </w14:srgbClr>
          </w14:shadow>
        </w:rPr>
        <w:t xml:space="preserve">, </w:t>
      </w:r>
      <w:r w:rsidRPr="008E02DA">
        <w:rPr>
          <w:rFonts w:ascii="Arial" w:hAnsi="Arial" w:cs="Arial"/>
          <w:i/>
          <w:iCs/>
          <w:color w:val="2C2B2B"/>
          <w14:shadow w14:blurRad="50800" w14:dist="38100" w14:dir="2700000" w14:sx="100000" w14:sy="100000" w14:kx="0" w14:ky="0" w14:algn="tl">
            <w14:srgbClr w14:val="000000">
              <w14:alpha w14:val="60000"/>
            </w14:srgbClr>
          </w14:shadow>
        </w:rPr>
        <w:t>property</w:t>
      </w:r>
      <w:r w:rsidRPr="008E02DA">
        <w:rPr>
          <w:rFonts w:ascii="Arial" w:hAnsi="Arial" w:cs="Arial"/>
          <w:color w:val="2C2B2B"/>
          <w14:shadow w14:blurRad="50800" w14:dist="38100" w14:dir="2700000" w14:sx="100000" w14:sy="100000" w14:kx="0" w14:ky="0" w14:algn="tl">
            <w14:srgbClr w14:val="000000">
              <w14:alpha w14:val="60000"/>
            </w14:srgbClr>
          </w14:shadow>
        </w:rPr>
        <w:t xml:space="preserve">, peralatan dan lain-lain. Segala hal yang berupa perencanaan produksi </w:t>
      </w:r>
      <w:r w:rsidRPr="008E02DA">
        <w:rPr>
          <w:rFonts w:ascii="Arial" w:hAnsi="Arial" w:cs="Arial"/>
          <w:i/>
          <w:iCs/>
          <w:color w:val="2C2B2B"/>
          <w14:shadow w14:blurRad="50800" w14:dist="38100" w14:dir="2700000" w14:sx="100000" w14:sy="100000" w14:kx="0" w14:ky="0" w14:algn="tl">
            <w14:srgbClr w14:val="000000">
              <w14:alpha w14:val="60000"/>
            </w14:srgbClr>
          </w14:shadow>
        </w:rPr>
        <w:t xml:space="preserve">video </w:t>
      </w:r>
      <w:r w:rsidRPr="008E02DA">
        <w:rPr>
          <w:rFonts w:ascii="Arial" w:hAnsi="Arial" w:cs="Arial"/>
          <w:b/>
          <w:bCs/>
          <w:i/>
          <w:iCs/>
          <w:color w:val="2C2B2B"/>
          <w14:shadow w14:blurRad="50800" w14:dist="38100" w14:dir="2700000" w14:sx="100000" w14:sy="100000" w14:kx="0" w14:ky="0" w14:algn="tl">
            <w14:srgbClr w14:val="000000">
              <w14:alpha w14:val="60000"/>
            </w14:srgbClr>
          </w14:shadow>
        </w:rPr>
        <w:t>company profile</w:t>
      </w:r>
      <w:r w:rsidRPr="008E02DA">
        <w:rPr>
          <w:rFonts w:ascii="Arial" w:hAnsi="Arial" w:cs="Arial"/>
          <w:color w:val="2C2B2B"/>
          <w14:shadow w14:blurRad="50800" w14:dist="38100" w14:dir="2700000" w14:sx="100000" w14:sy="100000" w14:kx="0" w14:ky="0" w14:algn="tl">
            <w14:srgbClr w14:val="000000">
              <w14:alpha w14:val="60000"/>
            </w14:srgbClr>
          </w14:shadow>
        </w:rPr>
        <w:t xml:space="preserve"> dilakukan untuk memberikan hasil maksimal dalam pembuatan </w:t>
      </w:r>
      <w:r w:rsidRPr="008E02DA">
        <w:rPr>
          <w:rFonts w:ascii="Arial" w:hAnsi="Arial" w:cs="Arial"/>
          <w:b/>
          <w:bCs/>
          <w:color w:val="2C2B2B"/>
          <w14:shadow w14:blurRad="50800" w14:dist="38100" w14:dir="2700000" w14:sx="100000" w14:sy="100000" w14:kx="0" w14:ky="0" w14:algn="tl">
            <w14:srgbClr w14:val="000000">
              <w14:alpha w14:val="60000"/>
            </w14:srgbClr>
          </w14:shadow>
        </w:rPr>
        <w:t xml:space="preserve">profil perusahaan, </w:t>
      </w:r>
      <w:r w:rsidRPr="008E02DA">
        <w:rPr>
          <w:rFonts w:ascii="Arial" w:hAnsi="Arial" w:cs="Arial"/>
          <w:color w:val="2C2B2B"/>
          <w14:shadow w14:blurRad="50800" w14:dist="38100" w14:dir="2700000" w14:sx="100000" w14:sy="100000" w14:kx="0" w14:ky="0" w14:algn="tl">
            <w14:srgbClr w14:val="000000">
              <w14:alpha w14:val="60000"/>
            </w14:srgbClr>
          </w14:shadow>
        </w:rPr>
        <w:t>oleh karena itu pada tahap ini sering dilakukan revisi konsep sebelum ke tahap produksi atau pasca produksi</w:t>
      </w:r>
      <w:proofErr w:type="gramStart"/>
      <w:r w:rsidRPr="008E02DA">
        <w:rPr>
          <w:rFonts w:ascii="Arial" w:hAnsi="Arial" w:cs="Arial"/>
          <w:color w:val="2C2B2B"/>
          <w14:shadow w14:blurRad="50800" w14:dist="38100" w14:dir="2700000" w14:sx="100000" w14:sy="100000" w14:kx="0" w14:ky="0" w14:algn="tl">
            <w14:srgbClr w14:val="000000">
              <w14:alpha w14:val="60000"/>
            </w14:srgbClr>
          </w14:shadow>
        </w:rPr>
        <w:t>. </w:t>
      </w:r>
      <w:proofErr w:type="gramEnd"/>
      <w:r w:rsidRPr="008E02DA">
        <w:rPr>
          <w:rFonts w:ascii="Arial" w:hAnsi="Arial" w:cs="Arial"/>
          <w:color w:val="2C2B2B"/>
          <w14:shadow w14:blurRad="50800" w14:dist="38100" w14:dir="2700000" w14:sx="100000" w14:sy="100000" w14:kx="0" w14:ky="0" w14:algn="tl">
            <w14:srgbClr w14:val="000000">
              <w14:alpha w14:val="60000"/>
            </w14:srgbClr>
          </w14:shadow>
        </w:rPr>
        <w:t> </w:t>
      </w:r>
      <w:r w:rsidRPr="008E02DA">
        <w:rPr>
          <w:rFonts w:ascii="Arial" w:hAnsi="Arial" w:cs="Arial"/>
          <w:b/>
          <w:bCs/>
          <w:color w:val="2C2B2B"/>
          <w14:shadow w14:blurRad="50800" w14:dist="38100" w14:dir="2700000" w14:sx="100000" w14:sy="100000" w14:kx="0" w14:ky="0" w14:algn="tl">
            <w14:srgbClr w14:val="000000">
              <w14:alpha w14:val="60000"/>
            </w14:srgbClr>
          </w14:shadow>
        </w:rPr>
        <w:t xml:space="preserve">2. Produksi/Production </w:t>
      </w:r>
      <w:r w:rsidRPr="008E02DA">
        <w:rPr>
          <w:rFonts w:ascii="Arial" w:hAnsi="Arial" w:cs="Arial"/>
          <w:color w:val="2C2B2B"/>
          <w14:shadow w14:blurRad="50800" w14:dist="38100" w14:dir="2700000" w14:sx="100000" w14:sy="100000" w14:kx="0" w14:ky="0" w14:algn="tl">
            <w14:srgbClr w14:val="000000">
              <w14:alpha w14:val="60000"/>
            </w14:srgbClr>
          </w14:shadow>
        </w:rPr>
        <w:t xml:space="preserve"> Merupakan tahap pelaksanaan di mana </w:t>
      </w:r>
      <w:r w:rsidRPr="008E02DA">
        <w:rPr>
          <w:rFonts w:ascii="Arial" w:hAnsi="Arial" w:cs="Arial"/>
          <w:i/>
          <w:iCs/>
          <w:color w:val="2C2B2B"/>
          <w14:shadow w14:blurRad="50800" w14:dist="38100" w14:dir="2700000" w14:sx="100000" w14:sy="100000" w14:kx="0" w14:ky="0" w14:algn="tl">
            <w14:srgbClr w14:val="000000">
              <w14:alpha w14:val="60000"/>
            </w14:srgbClr>
          </w14:shadow>
        </w:rPr>
        <w:t xml:space="preserve">shooting video </w:t>
      </w:r>
      <w:r w:rsidRPr="008E02DA">
        <w:rPr>
          <w:rFonts w:ascii="Arial" w:hAnsi="Arial" w:cs="Arial"/>
          <w:b/>
          <w:bCs/>
          <w:i/>
          <w:iCs/>
          <w:color w:val="2C2B2B"/>
          <w14:shadow w14:blurRad="50800" w14:dist="38100" w14:dir="2700000" w14:sx="100000" w14:sy="100000" w14:kx="0" w14:ky="0" w14:algn="tl">
            <w14:srgbClr w14:val="000000">
              <w14:alpha w14:val="60000"/>
            </w14:srgbClr>
          </w14:shadow>
        </w:rPr>
        <w:t>company profile</w:t>
      </w:r>
      <w:r w:rsidRPr="008E02DA">
        <w:rPr>
          <w:rFonts w:ascii="Arial" w:hAnsi="Arial" w:cs="Arial"/>
          <w:color w:val="2C2B2B"/>
          <w14:shadow w14:blurRad="50800" w14:dist="38100" w14:dir="2700000" w14:sx="100000" w14:sy="100000" w14:kx="0" w14:ky="0" w14:algn="tl">
            <w14:srgbClr w14:val="000000">
              <w14:alpha w14:val="60000"/>
            </w14:srgbClr>
          </w14:shadow>
        </w:rPr>
        <w:t xml:space="preserve"> dilakukan. </w:t>
      </w:r>
      <w:proofErr w:type="gramStart"/>
      <w:r w:rsidRPr="008E02DA">
        <w:rPr>
          <w:rFonts w:ascii="Arial" w:hAnsi="Arial" w:cs="Arial"/>
          <w:color w:val="2C2B2B"/>
          <w14:shadow w14:blurRad="50800" w14:dist="38100" w14:dir="2700000" w14:sx="100000" w14:sy="100000" w14:kx="0" w14:ky="0" w14:algn="tl">
            <w14:srgbClr w14:val="000000">
              <w14:alpha w14:val="60000"/>
            </w14:srgbClr>
          </w14:shadow>
        </w:rPr>
        <w:t>semua</w:t>
      </w:r>
      <w:proofErr w:type="gramEnd"/>
      <w:r w:rsidRPr="008E02DA">
        <w:rPr>
          <w:rFonts w:ascii="Arial" w:hAnsi="Arial" w:cs="Arial"/>
          <w:color w:val="2C2B2B"/>
          <w14:shadow w14:blurRad="50800" w14:dist="38100" w14:dir="2700000" w14:sx="100000" w14:sy="100000" w14:kx="0" w14:ky="0" w14:algn="tl">
            <w14:srgbClr w14:val="000000">
              <w14:alpha w14:val="60000"/>
            </w14:srgbClr>
          </w14:shadow>
        </w:rPr>
        <w:t xml:space="preserve"> hasil </w:t>
      </w:r>
      <w:r w:rsidRPr="008E02DA">
        <w:rPr>
          <w:rFonts w:ascii="Arial" w:hAnsi="Arial" w:cs="Arial"/>
          <w:i/>
          <w:iCs/>
          <w:color w:val="2C2B2B"/>
          <w14:shadow w14:blurRad="50800" w14:dist="38100" w14:dir="2700000" w14:sx="100000" w14:sy="100000" w14:kx="0" w14:ky="0" w14:algn="tl">
            <w14:srgbClr w14:val="000000">
              <w14:alpha w14:val="60000"/>
            </w14:srgbClr>
          </w14:shadow>
        </w:rPr>
        <w:t>shooting</w:t>
      </w:r>
      <w:r w:rsidRPr="008E02DA">
        <w:rPr>
          <w:rFonts w:ascii="Arial" w:hAnsi="Arial" w:cs="Arial"/>
          <w:color w:val="2C2B2B"/>
          <w14:shadow w14:blurRad="50800" w14:dist="38100" w14:dir="2700000" w14:sx="100000" w14:sy="100000" w14:kx="0" w14:ky="0" w14:algn="tl">
            <w14:srgbClr w14:val="000000">
              <w14:alpha w14:val="60000"/>
            </w14:srgbClr>
          </w14:shadow>
        </w:rPr>
        <w:t xml:space="preserve"> merujuk pada naskah storyboard yang sudah dibuat ditahap pra produksi atau persiapan. Pada tahap produksi ini, team </w:t>
      </w:r>
      <w:proofErr w:type="gramStart"/>
      <w:r w:rsidRPr="008E02DA">
        <w:rPr>
          <w:rFonts w:ascii="Arial" w:hAnsi="Arial" w:cs="Arial"/>
          <w:color w:val="2C2B2B"/>
          <w14:shadow w14:blurRad="50800" w14:dist="38100" w14:dir="2700000" w14:sx="100000" w14:sy="100000" w14:kx="0" w14:ky="0" w14:algn="tl">
            <w14:srgbClr w14:val="000000">
              <w14:alpha w14:val="60000"/>
            </w14:srgbClr>
          </w14:shadow>
        </w:rPr>
        <w:t>akan</w:t>
      </w:r>
      <w:proofErr w:type="gramEnd"/>
      <w:r w:rsidRPr="008E02DA">
        <w:rPr>
          <w:rFonts w:ascii="Arial" w:hAnsi="Arial" w:cs="Arial"/>
          <w:color w:val="2C2B2B"/>
          <w14:shadow w14:blurRad="50800" w14:dist="38100" w14:dir="2700000" w14:sx="100000" w14:sy="100000" w14:kx="0" w14:ky="0" w14:algn="tl">
            <w14:srgbClr w14:val="000000">
              <w14:alpha w14:val="60000"/>
            </w14:srgbClr>
          </w14:shadow>
        </w:rPr>
        <w:t xml:space="preserve"> mengambil gambar video sesuai dengan naskah </w:t>
      </w:r>
      <w:r w:rsidRPr="008E02DA">
        <w:rPr>
          <w:rFonts w:ascii="Arial" w:hAnsi="Arial" w:cs="Arial"/>
          <w:i/>
          <w:iCs/>
          <w:color w:val="2C2B2B"/>
          <w14:shadow w14:blurRad="50800" w14:dist="38100" w14:dir="2700000" w14:sx="100000" w14:sy="100000" w14:kx="0" w14:ky="0" w14:algn="tl">
            <w14:srgbClr w14:val="000000">
              <w14:alpha w14:val="60000"/>
            </w14:srgbClr>
          </w14:shadow>
        </w:rPr>
        <w:t xml:space="preserve">video </w:t>
      </w:r>
      <w:r w:rsidRPr="008E02DA">
        <w:rPr>
          <w:rFonts w:ascii="Arial" w:hAnsi="Arial" w:cs="Arial"/>
          <w:b/>
          <w:bCs/>
          <w:i/>
          <w:iCs/>
          <w:color w:val="2C2B2B"/>
          <w14:shadow w14:blurRad="50800" w14:dist="38100" w14:dir="2700000" w14:sx="100000" w14:sy="100000" w14:kx="0" w14:ky="0" w14:algn="tl">
            <w14:srgbClr w14:val="000000">
              <w14:alpha w14:val="60000"/>
            </w14:srgbClr>
          </w14:shadow>
        </w:rPr>
        <w:t>company profile</w:t>
      </w:r>
      <w:r w:rsidRPr="008E02DA">
        <w:rPr>
          <w:rFonts w:ascii="Arial" w:hAnsi="Arial" w:cs="Arial"/>
          <w:color w:val="2C2B2B"/>
          <w14:shadow w14:blurRad="50800" w14:dist="38100" w14:dir="2700000" w14:sx="100000" w14:sy="100000" w14:kx="0" w14:ky="0" w14:algn="tl">
            <w14:srgbClr w14:val="000000">
              <w14:alpha w14:val="60000"/>
            </w14:srgbClr>
          </w14:shadow>
        </w:rPr>
        <w:t xml:space="preserve">. Pengambilan gambar pada </w:t>
      </w:r>
      <w:r w:rsidRPr="008E02DA">
        <w:rPr>
          <w:rFonts w:ascii="Arial" w:hAnsi="Arial" w:cs="Arial"/>
          <w:i/>
          <w:iCs/>
          <w:color w:val="2C2B2B"/>
          <w14:shadow w14:blurRad="50800" w14:dist="38100" w14:dir="2700000" w14:sx="100000" w14:sy="100000" w14:kx="0" w14:ky="0" w14:algn="tl">
            <w14:srgbClr w14:val="000000">
              <w14:alpha w14:val="60000"/>
            </w14:srgbClr>
          </w14:shadow>
        </w:rPr>
        <w:t xml:space="preserve">shooting video </w:t>
      </w:r>
      <w:r w:rsidRPr="008E02DA">
        <w:rPr>
          <w:rFonts w:ascii="Arial" w:hAnsi="Arial" w:cs="Arial"/>
          <w:b/>
          <w:bCs/>
          <w:i/>
          <w:iCs/>
          <w:color w:val="2C2B2B"/>
          <w14:shadow w14:blurRad="50800" w14:dist="38100" w14:dir="2700000" w14:sx="100000" w14:sy="100000" w14:kx="0" w14:ky="0" w14:algn="tl">
            <w14:srgbClr w14:val="000000">
              <w14:alpha w14:val="60000"/>
            </w14:srgbClr>
          </w14:shadow>
        </w:rPr>
        <w:t>company profile</w:t>
      </w:r>
      <w:r w:rsidRPr="008E02DA">
        <w:rPr>
          <w:rFonts w:ascii="Arial" w:hAnsi="Arial" w:cs="Arial"/>
          <w:color w:val="2C2B2B"/>
          <w14:shadow w14:blurRad="50800" w14:dist="38100" w14:dir="2700000" w14:sx="100000" w14:sy="100000" w14:kx="0" w14:ky="0" w14:algn="tl">
            <w14:srgbClr w14:val="000000">
              <w14:alpha w14:val="60000"/>
            </w14:srgbClr>
          </w14:shadow>
        </w:rPr>
        <w:t xml:space="preserve"> tidak harus sesuai urutan </w:t>
      </w:r>
      <w:r w:rsidRPr="008E02DA">
        <w:rPr>
          <w:rFonts w:ascii="Arial" w:hAnsi="Arial" w:cs="Arial"/>
          <w:i/>
          <w:iCs/>
          <w:color w:val="2C2B2B"/>
          <w14:shadow w14:blurRad="50800" w14:dist="38100" w14:dir="2700000" w14:sx="100000" w14:sy="100000" w14:kx="0" w14:ky="0" w14:algn="tl">
            <w14:srgbClr w14:val="000000">
              <w14:alpha w14:val="60000"/>
            </w14:srgbClr>
          </w14:shadow>
        </w:rPr>
        <w:t>scene</w:t>
      </w:r>
      <w:r w:rsidRPr="008E02DA">
        <w:rPr>
          <w:rFonts w:ascii="Arial" w:hAnsi="Arial" w:cs="Arial"/>
          <w:color w:val="2C2B2B"/>
          <w14:shadow w14:blurRad="50800" w14:dist="38100" w14:dir="2700000" w14:sx="100000" w14:sy="100000" w14:kx="0" w14:ky="0" w14:algn="tl">
            <w14:srgbClr w14:val="000000">
              <w14:alpha w14:val="60000"/>
            </w14:srgbClr>
          </w14:shadow>
        </w:rPr>
        <w:t xml:space="preserve"> biasanya diacak berdasarkan pada hal-hal termudah untuk di shooting</w:t>
      </w:r>
      <w:proofErr w:type="gramStart"/>
      <w:r w:rsidRPr="008E02DA">
        <w:rPr>
          <w:rFonts w:ascii="Arial" w:hAnsi="Arial" w:cs="Arial"/>
          <w:color w:val="2C2B2B"/>
          <w14:shadow w14:blurRad="50800" w14:dist="38100" w14:dir="2700000" w14:sx="100000" w14:sy="100000" w14:kx="0" w14:ky="0" w14:algn="tl">
            <w14:srgbClr w14:val="000000">
              <w14:alpha w14:val="60000"/>
            </w14:srgbClr>
          </w14:shadow>
        </w:rPr>
        <w:t>. </w:t>
      </w:r>
      <w:proofErr w:type="gramEnd"/>
      <w:r w:rsidRPr="008E02DA">
        <w:rPr>
          <w:rFonts w:ascii="Arial" w:hAnsi="Arial" w:cs="Arial"/>
          <w:color w:val="2C2B2B"/>
          <w14:shadow w14:blurRad="50800" w14:dist="38100" w14:dir="2700000" w14:sx="100000" w14:sy="100000" w14:kx="0" w14:ky="0" w14:algn="tl">
            <w14:srgbClr w14:val="000000">
              <w14:alpha w14:val="60000"/>
            </w14:srgbClr>
          </w14:shadow>
        </w:rPr>
        <w:t xml:space="preserve"> Faktor-faktor yang menjadi bahan pertimbangan dalam pengambilan gambar </w:t>
      </w:r>
      <w:r w:rsidRPr="008E02DA">
        <w:rPr>
          <w:rFonts w:ascii="Arial" w:hAnsi="Arial" w:cs="Arial"/>
          <w:i/>
          <w:iCs/>
          <w:color w:val="2C2B2B"/>
          <w14:shadow w14:blurRad="50800" w14:dist="38100" w14:dir="2700000" w14:sx="100000" w14:sy="100000" w14:kx="0" w14:ky="0" w14:algn="tl">
            <w14:srgbClr w14:val="000000">
              <w14:alpha w14:val="60000"/>
            </w14:srgbClr>
          </w14:shadow>
        </w:rPr>
        <w:t xml:space="preserve">video </w:t>
      </w:r>
      <w:r w:rsidRPr="008E02DA">
        <w:rPr>
          <w:rFonts w:ascii="Arial" w:hAnsi="Arial" w:cs="Arial"/>
          <w:b/>
          <w:bCs/>
          <w:i/>
          <w:iCs/>
          <w:color w:val="2C2B2B"/>
          <w14:shadow w14:blurRad="50800" w14:dist="38100" w14:dir="2700000" w14:sx="100000" w14:sy="100000" w14:kx="0" w14:ky="0" w14:algn="tl">
            <w14:srgbClr w14:val="000000">
              <w14:alpha w14:val="60000"/>
            </w14:srgbClr>
          </w14:shadow>
        </w:rPr>
        <w:t>company profile</w:t>
      </w:r>
      <w:r w:rsidRPr="008E02DA">
        <w:rPr>
          <w:rFonts w:ascii="Arial" w:hAnsi="Arial" w:cs="Arial"/>
          <w:b/>
          <w:bCs/>
          <w:color w:val="2C2B2B"/>
          <w14:shadow w14:blurRad="50800" w14:dist="38100" w14:dir="2700000" w14:sx="100000" w14:sy="100000" w14:kx="0" w14:ky="0" w14:algn="tl">
            <w14:srgbClr w14:val="000000">
              <w14:alpha w14:val="60000"/>
            </w14:srgbClr>
          </w14:shadow>
        </w:rPr>
        <w:t xml:space="preserve"> </w:t>
      </w:r>
      <w:r w:rsidRPr="008E02DA">
        <w:rPr>
          <w:rFonts w:ascii="Arial" w:hAnsi="Arial" w:cs="Arial"/>
          <w:color w:val="2C2B2B"/>
          <w14:shadow w14:blurRad="50800" w14:dist="38100" w14:dir="2700000" w14:sx="100000" w14:sy="100000" w14:kx="0" w14:ky="0" w14:algn="tl">
            <w14:srgbClr w14:val="000000">
              <w14:alpha w14:val="60000"/>
            </w14:srgbClr>
          </w14:shadow>
        </w:rPr>
        <w:t xml:space="preserve">kurang lebih adalah lokasi dan avabilitas orang-orang bersangkutan. Lokasi yang jauh </w:t>
      </w:r>
      <w:proofErr w:type="gramStart"/>
      <w:r w:rsidRPr="008E02DA">
        <w:rPr>
          <w:rFonts w:ascii="Arial" w:hAnsi="Arial" w:cs="Arial"/>
          <w:color w:val="2C2B2B"/>
          <w14:shadow w14:blurRad="50800" w14:dist="38100" w14:dir="2700000" w14:sx="100000" w14:sy="100000" w14:kx="0" w14:ky="0" w14:algn="tl">
            <w14:srgbClr w14:val="000000">
              <w14:alpha w14:val="60000"/>
            </w14:srgbClr>
          </w14:shadow>
        </w:rPr>
        <w:t>akan</w:t>
      </w:r>
      <w:proofErr w:type="gramEnd"/>
      <w:r w:rsidRPr="008E02DA">
        <w:rPr>
          <w:rFonts w:ascii="Arial" w:hAnsi="Arial" w:cs="Arial"/>
          <w:color w:val="2C2B2B"/>
          <w14:shadow w14:blurRad="50800" w14:dist="38100" w14:dir="2700000" w14:sx="100000" w14:sy="100000" w14:kx="0" w14:ky="0" w14:algn="tl">
            <w14:srgbClr w14:val="000000">
              <w14:alpha w14:val="60000"/>
            </w14:srgbClr>
          </w14:shadow>
        </w:rPr>
        <w:t xml:space="preserve"> memerlukan waktu lebih untuk ketempat tujuan dan diperlukan survey sebagai upaya menyesuaikan lokasi setempat dengan naskah </w:t>
      </w:r>
      <w:r w:rsidRPr="008E02DA">
        <w:rPr>
          <w:rFonts w:ascii="Arial" w:hAnsi="Arial" w:cs="Arial"/>
          <w:i/>
          <w:iCs/>
          <w:color w:val="2C2B2B"/>
          <w14:shadow w14:blurRad="50800" w14:dist="38100" w14:dir="2700000" w14:sx="100000" w14:sy="100000" w14:kx="0" w14:ky="0" w14:algn="tl">
            <w14:srgbClr w14:val="000000">
              <w14:alpha w14:val="60000"/>
            </w14:srgbClr>
          </w14:shadow>
        </w:rPr>
        <w:t xml:space="preserve">video </w:t>
      </w:r>
      <w:r w:rsidRPr="008E02DA">
        <w:rPr>
          <w:rFonts w:ascii="Arial" w:hAnsi="Arial" w:cs="Arial"/>
          <w:b/>
          <w:bCs/>
          <w:i/>
          <w:iCs/>
          <w:color w:val="2C2B2B"/>
          <w14:shadow w14:blurRad="50800" w14:dist="38100" w14:dir="2700000" w14:sx="100000" w14:sy="100000" w14:kx="0" w14:ky="0" w14:algn="tl">
            <w14:srgbClr w14:val="000000">
              <w14:alpha w14:val="60000"/>
            </w14:srgbClr>
          </w14:shadow>
        </w:rPr>
        <w:t>company profile</w:t>
      </w:r>
      <w:r w:rsidRPr="008E02DA">
        <w:rPr>
          <w:rFonts w:ascii="Arial" w:hAnsi="Arial" w:cs="Arial"/>
          <w:color w:val="2C2B2B"/>
          <w14:shadow w14:blurRad="50800" w14:dist="38100" w14:dir="2700000" w14:sx="100000" w14:sy="100000" w14:kx="0" w14:ky="0" w14:algn="tl">
            <w14:srgbClr w14:val="000000">
              <w14:alpha w14:val="60000"/>
            </w14:srgbClr>
          </w14:shadow>
        </w:rPr>
        <w:t xml:space="preserve">. Sedangkan avabilitas orang-orang bersangkutan terjadi karena kurang kordinasi dari pihak klien misalkan surat perizinan, ketidakhadiran </w:t>
      </w:r>
      <w:r w:rsidRPr="008E02DA">
        <w:rPr>
          <w:rFonts w:ascii="Arial" w:hAnsi="Arial" w:cs="Arial"/>
          <w:i/>
          <w:iCs/>
          <w:color w:val="2C2B2B"/>
          <w14:shadow w14:blurRad="50800" w14:dist="38100" w14:dir="2700000" w14:sx="100000" w14:sy="100000" w14:kx="0" w14:ky="0" w14:algn="tl">
            <w14:srgbClr w14:val="000000">
              <w14:alpha w14:val="60000"/>
            </w14:srgbClr>
          </w14:shadow>
        </w:rPr>
        <w:t>talent</w:t>
      </w:r>
      <w:r w:rsidRPr="008E02DA">
        <w:rPr>
          <w:rFonts w:ascii="Arial" w:hAnsi="Arial" w:cs="Arial"/>
          <w:color w:val="2C2B2B"/>
          <w14:shadow w14:blurRad="50800" w14:dist="38100" w14:dir="2700000" w14:sx="100000" w14:sy="100000" w14:kx="0" w14:ky="0" w14:algn="tl">
            <w14:srgbClr w14:val="000000">
              <w14:alpha w14:val="60000"/>
            </w14:srgbClr>
          </w14:shadow>
        </w:rPr>
        <w:t xml:space="preserve"> dari klien dan persyaratan untuk </w:t>
      </w:r>
      <w:r w:rsidRPr="008E02DA">
        <w:rPr>
          <w:rFonts w:ascii="Arial" w:hAnsi="Arial" w:cs="Arial"/>
          <w:i/>
          <w:iCs/>
          <w:color w:val="2C2B2B"/>
          <w14:shadow w14:blurRad="50800" w14:dist="38100" w14:dir="2700000" w14:sx="100000" w14:sy="100000" w14:kx="0" w14:ky="0" w14:algn="tl">
            <w14:srgbClr w14:val="000000">
              <w14:alpha w14:val="60000"/>
            </w14:srgbClr>
          </w14:shadow>
        </w:rPr>
        <w:t>shooting</w:t>
      </w:r>
      <w:r w:rsidRPr="008E02DA">
        <w:rPr>
          <w:rFonts w:ascii="Arial" w:hAnsi="Arial" w:cs="Arial"/>
          <w:color w:val="2C2B2B"/>
          <w14:shadow w14:blurRad="50800" w14:dist="38100" w14:dir="2700000" w14:sx="100000" w14:sy="100000" w14:kx="0" w14:ky="0" w14:algn="tl">
            <w14:srgbClr w14:val="000000">
              <w14:alpha w14:val="60000"/>
            </w14:srgbClr>
          </w14:shadow>
        </w:rPr>
        <w:t xml:space="preserve"> pada lokasi</w:t>
      </w:r>
      <w:proofErr w:type="gramStart"/>
      <w:r w:rsidRPr="008E02DA">
        <w:rPr>
          <w:rFonts w:ascii="Arial" w:hAnsi="Arial" w:cs="Arial"/>
          <w:color w:val="2C2B2B"/>
          <w14:shadow w14:blurRad="50800" w14:dist="38100" w14:dir="2700000" w14:sx="100000" w14:sy="100000" w14:kx="0" w14:ky="0" w14:algn="tl">
            <w14:srgbClr w14:val="000000">
              <w14:alpha w14:val="60000"/>
            </w14:srgbClr>
          </w14:shadow>
        </w:rPr>
        <w:t>. </w:t>
      </w:r>
      <w:proofErr w:type="gramEnd"/>
      <w:r w:rsidRPr="008E02DA">
        <w:rPr>
          <w:rFonts w:ascii="Arial" w:hAnsi="Arial" w:cs="Arial"/>
          <w:color w:val="2C2B2B"/>
          <w14:shadow w14:blurRad="50800" w14:dist="38100" w14:dir="2700000" w14:sx="100000" w14:sy="100000" w14:kx="0" w14:ky="0" w14:algn="tl">
            <w14:srgbClr w14:val="000000">
              <w14:alpha w14:val="60000"/>
            </w14:srgbClr>
          </w14:shadow>
        </w:rPr>
        <w:t xml:space="preserve"> Pada tahap produksi ini, penting untuk mengambil </w:t>
      </w:r>
      <w:r w:rsidRPr="008E02DA">
        <w:rPr>
          <w:rFonts w:ascii="Arial" w:hAnsi="Arial" w:cs="Arial"/>
          <w:i/>
          <w:iCs/>
          <w:color w:val="2C2B2B"/>
          <w14:shadow w14:blurRad="50800" w14:dist="38100" w14:dir="2700000" w14:sx="100000" w14:sy="100000" w14:kx="0" w14:ky="0" w14:algn="tl">
            <w14:srgbClr w14:val="000000">
              <w14:alpha w14:val="60000"/>
            </w14:srgbClr>
          </w14:shadow>
        </w:rPr>
        <w:t>stock</w:t>
      </w:r>
      <w:r w:rsidRPr="008E02DA">
        <w:rPr>
          <w:rFonts w:ascii="Arial" w:hAnsi="Arial" w:cs="Arial"/>
          <w:color w:val="2C2B2B"/>
          <w14:shadow w14:blurRad="50800" w14:dist="38100" w14:dir="2700000" w14:sx="100000" w14:sy="100000" w14:kx="0" w14:ky="0" w14:algn="tl">
            <w14:srgbClr w14:val="000000">
              <w14:alpha w14:val="60000"/>
            </w14:srgbClr>
          </w14:shadow>
        </w:rPr>
        <w:t xml:space="preserve"> gambar lebih banyak sebagai upaya preventif dalam kekurangan </w:t>
      </w:r>
      <w:r w:rsidRPr="008E02DA">
        <w:rPr>
          <w:rFonts w:ascii="Arial" w:hAnsi="Arial" w:cs="Arial"/>
          <w:i/>
          <w:iCs/>
          <w:color w:val="2C2B2B"/>
          <w14:shadow w14:blurRad="50800" w14:dist="38100" w14:dir="2700000" w14:sx="100000" w14:sy="100000" w14:kx="0" w14:ky="0" w14:algn="tl">
            <w14:srgbClr w14:val="000000">
              <w14:alpha w14:val="60000"/>
            </w14:srgbClr>
          </w14:shadow>
        </w:rPr>
        <w:t>stock shoot</w:t>
      </w:r>
      <w:r w:rsidRPr="008E02DA">
        <w:rPr>
          <w:rFonts w:ascii="Arial" w:hAnsi="Arial" w:cs="Arial"/>
          <w:color w:val="2C2B2B"/>
          <w14:shadow w14:blurRad="50800" w14:dist="38100" w14:dir="2700000" w14:sx="100000" w14:sy="100000" w14:kx="0" w14:ky="0" w14:algn="tl">
            <w14:srgbClr w14:val="000000">
              <w14:alpha w14:val="60000"/>
            </w14:srgbClr>
          </w14:shadow>
        </w:rPr>
        <w:t xml:space="preserve"> gambar. Karena pengulangan </w:t>
      </w:r>
      <w:proofErr w:type="gramStart"/>
      <w:r w:rsidRPr="008E02DA">
        <w:rPr>
          <w:rFonts w:ascii="Arial" w:hAnsi="Arial" w:cs="Arial"/>
          <w:color w:val="2C2B2B"/>
          <w14:shadow w14:blurRad="50800" w14:dist="38100" w14:dir="2700000" w14:sx="100000" w14:sy="100000" w14:kx="0" w14:ky="0" w14:algn="tl">
            <w14:srgbClr w14:val="000000">
              <w14:alpha w14:val="60000"/>
            </w14:srgbClr>
          </w14:shadow>
        </w:rPr>
        <w:t>akan</w:t>
      </w:r>
      <w:proofErr w:type="gramEnd"/>
      <w:r w:rsidRPr="008E02DA">
        <w:rPr>
          <w:rFonts w:ascii="Arial" w:hAnsi="Arial" w:cs="Arial"/>
          <w:color w:val="2C2B2B"/>
          <w14:shadow w14:blurRad="50800" w14:dist="38100" w14:dir="2700000" w14:sx="100000" w14:sy="100000" w14:kx="0" w14:ky="0" w14:algn="tl">
            <w14:srgbClr w14:val="000000">
              <w14:alpha w14:val="60000"/>
            </w14:srgbClr>
          </w14:shadow>
        </w:rPr>
        <w:t xml:space="preserve"> memakan biaya produksi, waktu dan tenaga. Oleh karena itu tips bijak dalam mencegah hal itu adalah dengan mengadakan survey lapangan</w:t>
      </w:r>
      <w:proofErr w:type="gramStart"/>
      <w:r w:rsidRPr="008E02DA">
        <w:rPr>
          <w:rFonts w:ascii="Arial" w:hAnsi="Arial" w:cs="Arial"/>
          <w:color w:val="2C2B2B"/>
          <w14:shadow w14:blurRad="50800" w14:dist="38100" w14:dir="2700000" w14:sx="100000" w14:sy="100000" w14:kx="0" w14:ky="0" w14:algn="tl">
            <w14:srgbClr w14:val="000000">
              <w14:alpha w14:val="60000"/>
            </w14:srgbClr>
          </w14:shadow>
        </w:rPr>
        <w:t>. </w:t>
      </w:r>
      <w:proofErr w:type="gramEnd"/>
      <w:r w:rsidRPr="008E02DA">
        <w:rPr>
          <w:rFonts w:ascii="Arial" w:hAnsi="Arial" w:cs="Arial"/>
          <w:color w:val="2C2B2B"/>
          <w14:shadow w14:blurRad="50800" w14:dist="38100" w14:dir="2700000" w14:sx="100000" w14:sy="100000" w14:kx="0" w14:ky="0" w14:algn="tl">
            <w14:srgbClr w14:val="000000">
              <w14:alpha w14:val="60000"/>
            </w14:srgbClr>
          </w14:shadow>
        </w:rPr>
        <w:t> </w:t>
      </w:r>
    </w:p>
    <w:p w14:paraId="616A2B2F" w14:textId="77777777" w:rsidR="008E02DA" w:rsidRDefault="008E02DA" w:rsidP="008E02DA">
      <w:pPr>
        <w:widowControl w:val="0"/>
        <w:autoSpaceDE w:val="0"/>
        <w:autoSpaceDN w:val="0"/>
        <w:adjustRightInd w:val="0"/>
        <w:spacing w:after="240" w:line="360" w:lineRule="auto"/>
        <w:ind w:left="360"/>
        <w:jc w:val="both"/>
        <w:rPr>
          <w:rFonts w:ascii="Arial" w:hAnsi="Arial" w:cs="Arial"/>
          <w:color w:val="2C2B2B"/>
          <w14:shadow w14:blurRad="50800" w14:dist="38100" w14:dir="2700000" w14:sx="100000" w14:sy="100000" w14:kx="0" w14:ky="0" w14:algn="tl">
            <w14:srgbClr w14:val="000000">
              <w14:alpha w14:val="60000"/>
            </w14:srgbClr>
          </w14:shadow>
        </w:rPr>
      </w:pPr>
    </w:p>
    <w:p w14:paraId="5A22A53F" w14:textId="77777777" w:rsidR="008E02DA" w:rsidRPr="008E02DA" w:rsidRDefault="008E02DA" w:rsidP="008E02DA">
      <w:pPr>
        <w:widowControl w:val="0"/>
        <w:autoSpaceDE w:val="0"/>
        <w:autoSpaceDN w:val="0"/>
        <w:adjustRightInd w:val="0"/>
        <w:spacing w:after="240" w:line="360" w:lineRule="auto"/>
        <w:ind w:left="360"/>
        <w:jc w:val="both"/>
        <w:rPr>
          <w:rFonts w:ascii="Arial" w:hAnsi="Arial" w:cs="Arial"/>
          <w:color w:val="2C2B2B"/>
          <w14:shadow w14:blurRad="50800" w14:dist="38100" w14:dir="2700000" w14:sx="100000" w14:sy="100000" w14:kx="0" w14:ky="0" w14:algn="tl">
            <w14:srgbClr w14:val="000000">
              <w14:alpha w14:val="60000"/>
            </w14:srgbClr>
          </w14:shadow>
        </w:rPr>
      </w:pPr>
    </w:p>
    <w:p w14:paraId="48A9ECC1" w14:textId="77777777" w:rsidR="008E02DA" w:rsidRPr="008E02DA" w:rsidRDefault="008E02DA" w:rsidP="008E02DA">
      <w:pPr>
        <w:widowControl w:val="0"/>
        <w:autoSpaceDE w:val="0"/>
        <w:autoSpaceDN w:val="0"/>
        <w:adjustRightInd w:val="0"/>
        <w:spacing w:line="360" w:lineRule="auto"/>
        <w:ind w:left="360"/>
        <w:jc w:val="both"/>
        <w:rPr>
          <w:rFonts w:ascii="Arial" w:hAnsi="Arial" w:cs="Arial"/>
          <w:color w:val="2C2B2B"/>
          <w14:shadow w14:blurRad="50800" w14:dist="38100" w14:dir="2700000" w14:sx="100000" w14:sy="100000" w14:kx="0" w14:ky="0" w14:algn="tl">
            <w14:srgbClr w14:val="000000">
              <w14:alpha w14:val="60000"/>
            </w14:srgbClr>
          </w14:shadow>
        </w:rPr>
      </w:pPr>
      <w:r w:rsidRPr="008E02DA">
        <w:rPr>
          <w:rFonts w:ascii="Arial" w:hAnsi="Arial" w:cs="Arial"/>
          <w:b/>
          <w:bCs/>
          <w:color w:val="2C2B2B"/>
          <w14:shadow w14:blurRad="50800" w14:dist="38100" w14:dir="2700000" w14:sx="100000" w14:sy="100000" w14:kx="0" w14:ky="0" w14:algn="tl">
            <w14:srgbClr w14:val="000000">
              <w14:alpha w14:val="60000"/>
            </w14:srgbClr>
          </w14:shadow>
        </w:rPr>
        <w:t>3. Pasca Produksi/Post-Production</w:t>
      </w:r>
    </w:p>
    <w:p w14:paraId="39EC76F0" w14:textId="77777777" w:rsidR="008E02DA" w:rsidRPr="008E02DA" w:rsidRDefault="008E02DA" w:rsidP="008E02DA">
      <w:pPr>
        <w:widowControl w:val="0"/>
        <w:autoSpaceDE w:val="0"/>
        <w:autoSpaceDN w:val="0"/>
        <w:adjustRightInd w:val="0"/>
        <w:spacing w:line="360" w:lineRule="auto"/>
        <w:ind w:left="360"/>
        <w:jc w:val="both"/>
        <w:rPr>
          <w:rFonts w:ascii="Arial" w:hAnsi="Arial" w:cs="Arial"/>
          <w:color w:val="2C2B2B"/>
          <w14:shadow w14:blurRad="50800" w14:dist="38100" w14:dir="2700000" w14:sx="100000" w14:sy="100000" w14:kx="0" w14:ky="0" w14:algn="tl">
            <w14:srgbClr w14:val="000000">
              <w14:alpha w14:val="60000"/>
            </w14:srgbClr>
          </w14:shadow>
        </w:rPr>
      </w:pPr>
      <w:proofErr w:type="gramStart"/>
      <w:r w:rsidRPr="008E02DA">
        <w:rPr>
          <w:rFonts w:ascii="Arial" w:hAnsi="Arial" w:cs="Arial"/>
          <w:color w:val="2C2B2B"/>
          <w14:shadow w14:blurRad="50800" w14:dist="38100" w14:dir="2700000" w14:sx="100000" w14:sy="100000" w14:kx="0" w14:ky="0" w14:algn="tl">
            <w14:srgbClr w14:val="000000">
              <w14:alpha w14:val="60000"/>
            </w14:srgbClr>
          </w14:shadow>
        </w:rPr>
        <w:t>Merupakan tahap akhir atau penyempurnaan dalam memproses hasil </w:t>
      </w:r>
      <w:r w:rsidRPr="008E02DA">
        <w:rPr>
          <w:rFonts w:ascii="Arial" w:hAnsi="Arial" w:cs="Arial"/>
          <w:i/>
          <w:iCs/>
          <w:color w:val="2C2B2B"/>
          <w14:shadow w14:blurRad="50800" w14:dist="38100" w14:dir="2700000" w14:sx="100000" w14:sy="100000" w14:kx="0" w14:ky="0" w14:algn="tl">
            <w14:srgbClr w14:val="000000">
              <w14:alpha w14:val="60000"/>
            </w14:srgbClr>
          </w14:shadow>
        </w:rPr>
        <w:t xml:space="preserve">shooting </w:t>
      </w:r>
      <w:r w:rsidRPr="008E02DA">
        <w:rPr>
          <w:rFonts w:ascii="Arial" w:hAnsi="Arial" w:cs="Arial"/>
          <w:color w:val="2C2B2B"/>
          <w14:shadow w14:blurRad="50800" w14:dist="38100" w14:dir="2700000" w14:sx="100000" w14:sy="100000" w14:kx="0" w14:ky="0" w14:algn="tl">
            <w14:srgbClr w14:val="000000">
              <w14:alpha w14:val="60000"/>
            </w14:srgbClr>
          </w14:shadow>
        </w:rPr>
        <w:t>untuk diedit/diolah.</w:t>
      </w:r>
      <w:proofErr w:type="gramEnd"/>
      <w:r w:rsidRPr="008E02DA">
        <w:rPr>
          <w:rFonts w:ascii="Arial" w:hAnsi="Arial" w:cs="Arial"/>
          <w:color w:val="2C2B2B"/>
          <w14:shadow w14:blurRad="50800" w14:dist="38100" w14:dir="2700000" w14:sx="100000" w14:sy="100000" w14:kx="0" w14:ky="0" w14:algn="tl">
            <w14:srgbClr w14:val="000000">
              <w14:alpha w14:val="60000"/>
            </w14:srgbClr>
          </w14:shadow>
        </w:rPr>
        <w:t xml:space="preserve"> Pengolahan atau editing yang dilakukan meliputi aspek suara, gambar dan alur cerita sesuai naskah </w:t>
      </w:r>
      <w:proofErr w:type="gramStart"/>
      <w:r w:rsidRPr="008E02DA">
        <w:rPr>
          <w:rFonts w:ascii="Arial" w:hAnsi="Arial" w:cs="Arial"/>
          <w:color w:val="2C2B2B"/>
          <w14:shadow w14:blurRad="50800" w14:dist="38100" w14:dir="2700000" w14:sx="100000" w14:sy="100000" w14:kx="0" w14:ky="0" w14:algn="tl">
            <w14:srgbClr w14:val="000000">
              <w14:alpha w14:val="60000"/>
            </w14:srgbClr>
          </w14:shadow>
        </w:rPr>
        <w:t>video </w:t>
      </w:r>
      <w:r w:rsidRPr="008E02DA">
        <w:rPr>
          <w:rFonts w:ascii="Arial" w:hAnsi="Arial" w:cs="Arial"/>
          <w:b/>
          <w:bCs/>
          <w:color w:val="2C2B2B"/>
          <w14:shadow w14:blurRad="50800" w14:dist="38100" w14:dir="2700000" w14:sx="100000" w14:sy="100000" w14:kx="0" w14:ky="0" w14:algn="tl">
            <w14:srgbClr w14:val="000000">
              <w14:alpha w14:val="60000"/>
            </w14:srgbClr>
          </w14:shadow>
        </w:rPr>
        <w:t>company profile</w:t>
      </w:r>
      <w:proofErr w:type="gramEnd"/>
      <w:r w:rsidRPr="008E02DA">
        <w:rPr>
          <w:rFonts w:ascii="Arial" w:hAnsi="Arial" w:cs="Arial"/>
          <w:color w:val="2C2B2B"/>
          <w14:shadow w14:blurRad="50800" w14:dist="38100" w14:dir="2700000" w14:sx="100000" w14:sy="100000" w14:kx="0" w14:ky="0" w14:algn="tl">
            <w14:srgbClr w14:val="000000">
              <w14:alpha w14:val="60000"/>
            </w14:srgbClr>
          </w14:shadow>
        </w:rPr>
        <w:t xml:space="preserve"> atau </w:t>
      </w:r>
      <w:r w:rsidRPr="008E02DA">
        <w:rPr>
          <w:rFonts w:ascii="Arial" w:hAnsi="Arial" w:cs="Arial"/>
          <w:b/>
          <w:bCs/>
          <w:color w:val="2C2B2B"/>
          <w14:shadow w14:blurRad="50800" w14:dist="38100" w14:dir="2700000" w14:sx="100000" w14:sy="100000" w14:kx="0" w14:ky="0" w14:algn="tl">
            <w14:srgbClr w14:val="000000">
              <w14:alpha w14:val="60000"/>
            </w14:srgbClr>
          </w14:shadow>
        </w:rPr>
        <w:t>profil perusahaan</w:t>
      </w:r>
      <w:r w:rsidRPr="008E02DA">
        <w:rPr>
          <w:rFonts w:ascii="Arial" w:hAnsi="Arial" w:cs="Arial"/>
          <w:color w:val="2C2B2B"/>
          <w14:shadow w14:blurRad="50800" w14:dist="38100" w14:dir="2700000" w14:sx="100000" w14:sy="100000" w14:kx="0" w14:ky="0" w14:algn="tl">
            <w14:srgbClr w14:val="000000">
              <w14:alpha w14:val="60000"/>
            </w14:srgbClr>
          </w14:shadow>
        </w:rPr>
        <w:t xml:space="preserve"> terkait. Secara terperinci tahap pasca produksi adalah sebagai berikut:</w:t>
      </w:r>
    </w:p>
    <w:p w14:paraId="3F9BB253" w14:textId="77777777" w:rsidR="008E02DA" w:rsidRPr="008E02DA" w:rsidRDefault="008E02DA" w:rsidP="008E02DA">
      <w:pPr>
        <w:widowControl w:val="0"/>
        <w:autoSpaceDE w:val="0"/>
        <w:autoSpaceDN w:val="0"/>
        <w:adjustRightInd w:val="0"/>
        <w:spacing w:line="360" w:lineRule="auto"/>
        <w:ind w:left="360"/>
        <w:jc w:val="both"/>
        <w:rPr>
          <w:rFonts w:ascii="Arial" w:hAnsi="Arial" w:cs="Arial"/>
          <w:color w:val="2C2B2B"/>
          <w14:shadow w14:blurRad="50800" w14:dist="38100" w14:dir="2700000" w14:sx="100000" w14:sy="100000" w14:kx="0" w14:ky="0" w14:algn="tl">
            <w14:srgbClr w14:val="000000">
              <w14:alpha w14:val="60000"/>
            </w14:srgbClr>
          </w14:shadow>
        </w:rPr>
      </w:pPr>
    </w:p>
    <w:p w14:paraId="5314EB86" w14:textId="77777777" w:rsidR="008E02DA" w:rsidRPr="008E02DA" w:rsidRDefault="008E02DA" w:rsidP="008E02DA">
      <w:pPr>
        <w:widowControl w:val="0"/>
        <w:autoSpaceDE w:val="0"/>
        <w:autoSpaceDN w:val="0"/>
        <w:adjustRightInd w:val="0"/>
        <w:spacing w:line="360" w:lineRule="auto"/>
        <w:ind w:left="360"/>
        <w:jc w:val="both"/>
        <w:rPr>
          <w:rFonts w:ascii="Arial" w:hAnsi="Arial" w:cs="Arial"/>
          <w:color w:val="2C2B2B"/>
          <w14:shadow w14:blurRad="50800" w14:dist="38100" w14:dir="2700000" w14:sx="100000" w14:sy="100000" w14:kx="0" w14:ky="0" w14:algn="tl">
            <w14:srgbClr w14:val="000000">
              <w14:alpha w14:val="60000"/>
            </w14:srgbClr>
          </w14:shadow>
        </w:rPr>
      </w:pPr>
      <w:r w:rsidRPr="008E02DA">
        <w:rPr>
          <w:rFonts w:ascii="Arial" w:hAnsi="Arial" w:cs="Arial"/>
          <w:color w:val="2C2B2B"/>
          <w14:shadow w14:blurRad="50800" w14:dist="38100" w14:dir="2700000" w14:sx="100000" w14:sy="100000" w14:kx="0" w14:ky="0" w14:algn="tl">
            <w14:srgbClr w14:val="000000">
              <w14:alpha w14:val="60000"/>
            </w14:srgbClr>
          </w14:shadow>
        </w:rPr>
        <w:t>Editing offline – voice over – music development (scoring) – audio mixing – online editing</w:t>
      </w:r>
    </w:p>
    <w:p w14:paraId="649C578F" w14:textId="77777777" w:rsidR="008E02DA" w:rsidRPr="008E02DA" w:rsidRDefault="008E02DA" w:rsidP="008E02DA">
      <w:pPr>
        <w:widowControl w:val="0"/>
        <w:autoSpaceDE w:val="0"/>
        <w:autoSpaceDN w:val="0"/>
        <w:adjustRightInd w:val="0"/>
        <w:spacing w:line="360" w:lineRule="auto"/>
        <w:ind w:left="360"/>
        <w:jc w:val="both"/>
        <w:rPr>
          <w:rFonts w:ascii="Arial" w:hAnsi="Arial" w:cs="Arial"/>
          <w:color w:val="2C2B2B"/>
          <w14:shadow w14:blurRad="50800" w14:dist="38100" w14:dir="2700000" w14:sx="100000" w14:sy="100000" w14:kx="0" w14:ky="0" w14:algn="tl">
            <w14:srgbClr w14:val="000000">
              <w14:alpha w14:val="60000"/>
            </w14:srgbClr>
          </w14:shadow>
        </w:rPr>
      </w:pPr>
    </w:p>
    <w:p w14:paraId="5CD7E7A8" w14:textId="77777777" w:rsidR="008E02DA" w:rsidRPr="008E02DA" w:rsidRDefault="008E02DA" w:rsidP="008E02DA">
      <w:pPr>
        <w:widowControl w:val="0"/>
        <w:autoSpaceDE w:val="0"/>
        <w:autoSpaceDN w:val="0"/>
        <w:adjustRightInd w:val="0"/>
        <w:spacing w:line="360" w:lineRule="auto"/>
        <w:ind w:left="360"/>
        <w:jc w:val="both"/>
        <w:rPr>
          <w:rFonts w:ascii="Arial" w:hAnsi="Arial" w:cs="Arial"/>
          <w:color w:val="2C2B2B"/>
          <w14:shadow w14:blurRad="50800" w14:dist="38100" w14:dir="2700000" w14:sx="100000" w14:sy="100000" w14:kx="0" w14:ky="0" w14:algn="tl">
            <w14:srgbClr w14:val="000000">
              <w14:alpha w14:val="60000"/>
            </w14:srgbClr>
          </w14:shadow>
        </w:rPr>
      </w:pPr>
      <w:r w:rsidRPr="008E02DA">
        <w:rPr>
          <w:rFonts w:ascii="Arial" w:hAnsi="Arial" w:cs="Arial"/>
          <w:color w:val="2C2B2B"/>
          <w14:shadow w14:blurRad="50800" w14:dist="38100" w14:dir="2700000" w14:sx="100000" w14:sy="100000" w14:kx="0" w14:ky="0" w14:algn="tl">
            <w14:srgbClr w14:val="000000">
              <w14:alpha w14:val="60000"/>
            </w14:srgbClr>
          </w14:shadow>
        </w:rPr>
        <w:t>Proses pertama dalam pasca produksi video </w:t>
      </w:r>
      <w:r w:rsidRPr="008E02DA">
        <w:rPr>
          <w:rFonts w:ascii="Arial" w:hAnsi="Arial" w:cs="Arial"/>
          <w:b/>
          <w:bCs/>
          <w:color w:val="2C2B2B"/>
          <w14:shadow w14:blurRad="50800" w14:dist="38100" w14:dir="2700000" w14:sx="100000" w14:sy="100000" w14:kx="0" w14:ky="0" w14:algn="tl">
            <w14:srgbClr w14:val="000000">
              <w14:alpha w14:val="60000"/>
            </w14:srgbClr>
          </w14:shadow>
        </w:rPr>
        <w:t>company profile</w:t>
      </w:r>
      <w:r w:rsidRPr="008E02DA">
        <w:rPr>
          <w:rFonts w:ascii="Arial" w:hAnsi="Arial" w:cs="Arial"/>
          <w:color w:val="2C2B2B"/>
          <w14:shadow w14:blurRad="50800" w14:dist="38100" w14:dir="2700000" w14:sx="100000" w14:sy="100000" w14:kx="0" w14:ky="0" w14:algn="tl">
            <w14:srgbClr w14:val="000000">
              <w14:alpha w14:val="60000"/>
            </w14:srgbClr>
          </w14:shadow>
        </w:rPr>
        <w:t xml:space="preserve"> adalah editing offline. Dalam proses ini hasil gambar di captured/di pindahkan dari media kaset Mini DV/Betacam ke dalam CD lalu diproses melalui komputer. Pada tahap selanjutnya proses seleksi editing offline dilakukan dengan mencari </w:t>
      </w:r>
      <w:r w:rsidRPr="008E02DA">
        <w:rPr>
          <w:rFonts w:ascii="Arial" w:hAnsi="Arial" w:cs="Arial"/>
          <w:i/>
          <w:iCs/>
          <w:color w:val="2C2B2B"/>
          <w14:shadow w14:blurRad="50800" w14:dist="38100" w14:dir="2700000" w14:sx="100000" w14:sy="100000" w14:kx="0" w14:ky="0" w14:algn="tl">
            <w14:srgbClr w14:val="000000">
              <w14:alpha w14:val="60000"/>
            </w14:srgbClr>
          </w14:shadow>
        </w:rPr>
        <w:t>scene</w:t>
      </w:r>
      <w:r w:rsidRPr="008E02DA">
        <w:rPr>
          <w:rFonts w:ascii="Arial" w:hAnsi="Arial" w:cs="Arial"/>
          <w:color w:val="2C2B2B"/>
          <w14:shadow w14:blurRad="50800" w14:dist="38100" w14:dir="2700000" w14:sx="100000" w14:sy="100000" w14:kx="0" w14:ky="0" w14:algn="tl">
            <w14:srgbClr w14:val="000000">
              <w14:alpha w14:val="60000"/>
            </w14:srgbClr>
          </w14:shadow>
        </w:rPr>
        <w:t xml:space="preserve"> dari take gambar yang bagus untuk di urut sesuai naskah video </w:t>
      </w:r>
      <w:r w:rsidRPr="008E02DA">
        <w:rPr>
          <w:rFonts w:ascii="Arial" w:hAnsi="Arial" w:cs="Arial"/>
          <w:b/>
          <w:bCs/>
          <w:color w:val="2C2B2B"/>
          <w14:shadow w14:blurRad="50800" w14:dist="38100" w14:dir="2700000" w14:sx="100000" w14:sy="100000" w14:kx="0" w14:ky="0" w14:algn="tl">
            <w14:srgbClr w14:val="000000">
              <w14:alpha w14:val="60000"/>
            </w14:srgbClr>
          </w14:shadow>
        </w:rPr>
        <w:t>company profile</w:t>
      </w:r>
      <w:r w:rsidRPr="008E02DA">
        <w:rPr>
          <w:rFonts w:ascii="Arial" w:hAnsi="Arial" w:cs="Arial"/>
          <w:color w:val="2C2B2B"/>
          <w14:shadow w14:blurRad="50800" w14:dist="38100" w14:dir="2700000" w14:sx="100000" w14:sy="100000" w14:kx="0" w14:ky="0" w14:algn="tl">
            <w14:srgbClr w14:val="000000">
              <w14:alpha w14:val="60000"/>
            </w14:srgbClr>
          </w14:shadow>
        </w:rPr>
        <w:t>.</w:t>
      </w:r>
    </w:p>
    <w:p w14:paraId="61DF08A6" w14:textId="77777777" w:rsidR="008E02DA" w:rsidRPr="008E02DA" w:rsidRDefault="008E02DA" w:rsidP="008E02DA">
      <w:pPr>
        <w:widowControl w:val="0"/>
        <w:autoSpaceDE w:val="0"/>
        <w:autoSpaceDN w:val="0"/>
        <w:adjustRightInd w:val="0"/>
        <w:spacing w:line="360" w:lineRule="auto"/>
        <w:ind w:left="360"/>
        <w:jc w:val="both"/>
        <w:rPr>
          <w:rFonts w:ascii="Arial" w:hAnsi="Arial" w:cs="Arial"/>
          <w:color w:val="2C2B2B"/>
          <w14:shadow w14:blurRad="50800" w14:dist="38100" w14:dir="2700000" w14:sx="100000" w14:sy="100000" w14:kx="0" w14:ky="0" w14:algn="tl">
            <w14:srgbClr w14:val="000000">
              <w14:alpha w14:val="60000"/>
            </w14:srgbClr>
          </w14:shadow>
        </w:rPr>
      </w:pPr>
    </w:p>
    <w:p w14:paraId="445BA25E" w14:textId="77777777" w:rsidR="008E02DA" w:rsidRPr="008E02DA" w:rsidRDefault="008E02DA" w:rsidP="008E02DA">
      <w:pPr>
        <w:widowControl w:val="0"/>
        <w:autoSpaceDE w:val="0"/>
        <w:autoSpaceDN w:val="0"/>
        <w:adjustRightInd w:val="0"/>
        <w:spacing w:line="360" w:lineRule="auto"/>
        <w:ind w:left="360"/>
        <w:jc w:val="both"/>
        <w:rPr>
          <w:rFonts w:ascii="Arial" w:hAnsi="Arial" w:cs="Arial"/>
          <w:color w:val="2C2B2B"/>
          <w14:shadow w14:blurRad="50800" w14:dist="38100" w14:dir="2700000" w14:sx="100000" w14:sy="100000" w14:kx="0" w14:ky="0" w14:algn="tl">
            <w14:srgbClr w14:val="000000">
              <w14:alpha w14:val="60000"/>
            </w14:srgbClr>
          </w14:shadow>
        </w:rPr>
      </w:pPr>
      <w:r w:rsidRPr="008E02DA">
        <w:rPr>
          <w:rFonts w:ascii="Arial" w:hAnsi="Arial" w:cs="Arial"/>
          <w:color w:val="2C2B2B"/>
          <w14:shadow w14:blurRad="50800" w14:dist="38100" w14:dir="2700000" w14:sx="100000" w14:sy="100000" w14:kx="0" w14:ky="0" w14:algn="tl">
            <w14:srgbClr w14:val="000000">
              <w14:alpha w14:val="60000"/>
            </w14:srgbClr>
          </w14:shadow>
        </w:rPr>
        <w:t>Proses kedua adalah </w:t>
      </w:r>
      <w:r w:rsidRPr="008E02DA">
        <w:rPr>
          <w:rFonts w:ascii="Arial" w:hAnsi="Arial" w:cs="Arial"/>
          <w:i/>
          <w:iCs/>
          <w:color w:val="2C2B2B"/>
          <w14:shadow w14:blurRad="50800" w14:dist="38100" w14:dir="2700000" w14:sx="100000" w14:sy="100000" w14:kx="0" w14:ky="0" w14:algn="tl">
            <w14:srgbClr w14:val="000000">
              <w14:alpha w14:val="60000"/>
            </w14:srgbClr>
          </w14:shadow>
        </w:rPr>
        <w:t>voice over</w:t>
      </w:r>
      <w:r w:rsidRPr="008E02DA">
        <w:rPr>
          <w:rFonts w:ascii="Arial" w:hAnsi="Arial" w:cs="Arial"/>
          <w:color w:val="2C2B2B"/>
          <w14:shadow w14:blurRad="50800" w14:dist="38100" w14:dir="2700000" w14:sx="100000" w14:sy="100000" w14:kx="0" w14:ky="0" w14:algn="tl">
            <w14:srgbClr w14:val="000000">
              <w14:alpha w14:val="60000"/>
            </w14:srgbClr>
          </w14:shadow>
        </w:rPr>
        <w:t>, memasukan instrumen audio ke dalam video </w:t>
      </w:r>
      <w:r w:rsidRPr="008E02DA">
        <w:rPr>
          <w:rFonts w:ascii="Arial" w:hAnsi="Arial" w:cs="Arial"/>
          <w:b/>
          <w:bCs/>
          <w:color w:val="2C2B2B"/>
          <w14:shadow w14:blurRad="50800" w14:dist="38100" w14:dir="2700000" w14:sx="100000" w14:sy="100000" w14:kx="0" w14:ky="0" w14:algn="tl">
            <w14:srgbClr w14:val="000000">
              <w14:alpha w14:val="60000"/>
            </w14:srgbClr>
          </w14:shadow>
        </w:rPr>
        <w:t>company profile</w:t>
      </w:r>
      <w:r w:rsidRPr="008E02DA">
        <w:rPr>
          <w:rFonts w:ascii="Arial" w:hAnsi="Arial" w:cs="Arial"/>
          <w:color w:val="2C2B2B"/>
          <w14:shadow w14:blurRad="50800" w14:dist="38100" w14:dir="2700000" w14:sx="100000" w14:sy="100000" w14:kx="0" w14:ky="0" w14:algn="tl">
            <w14:srgbClr w14:val="000000">
              <w14:alpha w14:val="60000"/>
            </w14:srgbClr>
          </w14:shadow>
        </w:rPr>
        <w:t xml:space="preserve">untuk mengisi keterangan gambar dan sebagai narrator untuk penjelasan-penjelasan pesan yang ingin disampaikan. </w:t>
      </w:r>
      <w:proofErr w:type="gramStart"/>
      <w:r w:rsidRPr="008E02DA">
        <w:rPr>
          <w:rFonts w:ascii="Arial" w:hAnsi="Arial" w:cs="Arial"/>
          <w:color w:val="2C2B2B"/>
          <w14:shadow w14:blurRad="50800" w14:dist="38100" w14:dir="2700000" w14:sx="100000" w14:sy="100000" w14:kx="0" w14:ky="0" w14:algn="tl">
            <w14:srgbClr w14:val="000000">
              <w14:alpha w14:val="60000"/>
            </w14:srgbClr>
          </w14:shadow>
        </w:rPr>
        <w:t>Dalam </w:t>
      </w:r>
      <w:r w:rsidRPr="008E02DA">
        <w:rPr>
          <w:rFonts w:ascii="Arial" w:hAnsi="Arial" w:cs="Arial"/>
          <w:i/>
          <w:iCs/>
          <w:color w:val="2C2B2B"/>
          <w14:shadow w14:blurRad="50800" w14:dist="38100" w14:dir="2700000" w14:sx="100000" w14:sy="100000" w14:kx="0" w14:ky="0" w14:algn="tl">
            <w14:srgbClr w14:val="000000">
              <w14:alpha w14:val="60000"/>
            </w14:srgbClr>
          </w14:shadow>
        </w:rPr>
        <w:t>voice over</w:t>
      </w:r>
      <w:r w:rsidRPr="008E02DA">
        <w:rPr>
          <w:rFonts w:ascii="Arial" w:hAnsi="Arial" w:cs="Arial"/>
          <w:color w:val="2C2B2B"/>
          <w14:shadow w14:blurRad="50800" w14:dist="38100" w14:dir="2700000" w14:sx="100000" w14:sy="100000" w14:kx="0" w14:ky="0" w14:algn="tl">
            <w14:srgbClr w14:val="000000">
              <w14:alpha w14:val="60000"/>
            </w14:srgbClr>
          </w14:shadow>
        </w:rPr>
        <w:t xml:space="preserve"> terbagi atas dua pengisi MVo atau </w:t>
      </w:r>
      <w:r w:rsidRPr="008E02DA">
        <w:rPr>
          <w:rFonts w:ascii="Arial" w:hAnsi="Arial" w:cs="Arial"/>
          <w:i/>
          <w:iCs/>
          <w:color w:val="2C2B2B"/>
          <w14:shadow w14:blurRad="50800" w14:dist="38100" w14:dir="2700000" w14:sx="100000" w14:sy="100000" w14:kx="0" w14:ky="0" w14:algn="tl">
            <w14:srgbClr w14:val="000000">
              <w14:alpha w14:val="60000"/>
            </w14:srgbClr>
          </w14:shadow>
        </w:rPr>
        <w:t>male voice over</w:t>
      </w:r>
      <w:r w:rsidRPr="008E02DA">
        <w:rPr>
          <w:rFonts w:ascii="Arial" w:hAnsi="Arial" w:cs="Arial"/>
          <w:color w:val="2C2B2B"/>
          <w14:shadow w14:blurRad="50800" w14:dist="38100" w14:dir="2700000" w14:sx="100000" w14:sy="100000" w14:kx="0" w14:ky="0" w14:algn="tl">
            <w14:srgbClr w14:val="000000">
              <w14:alpha w14:val="60000"/>
            </w14:srgbClr>
          </w14:shadow>
        </w:rPr>
        <w:t xml:space="preserve"> diisi dengan audio laki-laki dan FVo atau </w:t>
      </w:r>
      <w:r w:rsidRPr="008E02DA">
        <w:rPr>
          <w:rFonts w:ascii="Arial" w:hAnsi="Arial" w:cs="Arial"/>
          <w:i/>
          <w:iCs/>
          <w:color w:val="2C2B2B"/>
          <w14:shadow w14:blurRad="50800" w14:dist="38100" w14:dir="2700000" w14:sx="100000" w14:sy="100000" w14:kx="0" w14:ky="0" w14:algn="tl">
            <w14:srgbClr w14:val="000000">
              <w14:alpha w14:val="60000"/>
            </w14:srgbClr>
          </w14:shadow>
        </w:rPr>
        <w:t>female voice over</w:t>
      </w:r>
      <w:r w:rsidRPr="008E02DA">
        <w:rPr>
          <w:rFonts w:ascii="Arial" w:hAnsi="Arial" w:cs="Arial"/>
          <w:color w:val="2C2B2B"/>
          <w14:shadow w14:blurRad="50800" w14:dist="38100" w14:dir="2700000" w14:sx="100000" w14:sy="100000" w14:kx="0" w14:ky="0" w14:algn="tl">
            <w14:srgbClr w14:val="000000">
              <w14:alpha w14:val="60000"/>
            </w14:srgbClr>
          </w14:shadow>
        </w:rPr>
        <w:t xml:space="preserve"> yang diisi dengan audio perempuan.</w:t>
      </w:r>
      <w:proofErr w:type="gramEnd"/>
    </w:p>
    <w:p w14:paraId="0A70D6BB" w14:textId="77777777" w:rsidR="008E02DA" w:rsidRPr="008E02DA" w:rsidRDefault="008E02DA" w:rsidP="008E02DA">
      <w:pPr>
        <w:widowControl w:val="0"/>
        <w:autoSpaceDE w:val="0"/>
        <w:autoSpaceDN w:val="0"/>
        <w:adjustRightInd w:val="0"/>
        <w:spacing w:line="360" w:lineRule="auto"/>
        <w:ind w:left="360"/>
        <w:jc w:val="both"/>
        <w:rPr>
          <w:rFonts w:ascii="Arial" w:hAnsi="Arial" w:cs="Arial"/>
          <w:color w:val="2C2B2B"/>
          <w14:shadow w14:blurRad="50800" w14:dist="38100" w14:dir="2700000" w14:sx="100000" w14:sy="100000" w14:kx="0" w14:ky="0" w14:algn="tl">
            <w14:srgbClr w14:val="000000">
              <w14:alpha w14:val="60000"/>
            </w14:srgbClr>
          </w14:shadow>
        </w:rPr>
      </w:pPr>
    </w:p>
    <w:p w14:paraId="25EA6A99" w14:textId="77777777" w:rsidR="008E02DA" w:rsidRPr="008E02DA" w:rsidRDefault="008E02DA" w:rsidP="008E02DA">
      <w:pPr>
        <w:widowControl w:val="0"/>
        <w:autoSpaceDE w:val="0"/>
        <w:autoSpaceDN w:val="0"/>
        <w:adjustRightInd w:val="0"/>
        <w:spacing w:line="360" w:lineRule="auto"/>
        <w:ind w:left="360"/>
        <w:jc w:val="both"/>
        <w:rPr>
          <w:rFonts w:ascii="Arial" w:hAnsi="Arial" w:cs="Arial"/>
          <w:color w:val="2C2B2B"/>
          <w14:shadow w14:blurRad="50800" w14:dist="38100" w14:dir="2700000" w14:sx="100000" w14:sy="100000" w14:kx="0" w14:ky="0" w14:algn="tl">
            <w14:srgbClr w14:val="000000">
              <w14:alpha w14:val="60000"/>
            </w14:srgbClr>
          </w14:shadow>
        </w:rPr>
      </w:pPr>
      <w:r w:rsidRPr="008E02DA">
        <w:rPr>
          <w:rFonts w:ascii="Arial" w:hAnsi="Arial" w:cs="Arial"/>
          <w:color w:val="2C2B2B"/>
          <w14:shadow w14:blurRad="50800" w14:dist="38100" w14:dir="2700000" w14:sx="100000" w14:sy="100000" w14:kx="0" w14:ky="0" w14:algn="tl">
            <w14:srgbClr w14:val="000000">
              <w14:alpha w14:val="60000"/>
            </w14:srgbClr>
          </w14:shadow>
        </w:rPr>
        <w:t>Proses ketiga dalam pasca produksi adalah adalah </w:t>
      </w:r>
      <w:r w:rsidRPr="008E02DA">
        <w:rPr>
          <w:rFonts w:ascii="Arial" w:hAnsi="Arial" w:cs="Arial"/>
          <w:i/>
          <w:iCs/>
          <w:color w:val="2C2B2B"/>
          <w14:shadow w14:blurRad="50800" w14:dist="38100" w14:dir="2700000" w14:sx="100000" w14:sy="100000" w14:kx="0" w14:ky="0" w14:algn="tl">
            <w14:srgbClr w14:val="000000">
              <w14:alpha w14:val="60000"/>
            </w14:srgbClr>
          </w14:shadow>
        </w:rPr>
        <w:t>music development/scoring.</w:t>
      </w:r>
      <w:r w:rsidRPr="008E02DA">
        <w:rPr>
          <w:rFonts w:ascii="Arial" w:hAnsi="Arial" w:cs="Arial"/>
          <w:color w:val="2C2B2B"/>
          <w14:shadow w14:blurRad="50800" w14:dist="38100" w14:dir="2700000" w14:sx="100000" w14:sy="100000" w14:kx="0" w14:ky="0" w14:algn="tl">
            <w14:srgbClr w14:val="000000">
              <w14:alpha w14:val="60000"/>
            </w14:srgbClr>
          </w14:shadow>
        </w:rPr>
        <w:t xml:space="preserve"> Scoring adalah instrumen audio pelengkap sebagai musik latar yang menghiasi tampilan video </w:t>
      </w:r>
      <w:r w:rsidRPr="008E02DA">
        <w:rPr>
          <w:rFonts w:ascii="Arial" w:hAnsi="Arial" w:cs="Arial"/>
          <w:b/>
          <w:bCs/>
          <w:color w:val="2C2B2B"/>
          <w14:shadow w14:blurRad="50800" w14:dist="38100" w14:dir="2700000" w14:sx="100000" w14:sy="100000" w14:kx="0" w14:ky="0" w14:algn="tl">
            <w14:srgbClr w14:val="000000">
              <w14:alpha w14:val="60000"/>
            </w14:srgbClr>
          </w14:shadow>
        </w:rPr>
        <w:t>company profile</w:t>
      </w:r>
      <w:r w:rsidRPr="008E02DA">
        <w:rPr>
          <w:rFonts w:ascii="Arial" w:hAnsi="Arial" w:cs="Arial"/>
          <w:color w:val="2C2B2B"/>
          <w14:shadow w14:blurRad="50800" w14:dist="38100" w14:dir="2700000" w14:sx="100000" w14:sy="100000" w14:kx="0" w14:ky="0" w14:algn="tl">
            <w14:srgbClr w14:val="000000">
              <w14:alpha w14:val="60000"/>
            </w14:srgbClr>
          </w14:shadow>
        </w:rPr>
        <w:t>. Scoring dapat diisi dengan full musik (lagu) atau instrumen musik (tanpa suara). Untuk memilih scoring musik pada video </w:t>
      </w:r>
      <w:r w:rsidRPr="008E02DA">
        <w:rPr>
          <w:rFonts w:ascii="Arial" w:hAnsi="Arial" w:cs="Arial"/>
          <w:b/>
          <w:bCs/>
          <w:color w:val="2C2B2B"/>
          <w14:shadow w14:blurRad="50800" w14:dist="38100" w14:dir="2700000" w14:sx="100000" w14:sy="100000" w14:kx="0" w14:ky="0" w14:algn="tl">
            <w14:srgbClr w14:val="000000">
              <w14:alpha w14:val="60000"/>
            </w14:srgbClr>
          </w14:shadow>
        </w:rPr>
        <w:t>company profile</w:t>
      </w:r>
      <w:r w:rsidRPr="008E02DA">
        <w:rPr>
          <w:rFonts w:ascii="Arial" w:hAnsi="Arial" w:cs="Arial"/>
          <w:color w:val="2C2B2B"/>
          <w14:shadow w14:blurRad="50800" w14:dist="38100" w14:dir="2700000" w14:sx="100000" w14:sy="100000" w14:kx="0" w14:ky="0" w14:algn="tl">
            <w14:srgbClr w14:val="000000">
              <w14:alpha w14:val="60000"/>
            </w14:srgbClr>
          </w14:shadow>
        </w:rPr>
        <w:t xml:space="preserve"> diharuskan untuk memperhatikan hak </w:t>
      </w:r>
      <w:proofErr w:type="gramStart"/>
      <w:r w:rsidRPr="008E02DA">
        <w:rPr>
          <w:rFonts w:ascii="Arial" w:hAnsi="Arial" w:cs="Arial"/>
          <w:color w:val="2C2B2B"/>
          <w14:shadow w14:blurRad="50800" w14:dist="38100" w14:dir="2700000" w14:sx="100000" w14:sy="100000" w14:kx="0" w14:ky="0" w14:algn="tl">
            <w14:srgbClr w14:val="000000">
              <w14:alpha w14:val="60000"/>
            </w14:srgbClr>
          </w14:shadow>
        </w:rPr>
        <w:t>cipta  musik</w:t>
      </w:r>
      <w:proofErr w:type="gramEnd"/>
      <w:r w:rsidRPr="008E02DA">
        <w:rPr>
          <w:rFonts w:ascii="Arial" w:hAnsi="Arial" w:cs="Arial"/>
          <w:color w:val="2C2B2B"/>
          <w14:shadow w14:blurRad="50800" w14:dist="38100" w14:dir="2700000" w14:sx="100000" w14:sy="100000" w14:kx="0" w14:ky="0" w14:algn="tl">
            <w14:srgbClr w14:val="000000">
              <w14:alpha w14:val="60000"/>
            </w14:srgbClr>
          </w14:shadow>
        </w:rPr>
        <w:t xml:space="preserve"> yang dipilih. </w:t>
      </w:r>
      <w:proofErr w:type="gramStart"/>
      <w:r w:rsidRPr="008E02DA">
        <w:rPr>
          <w:rFonts w:ascii="Arial" w:hAnsi="Arial" w:cs="Arial"/>
          <w:color w:val="2C2B2B"/>
          <w14:shadow w14:blurRad="50800" w14:dist="38100" w14:dir="2700000" w14:sx="100000" w14:sy="100000" w14:kx="0" w14:ky="0" w14:algn="tl">
            <w14:srgbClr w14:val="000000">
              <w14:alpha w14:val="60000"/>
            </w14:srgbClr>
          </w14:shadow>
        </w:rPr>
        <w:t>Karena dalam pembuatan scoring menggunakan full musik harus membayar</w:t>
      </w:r>
      <w:r w:rsidRPr="008E02DA">
        <w:rPr>
          <w:rFonts w:ascii="Arial" w:hAnsi="Arial" w:cs="Arial"/>
          <w:i/>
          <w:iCs/>
          <w:color w:val="2C2B2B"/>
          <w14:shadow w14:blurRad="50800" w14:dist="38100" w14:dir="2700000" w14:sx="100000" w14:sy="100000" w14:kx="0" w14:ky="0" w14:algn="tl">
            <w14:srgbClr w14:val="000000">
              <w14:alpha w14:val="60000"/>
            </w14:srgbClr>
          </w14:shadow>
        </w:rPr>
        <w:t>royalty</w:t>
      </w:r>
      <w:r w:rsidRPr="008E02DA">
        <w:rPr>
          <w:rFonts w:ascii="Arial" w:hAnsi="Arial" w:cs="Arial"/>
          <w:color w:val="2C2B2B"/>
          <w14:shadow w14:blurRad="50800" w14:dist="38100" w14:dir="2700000" w14:sx="100000" w14:sy="100000" w14:kx="0" w14:ky="0" w14:algn="tl">
            <w14:srgbClr w14:val="000000">
              <w14:alpha w14:val="60000"/>
            </w14:srgbClr>
          </w14:shadow>
        </w:rPr>
        <w:t xml:space="preserve"> kepada pencipta dan penyanyi musik tersebut.</w:t>
      </w:r>
      <w:proofErr w:type="gramEnd"/>
      <w:r w:rsidRPr="008E02DA">
        <w:rPr>
          <w:rFonts w:ascii="Arial" w:hAnsi="Arial" w:cs="Arial"/>
          <w:color w:val="2C2B2B"/>
          <w14:shadow w14:blurRad="50800" w14:dist="38100" w14:dir="2700000" w14:sx="100000" w14:sy="100000" w14:kx="0" w14:ky="0" w14:algn="tl">
            <w14:srgbClr w14:val="000000">
              <w14:alpha w14:val="60000"/>
            </w14:srgbClr>
          </w14:shadow>
        </w:rPr>
        <w:t xml:space="preserve"> </w:t>
      </w:r>
      <w:proofErr w:type="gramStart"/>
      <w:r w:rsidRPr="008E02DA">
        <w:rPr>
          <w:rFonts w:ascii="Arial" w:hAnsi="Arial" w:cs="Arial"/>
          <w:color w:val="2C2B2B"/>
          <w14:shadow w14:blurRad="50800" w14:dist="38100" w14:dir="2700000" w14:sx="100000" w14:sy="100000" w14:kx="0" w14:ky="0" w14:algn="tl">
            <w14:srgbClr w14:val="000000">
              <w14:alpha w14:val="60000"/>
            </w14:srgbClr>
          </w14:shadow>
        </w:rPr>
        <w:t>Sedangkan untuk </w:t>
      </w:r>
      <w:r w:rsidRPr="008E02DA">
        <w:rPr>
          <w:rFonts w:ascii="Arial" w:hAnsi="Arial" w:cs="Arial"/>
          <w:i/>
          <w:iCs/>
          <w:color w:val="2C2B2B"/>
          <w14:shadow w14:blurRad="50800" w14:dist="38100" w14:dir="2700000" w14:sx="100000" w14:sy="100000" w14:kx="0" w14:ky="0" w14:algn="tl">
            <w14:srgbClr w14:val="000000">
              <w14:alpha w14:val="60000"/>
            </w14:srgbClr>
          </w14:shadow>
        </w:rPr>
        <w:t>scoring</w:t>
      </w:r>
      <w:r w:rsidRPr="008E02DA">
        <w:rPr>
          <w:rFonts w:ascii="Arial" w:hAnsi="Arial" w:cs="Arial"/>
          <w:color w:val="2C2B2B"/>
          <w14:shadow w14:blurRad="50800" w14:dist="38100" w14:dir="2700000" w14:sx="100000" w14:sy="100000" w14:kx="0" w14:ky="0" w14:algn="tl">
            <w14:srgbClr w14:val="000000">
              <w14:alpha w14:val="60000"/>
            </w14:srgbClr>
          </w14:shadow>
        </w:rPr>
        <w:t xml:space="preserve"> instrumen lebih kepada kreasi editor.</w:t>
      </w:r>
      <w:proofErr w:type="gramEnd"/>
    </w:p>
    <w:p w14:paraId="2D083EEF" w14:textId="77777777" w:rsidR="008E02DA" w:rsidRPr="008E02DA" w:rsidRDefault="008E02DA" w:rsidP="008E02DA">
      <w:pPr>
        <w:widowControl w:val="0"/>
        <w:autoSpaceDE w:val="0"/>
        <w:autoSpaceDN w:val="0"/>
        <w:adjustRightInd w:val="0"/>
        <w:spacing w:line="360" w:lineRule="auto"/>
        <w:ind w:left="360"/>
        <w:jc w:val="both"/>
        <w:rPr>
          <w:rFonts w:ascii="Arial" w:hAnsi="Arial" w:cs="Arial"/>
          <w:color w:val="2C2B2B"/>
          <w14:shadow w14:blurRad="50800" w14:dist="38100" w14:dir="2700000" w14:sx="100000" w14:sy="100000" w14:kx="0" w14:ky="0" w14:algn="tl">
            <w14:srgbClr w14:val="000000">
              <w14:alpha w14:val="60000"/>
            </w14:srgbClr>
          </w14:shadow>
        </w:rPr>
      </w:pPr>
    </w:p>
    <w:p w14:paraId="30631803" w14:textId="77777777" w:rsidR="008E02DA" w:rsidRPr="008E02DA" w:rsidRDefault="008E02DA" w:rsidP="008E02DA">
      <w:pPr>
        <w:widowControl w:val="0"/>
        <w:autoSpaceDE w:val="0"/>
        <w:autoSpaceDN w:val="0"/>
        <w:adjustRightInd w:val="0"/>
        <w:spacing w:line="360" w:lineRule="auto"/>
        <w:ind w:left="360"/>
        <w:jc w:val="both"/>
        <w:rPr>
          <w:rFonts w:ascii="Arial" w:hAnsi="Arial" w:cs="Arial"/>
          <w:color w:val="2C2B2B"/>
          <w14:shadow w14:blurRad="50800" w14:dist="38100" w14:dir="2700000" w14:sx="100000" w14:sy="100000" w14:kx="0" w14:ky="0" w14:algn="tl">
            <w14:srgbClr w14:val="000000">
              <w14:alpha w14:val="60000"/>
            </w14:srgbClr>
          </w14:shadow>
        </w:rPr>
      </w:pPr>
      <w:r w:rsidRPr="008E02DA">
        <w:rPr>
          <w:rFonts w:ascii="Arial" w:hAnsi="Arial" w:cs="Arial"/>
          <w:color w:val="2C2B2B"/>
          <w14:shadow w14:blurRad="50800" w14:dist="38100" w14:dir="2700000" w14:sx="100000" w14:sy="100000" w14:kx="0" w14:ky="0" w14:algn="tl">
            <w14:srgbClr w14:val="000000">
              <w14:alpha w14:val="60000"/>
            </w14:srgbClr>
          </w14:shadow>
        </w:rPr>
        <w:t>Proses keempat adalah </w:t>
      </w:r>
      <w:r w:rsidRPr="008E02DA">
        <w:rPr>
          <w:rFonts w:ascii="Arial" w:hAnsi="Arial" w:cs="Arial"/>
          <w:i/>
          <w:iCs/>
          <w:color w:val="2C2B2B"/>
          <w14:shadow w14:blurRad="50800" w14:dist="38100" w14:dir="2700000" w14:sx="100000" w14:sy="100000" w14:kx="0" w14:ky="0" w14:algn="tl">
            <w14:srgbClr w14:val="000000">
              <w14:alpha w14:val="60000"/>
            </w14:srgbClr>
          </w14:shadow>
        </w:rPr>
        <w:t>audio mixing</w:t>
      </w:r>
      <w:r w:rsidRPr="008E02DA">
        <w:rPr>
          <w:rFonts w:ascii="Arial" w:hAnsi="Arial" w:cs="Arial"/>
          <w:color w:val="2C2B2B"/>
          <w14:shadow w14:blurRad="50800" w14:dist="38100" w14:dir="2700000" w14:sx="100000" w14:sy="100000" w14:kx="0" w14:ky="0" w14:algn="tl">
            <w14:srgbClr w14:val="000000">
              <w14:alpha w14:val="60000"/>
            </w14:srgbClr>
          </w14:shadow>
        </w:rPr>
        <w:t>, merupakan proses penggabungan audio langsung dari video</w:t>
      </w:r>
      <w:r w:rsidRPr="008E02DA">
        <w:rPr>
          <w:rFonts w:ascii="Arial" w:hAnsi="Arial" w:cs="Arial"/>
          <w:i/>
          <w:iCs/>
          <w:color w:val="2C2B2B"/>
          <w14:shadow w14:blurRad="50800" w14:dist="38100" w14:dir="2700000" w14:sx="100000" w14:sy="100000" w14:kx="0" w14:ky="0" w14:algn="tl">
            <w14:srgbClr w14:val="000000">
              <w14:alpha w14:val="60000"/>
            </w14:srgbClr>
          </w14:shadow>
        </w:rPr>
        <w:t>captured</w:t>
      </w:r>
      <w:r w:rsidRPr="008E02DA">
        <w:rPr>
          <w:rFonts w:ascii="Arial" w:hAnsi="Arial" w:cs="Arial"/>
          <w:color w:val="2C2B2B"/>
          <w14:shadow w14:blurRad="50800" w14:dist="38100" w14:dir="2700000" w14:sx="100000" w14:sy="100000" w14:kx="0" w14:ky="0" w14:algn="tl">
            <w14:srgbClr w14:val="000000">
              <w14:alpha w14:val="60000"/>
            </w14:srgbClr>
          </w14:shadow>
        </w:rPr>
        <w:t>, audio voice over dan audio </w:t>
      </w:r>
      <w:r w:rsidRPr="008E02DA">
        <w:rPr>
          <w:rFonts w:ascii="Arial" w:hAnsi="Arial" w:cs="Arial"/>
          <w:i/>
          <w:iCs/>
          <w:color w:val="2C2B2B"/>
          <w14:shadow w14:blurRad="50800" w14:dist="38100" w14:dir="2700000" w14:sx="100000" w14:sy="100000" w14:kx="0" w14:ky="0" w14:algn="tl">
            <w14:srgbClr w14:val="000000">
              <w14:alpha w14:val="60000"/>
            </w14:srgbClr>
          </w14:shadow>
        </w:rPr>
        <w:t>scoring.</w:t>
      </w:r>
      <w:r w:rsidRPr="008E02DA">
        <w:rPr>
          <w:rFonts w:ascii="Arial" w:hAnsi="Arial" w:cs="Arial"/>
          <w:color w:val="2C2B2B"/>
          <w14:shadow w14:blurRad="50800" w14:dist="38100" w14:dir="2700000" w14:sx="100000" w14:sy="100000" w14:kx="0" w14:ky="0" w14:algn="tl">
            <w14:srgbClr w14:val="000000">
              <w14:alpha w14:val="60000"/>
            </w14:srgbClr>
          </w14:shadow>
        </w:rPr>
        <w:t xml:space="preserve"> Pada tahap ini editor </w:t>
      </w:r>
      <w:proofErr w:type="gramStart"/>
      <w:r w:rsidRPr="008E02DA">
        <w:rPr>
          <w:rFonts w:ascii="Arial" w:hAnsi="Arial" w:cs="Arial"/>
          <w:color w:val="2C2B2B"/>
          <w14:shadow w14:blurRad="50800" w14:dist="38100" w14:dir="2700000" w14:sx="100000" w14:sy="100000" w14:kx="0" w14:ky="0" w14:algn="tl">
            <w14:srgbClr w14:val="000000">
              <w14:alpha w14:val="60000"/>
            </w14:srgbClr>
          </w14:shadow>
        </w:rPr>
        <w:t>akan</w:t>
      </w:r>
      <w:proofErr w:type="gramEnd"/>
      <w:r w:rsidRPr="008E02DA">
        <w:rPr>
          <w:rFonts w:ascii="Arial" w:hAnsi="Arial" w:cs="Arial"/>
          <w:color w:val="2C2B2B"/>
          <w14:shadow w14:blurRad="50800" w14:dist="38100" w14:dir="2700000" w14:sx="100000" w14:sy="100000" w14:kx="0" w14:ky="0" w14:algn="tl">
            <w14:srgbClr w14:val="000000">
              <w14:alpha w14:val="60000"/>
            </w14:srgbClr>
          </w14:shadow>
        </w:rPr>
        <w:t xml:space="preserve"> memastikan keterangan audio tepat pada </w:t>
      </w:r>
      <w:r w:rsidRPr="008E02DA">
        <w:rPr>
          <w:rFonts w:ascii="Arial" w:hAnsi="Arial" w:cs="Arial"/>
          <w:i/>
          <w:iCs/>
          <w:color w:val="2C2B2B"/>
          <w14:shadow w14:blurRad="50800" w14:dist="38100" w14:dir="2700000" w14:sx="100000" w14:sy="100000" w14:kx="0" w14:ky="0" w14:algn="tl">
            <w14:srgbClr w14:val="000000">
              <w14:alpha w14:val="60000"/>
            </w14:srgbClr>
          </w14:shadow>
        </w:rPr>
        <w:t>scene-scene</w:t>
      </w:r>
      <w:r w:rsidRPr="008E02DA">
        <w:rPr>
          <w:rFonts w:ascii="Arial" w:hAnsi="Arial" w:cs="Arial"/>
          <w:color w:val="2C2B2B"/>
          <w14:shadow w14:blurRad="50800" w14:dist="38100" w14:dir="2700000" w14:sx="100000" w14:sy="100000" w14:kx="0" w14:ky="0" w14:algn="tl">
            <w14:srgbClr w14:val="000000">
              <w14:alpha w14:val="60000"/>
            </w14:srgbClr>
          </w14:shadow>
        </w:rPr>
        <w:t xml:space="preserve"> yang telah dibuat pada naskah video </w:t>
      </w:r>
      <w:r w:rsidRPr="008E02DA">
        <w:rPr>
          <w:rFonts w:ascii="Arial" w:hAnsi="Arial" w:cs="Arial"/>
          <w:b/>
          <w:bCs/>
          <w:color w:val="2C2B2B"/>
          <w14:shadow w14:blurRad="50800" w14:dist="38100" w14:dir="2700000" w14:sx="100000" w14:sy="100000" w14:kx="0" w14:ky="0" w14:algn="tl">
            <w14:srgbClr w14:val="000000">
              <w14:alpha w14:val="60000"/>
            </w14:srgbClr>
          </w14:shadow>
        </w:rPr>
        <w:t>company profile</w:t>
      </w:r>
      <w:r w:rsidRPr="008E02DA">
        <w:rPr>
          <w:rFonts w:ascii="Arial" w:hAnsi="Arial" w:cs="Arial"/>
          <w:color w:val="2C2B2B"/>
          <w14:shadow w14:blurRad="50800" w14:dist="38100" w14:dir="2700000" w14:sx="100000" w14:sy="100000" w14:kx="0" w14:ky="0" w14:algn="tl">
            <w14:srgbClr w14:val="000000">
              <w14:alpha w14:val="60000"/>
            </w14:srgbClr>
          </w14:shadow>
        </w:rPr>
        <w:t>.</w:t>
      </w:r>
    </w:p>
    <w:p w14:paraId="649D05FA" w14:textId="77777777" w:rsidR="008E02DA" w:rsidRPr="008E02DA" w:rsidRDefault="008E02DA" w:rsidP="008E02DA">
      <w:pPr>
        <w:widowControl w:val="0"/>
        <w:autoSpaceDE w:val="0"/>
        <w:autoSpaceDN w:val="0"/>
        <w:adjustRightInd w:val="0"/>
        <w:spacing w:line="360" w:lineRule="auto"/>
        <w:ind w:left="360"/>
        <w:jc w:val="both"/>
        <w:rPr>
          <w:rFonts w:ascii="Arial" w:hAnsi="Arial" w:cs="Arial"/>
          <w:color w:val="2C2B2B"/>
          <w14:shadow w14:blurRad="50800" w14:dist="38100" w14:dir="2700000" w14:sx="100000" w14:sy="100000" w14:kx="0" w14:ky="0" w14:algn="tl">
            <w14:srgbClr w14:val="000000">
              <w14:alpha w14:val="60000"/>
            </w14:srgbClr>
          </w14:shadow>
        </w:rPr>
      </w:pPr>
    </w:p>
    <w:p w14:paraId="76FB2E52" w14:textId="77777777" w:rsidR="008E02DA" w:rsidRPr="008E02DA" w:rsidRDefault="008E02DA" w:rsidP="008E02DA">
      <w:pPr>
        <w:widowControl w:val="0"/>
        <w:autoSpaceDE w:val="0"/>
        <w:autoSpaceDN w:val="0"/>
        <w:adjustRightInd w:val="0"/>
        <w:spacing w:line="360" w:lineRule="auto"/>
        <w:ind w:left="360"/>
        <w:jc w:val="both"/>
        <w:rPr>
          <w:rFonts w:ascii="Arial" w:hAnsi="Arial" w:cs="Arial"/>
          <w:color w:val="2C2B2B"/>
          <w14:shadow w14:blurRad="50800" w14:dist="38100" w14:dir="2700000" w14:sx="100000" w14:sy="100000" w14:kx="0" w14:ky="0" w14:algn="tl">
            <w14:srgbClr w14:val="000000">
              <w14:alpha w14:val="60000"/>
            </w14:srgbClr>
          </w14:shadow>
        </w:rPr>
      </w:pPr>
      <w:r w:rsidRPr="008E02DA">
        <w:rPr>
          <w:rFonts w:ascii="Arial" w:hAnsi="Arial" w:cs="Arial"/>
          <w:color w:val="2C2B2B"/>
          <w14:shadow w14:blurRad="50800" w14:dist="38100" w14:dir="2700000" w14:sx="100000" w14:sy="100000" w14:kx="0" w14:ky="0" w14:algn="tl">
            <w14:srgbClr w14:val="000000">
              <w14:alpha w14:val="60000"/>
            </w14:srgbClr>
          </w14:shadow>
        </w:rPr>
        <w:t>Proses kelima adalah editing online, merupakan tahap editing terakhir yang melengkapi penyempurnaan dari proses pasca produksi mulai dari proses editing offline, </w:t>
      </w:r>
      <w:r w:rsidRPr="008E02DA">
        <w:rPr>
          <w:rFonts w:ascii="Arial" w:hAnsi="Arial" w:cs="Arial"/>
          <w:i/>
          <w:iCs/>
          <w:color w:val="2C2B2B"/>
          <w14:shadow w14:blurRad="50800" w14:dist="38100" w14:dir="2700000" w14:sx="100000" w14:sy="100000" w14:kx="0" w14:ky="0" w14:algn="tl">
            <w14:srgbClr w14:val="000000">
              <w14:alpha w14:val="60000"/>
            </w14:srgbClr>
          </w14:shadow>
        </w:rPr>
        <w:t>voice over</w:t>
      </w:r>
      <w:r w:rsidRPr="008E02DA">
        <w:rPr>
          <w:rFonts w:ascii="Arial" w:hAnsi="Arial" w:cs="Arial"/>
          <w:color w:val="2C2B2B"/>
          <w14:shadow w14:blurRad="50800" w14:dist="38100" w14:dir="2700000" w14:sx="100000" w14:sy="100000" w14:kx="0" w14:ky="0" w14:algn="tl">
            <w14:srgbClr w14:val="000000">
              <w14:alpha w14:val="60000"/>
            </w14:srgbClr>
          </w14:shadow>
        </w:rPr>
        <w:t>, audio</w:t>
      </w:r>
      <w:r w:rsidRPr="008E02DA">
        <w:rPr>
          <w:rFonts w:ascii="Arial" w:hAnsi="Arial" w:cs="Arial"/>
          <w:i/>
          <w:iCs/>
          <w:color w:val="2C2B2B"/>
          <w14:shadow w14:blurRad="50800" w14:dist="38100" w14:dir="2700000" w14:sx="100000" w14:sy="100000" w14:kx="0" w14:ky="0" w14:algn="tl">
            <w14:srgbClr w14:val="000000">
              <w14:alpha w14:val="60000"/>
            </w14:srgbClr>
          </w14:shadow>
        </w:rPr>
        <w:t>scoring</w:t>
      </w:r>
      <w:r w:rsidRPr="008E02DA">
        <w:rPr>
          <w:rFonts w:ascii="Arial" w:hAnsi="Arial" w:cs="Arial"/>
          <w:color w:val="2C2B2B"/>
          <w14:shadow w14:blurRad="50800" w14:dist="38100" w14:dir="2700000" w14:sx="100000" w14:sy="100000" w14:kx="0" w14:ky="0" w14:algn="tl">
            <w14:srgbClr w14:val="000000">
              <w14:alpha w14:val="60000"/>
            </w14:srgbClr>
          </w14:shadow>
        </w:rPr>
        <w:t xml:space="preserve"> dan audio mixing. </w:t>
      </w:r>
      <w:proofErr w:type="gramStart"/>
      <w:r w:rsidRPr="008E02DA">
        <w:rPr>
          <w:rFonts w:ascii="Arial" w:hAnsi="Arial" w:cs="Arial"/>
          <w:color w:val="2C2B2B"/>
          <w14:shadow w14:blurRad="50800" w14:dist="38100" w14:dir="2700000" w14:sx="100000" w14:sy="100000" w14:kx="0" w14:ky="0" w14:algn="tl">
            <w14:srgbClr w14:val="000000">
              <w14:alpha w14:val="60000"/>
            </w14:srgbClr>
          </w14:shadow>
        </w:rPr>
        <w:t>Pada tahap ini editor meracik semua komponen yang telah diproses untuk dijadikan video </w:t>
      </w:r>
      <w:r w:rsidRPr="008E02DA">
        <w:rPr>
          <w:rFonts w:ascii="Arial" w:hAnsi="Arial" w:cs="Arial"/>
          <w:b/>
          <w:bCs/>
          <w:color w:val="2C2B2B"/>
          <w14:shadow w14:blurRad="50800" w14:dist="38100" w14:dir="2700000" w14:sx="100000" w14:sy="100000" w14:kx="0" w14:ky="0" w14:algn="tl">
            <w14:srgbClr w14:val="000000">
              <w14:alpha w14:val="60000"/>
            </w14:srgbClr>
          </w14:shadow>
        </w:rPr>
        <w:t>company profile</w:t>
      </w:r>
      <w:r w:rsidRPr="008E02DA">
        <w:rPr>
          <w:rFonts w:ascii="Arial" w:hAnsi="Arial" w:cs="Arial"/>
          <w:color w:val="2C2B2B"/>
          <w14:shadow w14:blurRad="50800" w14:dist="38100" w14:dir="2700000" w14:sx="100000" w14:sy="100000" w14:kx="0" w14:ky="0" w14:algn="tl">
            <w14:srgbClr w14:val="000000">
              <w14:alpha w14:val="60000"/>
            </w14:srgbClr>
          </w14:shadow>
        </w:rPr>
        <w:t xml:space="preserve"> yang utuh.</w:t>
      </w:r>
      <w:proofErr w:type="gramEnd"/>
      <w:r w:rsidRPr="008E02DA">
        <w:rPr>
          <w:rFonts w:ascii="Arial" w:hAnsi="Arial" w:cs="Arial"/>
          <w:color w:val="2C2B2B"/>
          <w14:shadow w14:blurRad="50800" w14:dist="38100" w14:dir="2700000" w14:sx="100000" w14:sy="100000" w14:kx="0" w14:ky="0" w14:algn="tl">
            <w14:srgbClr w14:val="000000">
              <w14:alpha w14:val="60000"/>
            </w14:srgbClr>
          </w14:shadow>
        </w:rPr>
        <w:t xml:space="preserve"> Di proses terakhir ini pula elemen grafis ditambahkan untuk memoles video </w:t>
      </w:r>
      <w:r w:rsidRPr="008E02DA">
        <w:rPr>
          <w:rFonts w:ascii="Arial" w:hAnsi="Arial" w:cs="Arial"/>
          <w:b/>
          <w:bCs/>
          <w:color w:val="2C2B2B"/>
          <w14:shadow w14:blurRad="50800" w14:dist="38100" w14:dir="2700000" w14:sx="100000" w14:sy="100000" w14:kx="0" w14:ky="0" w14:algn="tl">
            <w14:srgbClr w14:val="000000">
              <w14:alpha w14:val="60000"/>
            </w14:srgbClr>
          </w14:shadow>
        </w:rPr>
        <w:t>company profile</w:t>
      </w:r>
      <w:r w:rsidRPr="008E02DA">
        <w:rPr>
          <w:rFonts w:ascii="Arial" w:hAnsi="Arial" w:cs="Arial"/>
          <w:color w:val="2C2B2B"/>
          <w14:shadow w14:blurRad="50800" w14:dist="38100" w14:dir="2700000" w14:sx="100000" w14:sy="100000" w14:kx="0" w14:ky="0" w14:algn="tl">
            <w14:srgbClr w14:val="000000">
              <w14:alpha w14:val="60000"/>
            </w14:srgbClr>
          </w14:shadow>
        </w:rPr>
        <w:t xml:space="preserve"> agar hasil maksimal pesan tersampaikan.</w:t>
      </w:r>
    </w:p>
    <w:p w14:paraId="1D2CEC36" w14:textId="77777777" w:rsidR="008E02DA" w:rsidRPr="008E02DA" w:rsidRDefault="008E02DA" w:rsidP="008E02DA">
      <w:pPr>
        <w:widowControl w:val="0"/>
        <w:autoSpaceDE w:val="0"/>
        <w:autoSpaceDN w:val="0"/>
        <w:adjustRightInd w:val="0"/>
        <w:spacing w:line="360" w:lineRule="auto"/>
        <w:ind w:left="360"/>
        <w:jc w:val="both"/>
        <w:rPr>
          <w:rFonts w:ascii="Arial" w:hAnsi="Arial" w:cs="Arial"/>
          <w:color w:val="2C2B2B"/>
          <w14:shadow w14:blurRad="50800" w14:dist="38100" w14:dir="2700000" w14:sx="100000" w14:sy="100000" w14:kx="0" w14:ky="0" w14:algn="tl">
            <w14:srgbClr w14:val="000000">
              <w14:alpha w14:val="60000"/>
            </w14:srgbClr>
          </w14:shadow>
        </w:rPr>
      </w:pPr>
    </w:p>
    <w:p w14:paraId="5F6EA729" w14:textId="77777777" w:rsidR="008E02DA" w:rsidRPr="008E02DA" w:rsidRDefault="008E02DA" w:rsidP="008E02DA">
      <w:pPr>
        <w:widowControl w:val="0"/>
        <w:autoSpaceDE w:val="0"/>
        <w:autoSpaceDN w:val="0"/>
        <w:adjustRightInd w:val="0"/>
        <w:spacing w:line="360" w:lineRule="auto"/>
        <w:ind w:left="360"/>
        <w:jc w:val="both"/>
        <w:rPr>
          <w:rFonts w:ascii="Arial" w:hAnsi="Arial" w:cs="Arial"/>
          <w:color w:val="2C2B2B"/>
          <w14:shadow w14:blurRad="50800" w14:dist="38100" w14:dir="2700000" w14:sx="100000" w14:sy="100000" w14:kx="0" w14:ky="0" w14:algn="tl">
            <w14:srgbClr w14:val="000000">
              <w14:alpha w14:val="60000"/>
            </w14:srgbClr>
          </w14:shadow>
        </w:rPr>
      </w:pPr>
      <w:r w:rsidRPr="008E02DA">
        <w:rPr>
          <w:rFonts w:ascii="Arial" w:hAnsi="Arial" w:cs="Arial"/>
          <w:color w:val="2C2B2B"/>
          <w14:shadow w14:blurRad="50800" w14:dist="38100" w14:dir="2700000" w14:sx="100000" w14:sy="100000" w14:kx="0" w14:ky="0" w14:algn="tl">
            <w14:srgbClr w14:val="000000">
              <w14:alpha w14:val="60000"/>
            </w14:srgbClr>
          </w14:shadow>
        </w:rPr>
        <w:t>Dalam proses produksi sebuah </w:t>
      </w:r>
      <w:r w:rsidRPr="008E02DA">
        <w:rPr>
          <w:rFonts w:ascii="Arial" w:hAnsi="Arial" w:cs="Arial"/>
          <w:i/>
          <w:iCs/>
          <w:color w:val="2C2B2B"/>
          <w14:shadow w14:blurRad="50800" w14:dist="38100" w14:dir="2700000" w14:sx="100000" w14:sy="100000" w14:kx="0" w14:ky="0" w14:algn="tl">
            <w14:srgbClr w14:val="000000">
              <w14:alpha w14:val="60000"/>
            </w14:srgbClr>
          </w14:shadow>
        </w:rPr>
        <w:t>video </w:t>
      </w:r>
      <w:r w:rsidRPr="008E02DA">
        <w:rPr>
          <w:rFonts w:ascii="Arial" w:hAnsi="Arial" w:cs="Arial"/>
          <w:b/>
          <w:bCs/>
          <w:i/>
          <w:iCs/>
          <w:color w:val="2C2B2B"/>
          <w14:shadow w14:blurRad="50800" w14:dist="38100" w14:dir="2700000" w14:sx="100000" w14:sy="100000" w14:kx="0" w14:ky="0" w14:algn="tl">
            <w14:srgbClr w14:val="000000">
              <w14:alpha w14:val="60000"/>
            </w14:srgbClr>
          </w14:shadow>
        </w:rPr>
        <w:t>company profie</w:t>
      </w:r>
      <w:r w:rsidRPr="008E02DA">
        <w:rPr>
          <w:rFonts w:ascii="Arial" w:hAnsi="Arial" w:cs="Arial"/>
          <w:color w:val="2C2B2B"/>
          <w14:shadow w14:blurRad="50800" w14:dist="38100" w14:dir="2700000" w14:sx="100000" w14:sy="100000" w14:kx="0" w14:ky="0" w14:algn="tl">
            <w14:srgbClr w14:val="000000">
              <w14:alpha w14:val="60000"/>
            </w14:srgbClr>
          </w14:shadow>
        </w:rPr>
        <w:t>, persiapan matang merupakan faktor penting dalam produksi. Demikian tahapan-tahapan pada proses produksi, semoga dengan pengetahuan dan proses yang terperinci mengenai pembuatan video </w:t>
      </w:r>
      <w:r w:rsidRPr="008E02DA">
        <w:rPr>
          <w:rFonts w:ascii="Arial" w:hAnsi="Arial" w:cs="Arial"/>
          <w:b/>
          <w:bCs/>
          <w:color w:val="2C2B2B"/>
          <w14:shadow w14:blurRad="50800" w14:dist="38100" w14:dir="2700000" w14:sx="100000" w14:sy="100000" w14:kx="0" w14:ky="0" w14:algn="tl">
            <w14:srgbClr w14:val="000000">
              <w14:alpha w14:val="60000"/>
            </w14:srgbClr>
          </w14:shadow>
        </w:rPr>
        <w:t>company profile</w:t>
      </w:r>
      <w:r w:rsidRPr="008E02DA">
        <w:rPr>
          <w:rFonts w:ascii="Arial" w:hAnsi="Arial" w:cs="Arial"/>
          <w:color w:val="2C2B2B"/>
          <w14:shadow w14:blurRad="50800" w14:dist="38100" w14:dir="2700000" w14:sx="100000" w14:sy="100000" w14:kx="0" w14:ky="0" w14:algn="tl">
            <w14:srgbClr w14:val="000000">
              <w14:alpha w14:val="60000"/>
            </w14:srgbClr>
          </w14:shadow>
        </w:rPr>
        <w:t xml:space="preserve"> dapat membantu dan memperjelas langkah-langkah yang </w:t>
      </w:r>
      <w:proofErr w:type="gramStart"/>
      <w:r w:rsidRPr="008E02DA">
        <w:rPr>
          <w:rFonts w:ascii="Arial" w:hAnsi="Arial" w:cs="Arial"/>
          <w:color w:val="2C2B2B"/>
          <w14:shadow w14:blurRad="50800" w14:dist="38100" w14:dir="2700000" w14:sx="100000" w14:sy="100000" w14:kx="0" w14:ky="0" w14:algn="tl">
            <w14:srgbClr w14:val="000000">
              <w14:alpha w14:val="60000"/>
            </w14:srgbClr>
          </w14:shadow>
        </w:rPr>
        <w:t>akan</w:t>
      </w:r>
      <w:proofErr w:type="gramEnd"/>
      <w:r w:rsidRPr="008E02DA">
        <w:rPr>
          <w:rFonts w:ascii="Arial" w:hAnsi="Arial" w:cs="Arial"/>
          <w:color w:val="2C2B2B"/>
          <w14:shadow w14:blurRad="50800" w14:dist="38100" w14:dir="2700000" w14:sx="100000" w14:sy="100000" w14:kx="0" w14:ky="0" w14:algn="tl">
            <w14:srgbClr w14:val="000000">
              <w14:alpha w14:val="60000"/>
            </w14:srgbClr>
          </w14:shadow>
        </w:rPr>
        <w:t xml:space="preserve"> dilakukan.</w:t>
      </w:r>
    </w:p>
    <w:p w14:paraId="330FBE0A" w14:textId="77777777" w:rsidR="008E02DA" w:rsidRDefault="008E02DA" w:rsidP="008E02DA">
      <w:pPr>
        <w:spacing w:line="360" w:lineRule="auto"/>
        <w:ind w:left="360"/>
        <w:jc w:val="both"/>
      </w:pPr>
    </w:p>
    <w:p w14:paraId="238D24A2" w14:textId="77777777" w:rsidR="008E02DA" w:rsidRPr="008E02DA" w:rsidRDefault="008E02DA" w:rsidP="008E02DA">
      <w:pPr>
        <w:spacing w:line="360" w:lineRule="auto"/>
        <w:ind w:left="360"/>
        <w:jc w:val="both"/>
        <w:rPr>
          <w:rFonts w:ascii="Arial" w:hAnsi="Arial" w:cs="Arial"/>
        </w:rPr>
      </w:pPr>
    </w:p>
    <w:p w14:paraId="3D0DB3C3" w14:textId="77777777" w:rsidR="001D5757" w:rsidRPr="00AA7B9A" w:rsidRDefault="001D5757" w:rsidP="008E02DA">
      <w:pPr>
        <w:spacing w:line="360" w:lineRule="auto"/>
        <w:jc w:val="both"/>
        <w:rPr>
          <w:rFonts w:ascii="Arial" w:eastAsia="Times New Roman" w:hAnsi="Arial" w:cs="Arial"/>
        </w:rPr>
      </w:pPr>
    </w:p>
    <w:p w14:paraId="53A01105" w14:textId="77777777" w:rsidR="00DF33A5" w:rsidRPr="00AA7B9A" w:rsidRDefault="00DF33A5" w:rsidP="008E02DA">
      <w:pPr>
        <w:spacing w:line="360" w:lineRule="auto"/>
        <w:jc w:val="both"/>
        <w:rPr>
          <w:rFonts w:ascii="Arial" w:eastAsia="Times New Roman" w:hAnsi="Arial" w:cs="Arial"/>
        </w:rPr>
      </w:pPr>
    </w:p>
    <w:p w14:paraId="362B1CA4" w14:textId="77777777" w:rsidR="00DF33A5" w:rsidRPr="00AA7B9A" w:rsidRDefault="00DF33A5" w:rsidP="008E02DA">
      <w:pPr>
        <w:spacing w:line="360" w:lineRule="auto"/>
        <w:jc w:val="both"/>
        <w:rPr>
          <w:rFonts w:ascii="Arial" w:eastAsia="Times New Roman" w:hAnsi="Arial" w:cs="Arial"/>
        </w:rPr>
      </w:pPr>
    </w:p>
    <w:p w14:paraId="7A7F263A" w14:textId="77777777" w:rsidR="00DF33A5" w:rsidRPr="00AA7B9A" w:rsidRDefault="00DF33A5" w:rsidP="008E02DA">
      <w:pPr>
        <w:spacing w:line="360" w:lineRule="auto"/>
        <w:jc w:val="both"/>
        <w:rPr>
          <w:rFonts w:ascii="Arial" w:eastAsia="Times New Roman" w:hAnsi="Arial" w:cs="Arial"/>
          <w:bCs/>
        </w:rPr>
      </w:pPr>
    </w:p>
    <w:p w14:paraId="4C3BBA23" w14:textId="77777777" w:rsidR="006F784C" w:rsidRPr="00AA7B9A" w:rsidRDefault="006F784C" w:rsidP="008E02DA">
      <w:pPr>
        <w:spacing w:line="360" w:lineRule="auto"/>
        <w:ind w:left="451"/>
        <w:jc w:val="both"/>
        <w:rPr>
          <w:rFonts w:ascii="Arial" w:eastAsia="Times New Roman" w:hAnsi="Arial" w:cs="Arial"/>
        </w:rPr>
      </w:pPr>
    </w:p>
    <w:p w14:paraId="2A60BE56" w14:textId="77777777" w:rsidR="006F784C" w:rsidRPr="00AA7B9A" w:rsidRDefault="006F784C" w:rsidP="008E02DA">
      <w:pPr>
        <w:spacing w:line="360" w:lineRule="auto"/>
        <w:ind w:left="451"/>
        <w:jc w:val="both"/>
        <w:rPr>
          <w:rFonts w:ascii="Arial" w:eastAsia="Times New Roman" w:hAnsi="Arial" w:cs="Arial"/>
        </w:rPr>
      </w:pPr>
    </w:p>
    <w:tbl>
      <w:tblPr>
        <w:tblW w:w="0" w:type="auto"/>
        <w:tblCellSpacing w:w="0" w:type="dxa"/>
        <w:tblCellMar>
          <w:left w:w="0" w:type="dxa"/>
          <w:right w:w="0" w:type="dxa"/>
        </w:tblCellMar>
        <w:tblLook w:val="04A0" w:firstRow="1" w:lastRow="0" w:firstColumn="1" w:lastColumn="0" w:noHBand="0" w:noVBand="1"/>
      </w:tblPr>
      <w:tblGrid>
        <w:gridCol w:w="6"/>
      </w:tblGrid>
      <w:tr w:rsidR="006F784C" w:rsidRPr="00AA7B9A" w14:paraId="38347F80" w14:textId="77777777" w:rsidTr="00B44D45">
        <w:trPr>
          <w:tblCellSpacing w:w="0" w:type="dxa"/>
        </w:trPr>
        <w:tc>
          <w:tcPr>
            <w:tcW w:w="0" w:type="auto"/>
            <w:vAlign w:val="center"/>
            <w:hideMark/>
          </w:tcPr>
          <w:p w14:paraId="5C72B91D" w14:textId="77777777" w:rsidR="006F784C" w:rsidRPr="00AA7B9A" w:rsidRDefault="006F784C" w:rsidP="008E02DA">
            <w:pPr>
              <w:spacing w:line="360" w:lineRule="auto"/>
              <w:jc w:val="both"/>
              <w:rPr>
                <w:rFonts w:ascii="Arial" w:eastAsia="Times New Roman" w:hAnsi="Arial" w:cs="Arial"/>
              </w:rPr>
            </w:pPr>
          </w:p>
        </w:tc>
      </w:tr>
    </w:tbl>
    <w:p w14:paraId="510C35E7" w14:textId="72764622" w:rsidR="006F784C" w:rsidRDefault="00103263" w:rsidP="00103263">
      <w:pPr>
        <w:spacing w:line="360" w:lineRule="auto"/>
        <w:ind w:left="451"/>
        <w:jc w:val="right"/>
        <w:rPr>
          <w:rFonts w:ascii="Arial" w:eastAsia="Times New Roman" w:hAnsi="Arial" w:cs="Arial"/>
          <w:b/>
          <w:sz w:val="28"/>
          <w:szCs w:val="28"/>
        </w:rPr>
      </w:pPr>
      <w:r w:rsidRPr="00103263">
        <w:rPr>
          <w:rFonts w:ascii="Arial" w:eastAsia="Times New Roman" w:hAnsi="Arial" w:cs="Arial"/>
          <w:b/>
          <w:sz w:val="28"/>
          <w:szCs w:val="28"/>
        </w:rPr>
        <w:t>SOP PRODUKSI VIDEO DOKUMENTER</w:t>
      </w:r>
    </w:p>
    <w:p w14:paraId="3E6D6968" w14:textId="4F22E0A4" w:rsidR="00103263" w:rsidRDefault="00103263" w:rsidP="00103263">
      <w:pPr>
        <w:spacing w:line="360" w:lineRule="auto"/>
        <w:ind w:left="451"/>
        <w:rPr>
          <w:rFonts w:ascii="Arial" w:eastAsia="Times New Roman" w:hAnsi="Arial" w:cs="Arial"/>
          <w:b/>
          <w:sz w:val="28"/>
          <w:szCs w:val="28"/>
        </w:rPr>
      </w:pPr>
      <w:r>
        <w:rPr>
          <w:rFonts w:ascii="Arial" w:eastAsia="Times New Roman" w:hAnsi="Arial" w:cs="Arial"/>
          <w:b/>
          <w:sz w:val="28"/>
          <w:szCs w:val="28"/>
        </w:rPr>
        <w:t>_____________________________________________________</w:t>
      </w:r>
    </w:p>
    <w:p w14:paraId="067199B8" w14:textId="77777777" w:rsidR="00103263" w:rsidRDefault="00103263" w:rsidP="00103263">
      <w:pPr>
        <w:spacing w:line="360" w:lineRule="auto"/>
        <w:ind w:left="451"/>
        <w:rPr>
          <w:rFonts w:ascii="Arial" w:eastAsia="Times New Roman" w:hAnsi="Arial" w:cs="Arial"/>
          <w:b/>
          <w:sz w:val="28"/>
          <w:szCs w:val="28"/>
        </w:rPr>
      </w:pPr>
    </w:p>
    <w:p w14:paraId="31C9C647" w14:textId="1E0BC4E8" w:rsidR="00103263" w:rsidRDefault="00103263" w:rsidP="00103263">
      <w:pPr>
        <w:widowControl w:val="0"/>
        <w:autoSpaceDE w:val="0"/>
        <w:autoSpaceDN w:val="0"/>
        <w:adjustRightInd w:val="0"/>
        <w:spacing w:after="400" w:line="360" w:lineRule="auto"/>
        <w:ind w:left="284"/>
        <w:jc w:val="both"/>
        <w:rPr>
          <w:rFonts w:ascii="Arial" w:hAnsi="Arial" w:cs="Arial"/>
        </w:rPr>
      </w:pPr>
      <w:r>
        <w:rPr>
          <w:rFonts w:ascii="Arial" w:hAnsi="Arial" w:cs="Arial"/>
        </w:rPr>
        <w:tab/>
      </w:r>
      <w:r w:rsidRPr="00103263">
        <w:rPr>
          <w:rFonts w:ascii="Arial" w:hAnsi="Arial" w:cs="Arial"/>
        </w:rPr>
        <w:t xml:space="preserve">SOP adalah tata laksana dalam sebuah produksi. Ketika kita membuat program yang menyangkut banyak orang, budget atau keuangan yang besar, </w:t>
      </w:r>
      <w:proofErr w:type="gramStart"/>
      <w:r w:rsidRPr="00103263">
        <w:rPr>
          <w:rFonts w:ascii="Arial" w:hAnsi="Arial" w:cs="Arial"/>
        </w:rPr>
        <w:t>serta</w:t>
      </w:r>
      <w:proofErr w:type="gramEnd"/>
      <w:r w:rsidRPr="00103263">
        <w:rPr>
          <w:rFonts w:ascii="Arial" w:hAnsi="Arial" w:cs="Arial"/>
        </w:rPr>
        <w:t xml:space="preserve"> untuk mencapai hasil yang maksimal maka dibutuhkan sebuah proses yang tertata dengan baik. </w:t>
      </w:r>
      <w:proofErr w:type="gramStart"/>
      <w:r w:rsidRPr="00103263">
        <w:rPr>
          <w:rFonts w:ascii="Arial" w:hAnsi="Arial" w:cs="Arial"/>
        </w:rPr>
        <w:t>Pelaksanaan SOP adalah menjadi tanggungjawab seluruh kru sesuai dengan kapasitasnya masing-masing.</w:t>
      </w:r>
      <w:proofErr w:type="gramEnd"/>
      <w:r w:rsidRPr="00103263">
        <w:rPr>
          <w:rFonts w:ascii="Arial" w:hAnsi="Arial" w:cs="Arial"/>
        </w:rPr>
        <w:t xml:space="preserve"> Sebenarnya penerapan SOP tidak hanya pada program dokumenter saja, akan tetapi untuk kali ini yang akan kita bahas adalah dalam produksi video dokumenter</w:t>
      </w:r>
      <w:proofErr w:type="gramStart"/>
      <w:r w:rsidRPr="00103263">
        <w:rPr>
          <w:rFonts w:ascii="Arial" w:hAnsi="Arial" w:cs="Arial"/>
        </w:rPr>
        <w:t>. </w:t>
      </w:r>
      <w:proofErr w:type="gramEnd"/>
      <w:r w:rsidRPr="00103263">
        <w:rPr>
          <w:rFonts w:ascii="Arial" w:hAnsi="Arial" w:cs="Arial"/>
        </w:rPr>
        <w:t> Ada tiga tahapan besar dalam proses pembuatan sebuah video dokumenter,yaitu :  </w:t>
      </w:r>
    </w:p>
    <w:p w14:paraId="7CA919AD" w14:textId="77777777" w:rsidR="00103263" w:rsidRDefault="00103263" w:rsidP="00103263">
      <w:pPr>
        <w:widowControl w:val="0"/>
        <w:autoSpaceDE w:val="0"/>
        <w:autoSpaceDN w:val="0"/>
        <w:adjustRightInd w:val="0"/>
        <w:spacing w:after="400" w:line="360" w:lineRule="auto"/>
        <w:ind w:left="284"/>
        <w:jc w:val="both"/>
        <w:rPr>
          <w:rFonts w:ascii="Arial" w:hAnsi="Arial" w:cs="Arial"/>
        </w:rPr>
      </w:pPr>
      <w:r w:rsidRPr="00103263">
        <w:rPr>
          <w:rFonts w:ascii="Arial" w:hAnsi="Arial" w:cs="Arial"/>
          <w:b/>
          <w:bCs/>
        </w:rPr>
        <w:t>1. Pra produksi</w:t>
      </w:r>
      <w:r w:rsidRPr="00103263">
        <w:rPr>
          <w:rFonts w:ascii="Arial" w:hAnsi="Arial" w:cs="Arial"/>
        </w:rPr>
        <w:t> </w:t>
      </w:r>
    </w:p>
    <w:p w14:paraId="448DC9BA" w14:textId="7E4AFA2E" w:rsidR="00103263" w:rsidRPr="00103263" w:rsidRDefault="00103263" w:rsidP="00103263">
      <w:pPr>
        <w:widowControl w:val="0"/>
        <w:autoSpaceDE w:val="0"/>
        <w:autoSpaceDN w:val="0"/>
        <w:adjustRightInd w:val="0"/>
        <w:spacing w:after="400" w:line="360" w:lineRule="auto"/>
        <w:ind w:left="284"/>
        <w:jc w:val="both"/>
        <w:rPr>
          <w:rFonts w:ascii="Arial" w:hAnsi="Arial" w:cs="Arial"/>
        </w:rPr>
      </w:pPr>
      <w:r w:rsidRPr="00103263">
        <w:rPr>
          <w:rFonts w:ascii="Arial" w:hAnsi="Arial" w:cs="Arial"/>
        </w:rPr>
        <w:t xml:space="preserve">Adalah sebuah tahapan proses dimana seorang pembuat program/produser mulai menentukan tema dari program yang </w:t>
      </w:r>
      <w:proofErr w:type="gramStart"/>
      <w:r w:rsidRPr="00103263">
        <w:rPr>
          <w:rFonts w:ascii="Arial" w:hAnsi="Arial" w:cs="Arial"/>
        </w:rPr>
        <w:t>akan</w:t>
      </w:r>
      <w:proofErr w:type="gramEnd"/>
      <w:r w:rsidRPr="00103263">
        <w:rPr>
          <w:rFonts w:ascii="Arial" w:hAnsi="Arial" w:cs="Arial"/>
        </w:rPr>
        <w:t xml:space="preserve"> dibuat. Setelah menemukan tema, kemudian melaksanakan tahap berikut, </w:t>
      </w:r>
      <w:proofErr w:type="gramStart"/>
      <w:r w:rsidRPr="00103263">
        <w:rPr>
          <w:rFonts w:ascii="Arial" w:hAnsi="Arial" w:cs="Arial"/>
        </w:rPr>
        <w:t>yaitu : </w:t>
      </w:r>
      <w:proofErr w:type="gramEnd"/>
      <w:r w:rsidRPr="00103263">
        <w:rPr>
          <w:rFonts w:ascii="Arial" w:hAnsi="Arial" w:cs="Arial"/>
        </w:rPr>
        <w:t> A. Riset Yang harus dilakukan pada saat riset adalah mencari bahan yang diperlukan untuk mendukung tema yang akan dibuat, baik riset lapangan ataupun kepustakaan atau juga menemui orang-orang yang berkaitan dengan tema, para nara sumber yang memahami tema film  B. Menyusun kerangka Setelah seluruh bahan didapat, kemudian membuat kerangka pemikiran tentang tema yang akan dibuat.  C. Treatment Seluruh rencana dan pembagian sequence dan scene dilakukan pada tahap ini. Merencanakan shot / gambar yang dibutuhkan untuk mendukung tema</w:t>
      </w:r>
      <w:proofErr w:type="gramStart"/>
      <w:r w:rsidRPr="00103263">
        <w:rPr>
          <w:rFonts w:ascii="Arial" w:hAnsi="Arial" w:cs="Arial"/>
        </w:rPr>
        <w:t>. </w:t>
      </w:r>
      <w:proofErr w:type="gramEnd"/>
      <w:r w:rsidRPr="00103263">
        <w:rPr>
          <w:rFonts w:ascii="Arial" w:hAnsi="Arial" w:cs="Arial"/>
        </w:rPr>
        <w:t> Setelah treatment dibuat kemudian mulailah tahapan besar kedua dilakukan, yaitu :  </w:t>
      </w:r>
    </w:p>
    <w:p w14:paraId="1D6CAC20" w14:textId="77777777" w:rsidR="00103263" w:rsidRPr="00103263" w:rsidRDefault="00103263" w:rsidP="00103263">
      <w:pPr>
        <w:widowControl w:val="0"/>
        <w:autoSpaceDE w:val="0"/>
        <w:autoSpaceDN w:val="0"/>
        <w:adjustRightInd w:val="0"/>
        <w:spacing w:after="400" w:line="360" w:lineRule="auto"/>
        <w:ind w:left="284"/>
        <w:jc w:val="both"/>
        <w:rPr>
          <w:rFonts w:ascii="Arial" w:hAnsi="Arial" w:cs="Arial"/>
          <w:b/>
        </w:rPr>
      </w:pPr>
      <w:r w:rsidRPr="00103263">
        <w:rPr>
          <w:rFonts w:ascii="Arial" w:hAnsi="Arial" w:cs="Arial"/>
          <w:b/>
          <w:bCs/>
        </w:rPr>
        <w:t>2. Produksi</w:t>
      </w:r>
      <w:r w:rsidRPr="00103263">
        <w:rPr>
          <w:rFonts w:ascii="Arial" w:hAnsi="Arial" w:cs="Arial"/>
          <w:b/>
        </w:rPr>
        <w:t>  </w:t>
      </w:r>
    </w:p>
    <w:p w14:paraId="7EA21675" w14:textId="6D141360" w:rsidR="00103263" w:rsidRPr="00103263" w:rsidRDefault="00103263" w:rsidP="00103263">
      <w:pPr>
        <w:widowControl w:val="0"/>
        <w:autoSpaceDE w:val="0"/>
        <w:autoSpaceDN w:val="0"/>
        <w:adjustRightInd w:val="0"/>
        <w:spacing w:after="400" w:line="360" w:lineRule="auto"/>
        <w:ind w:left="284"/>
        <w:jc w:val="both"/>
        <w:rPr>
          <w:rFonts w:ascii="Arial" w:hAnsi="Arial" w:cs="Arial"/>
        </w:rPr>
      </w:pPr>
      <w:r w:rsidRPr="00103263">
        <w:rPr>
          <w:rFonts w:ascii="Arial" w:hAnsi="Arial" w:cs="Arial"/>
        </w:rPr>
        <w:t>Adalah sebuah tahapan proses dimana ada satu kegiatan besar yang dilakukan yaitu</w:t>
      </w:r>
      <w:proofErr w:type="gramStart"/>
      <w:r w:rsidRPr="00103263">
        <w:rPr>
          <w:rFonts w:ascii="Arial" w:hAnsi="Arial" w:cs="Arial"/>
        </w:rPr>
        <w:t>: </w:t>
      </w:r>
      <w:proofErr w:type="gramEnd"/>
      <w:r w:rsidRPr="00103263">
        <w:rPr>
          <w:rFonts w:ascii="Arial" w:hAnsi="Arial" w:cs="Arial"/>
        </w:rPr>
        <w:t> A. Syuting (pengambilan gambar) Setelah menentukan jadual syuting berdasarkan treatment maka kemudian sutradara bersama kru melakukan syuting.  Setelah seluruh bahan didapat,kemudian masuk pada tahapan besar ketiga,yaitu :</w:t>
      </w:r>
    </w:p>
    <w:p w14:paraId="36383C37" w14:textId="77777777" w:rsidR="00103263" w:rsidRPr="00103263" w:rsidRDefault="00103263" w:rsidP="00103263">
      <w:pPr>
        <w:widowControl w:val="0"/>
        <w:autoSpaceDE w:val="0"/>
        <w:autoSpaceDN w:val="0"/>
        <w:adjustRightInd w:val="0"/>
        <w:spacing w:after="400" w:line="360" w:lineRule="auto"/>
        <w:ind w:left="284"/>
        <w:jc w:val="both"/>
        <w:rPr>
          <w:rFonts w:ascii="Arial" w:hAnsi="Arial" w:cs="Arial"/>
          <w:b/>
        </w:rPr>
      </w:pPr>
      <w:r w:rsidRPr="00103263">
        <w:rPr>
          <w:rFonts w:ascii="Arial" w:hAnsi="Arial" w:cs="Arial"/>
          <w:b/>
        </w:rPr>
        <w:t>  </w:t>
      </w:r>
      <w:r w:rsidRPr="00103263">
        <w:rPr>
          <w:rFonts w:ascii="Arial" w:hAnsi="Arial" w:cs="Arial"/>
          <w:b/>
          <w:bCs/>
        </w:rPr>
        <w:t>3. Paska produksi</w:t>
      </w:r>
      <w:r w:rsidRPr="00103263">
        <w:rPr>
          <w:rFonts w:ascii="Arial" w:hAnsi="Arial" w:cs="Arial"/>
          <w:b/>
        </w:rPr>
        <w:t> </w:t>
      </w:r>
    </w:p>
    <w:p w14:paraId="6EC6B48B" w14:textId="77777777" w:rsidR="00103263" w:rsidRDefault="00103263" w:rsidP="00103263">
      <w:pPr>
        <w:widowControl w:val="0"/>
        <w:autoSpaceDE w:val="0"/>
        <w:autoSpaceDN w:val="0"/>
        <w:adjustRightInd w:val="0"/>
        <w:spacing w:after="400" w:line="360" w:lineRule="auto"/>
        <w:ind w:left="284"/>
        <w:jc w:val="both"/>
        <w:rPr>
          <w:rFonts w:ascii="Arial" w:hAnsi="Arial" w:cs="Arial"/>
        </w:rPr>
      </w:pPr>
      <w:r w:rsidRPr="00103263">
        <w:rPr>
          <w:rFonts w:ascii="Arial" w:hAnsi="Arial" w:cs="Arial"/>
        </w:rPr>
        <w:t xml:space="preserve">Adalah sebuah tahapan proses dimana mulai mengolah gambar menuju hasil akhir yang melalui tahap-tahap sebagai </w:t>
      </w:r>
      <w:proofErr w:type="gramStart"/>
      <w:r w:rsidRPr="00103263">
        <w:rPr>
          <w:rFonts w:ascii="Arial" w:hAnsi="Arial" w:cs="Arial"/>
        </w:rPr>
        <w:t>berikut : </w:t>
      </w:r>
      <w:proofErr w:type="gramEnd"/>
      <w:r w:rsidRPr="00103263">
        <w:rPr>
          <w:rFonts w:ascii="Arial" w:hAnsi="Arial" w:cs="Arial"/>
        </w:rPr>
        <w:t> </w:t>
      </w:r>
    </w:p>
    <w:p w14:paraId="72F3D23D" w14:textId="77777777" w:rsidR="00103263" w:rsidRDefault="00103263" w:rsidP="00103263">
      <w:pPr>
        <w:widowControl w:val="0"/>
        <w:autoSpaceDE w:val="0"/>
        <w:autoSpaceDN w:val="0"/>
        <w:adjustRightInd w:val="0"/>
        <w:spacing w:after="400" w:line="360" w:lineRule="auto"/>
        <w:ind w:left="284"/>
        <w:jc w:val="both"/>
        <w:rPr>
          <w:rFonts w:ascii="Arial" w:hAnsi="Arial" w:cs="Arial"/>
        </w:rPr>
      </w:pPr>
      <w:r w:rsidRPr="00103263">
        <w:rPr>
          <w:rFonts w:ascii="Arial" w:hAnsi="Arial" w:cs="Arial"/>
        </w:rPr>
        <w:t>A. Logging </w:t>
      </w:r>
    </w:p>
    <w:p w14:paraId="2CFA9754" w14:textId="77777777" w:rsidR="00103263" w:rsidRDefault="00103263" w:rsidP="00103263">
      <w:pPr>
        <w:widowControl w:val="0"/>
        <w:autoSpaceDE w:val="0"/>
        <w:autoSpaceDN w:val="0"/>
        <w:adjustRightInd w:val="0"/>
        <w:spacing w:after="400" w:line="360" w:lineRule="auto"/>
        <w:ind w:left="284"/>
        <w:jc w:val="both"/>
        <w:rPr>
          <w:rFonts w:ascii="Arial" w:hAnsi="Arial" w:cs="Arial"/>
        </w:rPr>
      </w:pPr>
      <w:r w:rsidRPr="00103263">
        <w:rPr>
          <w:rFonts w:ascii="Arial" w:hAnsi="Arial" w:cs="Arial"/>
        </w:rPr>
        <w:t xml:space="preserve">Adalah proses menulis dan mendaftar seluruh gambar hasil syuting berdasarkan jumlah kaset yang ada. </w:t>
      </w:r>
      <w:proofErr w:type="gramStart"/>
      <w:r w:rsidRPr="00103263">
        <w:rPr>
          <w:rFonts w:ascii="Arial" w:hAnsi="Arial" w:cs="Arial"/>
        </w:rPr>
        <w:t>Gambar kemudian dinilai (scoring) apakah bisa dimasukkan dalam proses editing / tidak.</w:t>
      </w:r>
      <w:proofErr w:type="gramEnd"/>
      <w:r w:rsidRPr="00103263">
        <w:rPr>
          <w:rFonts w:ascii="Arial" w:hAnsi="Arial" w:cs="Arial"/>
        </w:rPr>
        <w:t xml:space="preserve"> Penilaian didasarkan pada kualitas gambar, suara, cahaya dan faktor-faktor lain. Berikut adalah contoh blangko dan isian </w:t>
      </w:r>
      <w:proofErr w:type="gramStart"/>
      <w:r w:rsidRPr="00103263">
        <w:rPr>
          <w:rFonts w:ascii="Arial" w:hAnsi="Arial" w:cs="Arial"/>
        </w:rPr>
        <w:t>logging : </w:t>
      </w:r>
      <w:proofErr w:type="gramEnd"/>
    </w:p>
    <w:p w14:paraId="34845B9F" w14:textId="77777777" w:rsidR="00103263" w:rsidRDefault="00103263" w:rsidP="00103263">
      <w:pPr>
        <w:widowControl w:val="0"/>
        <w:autoSpaceDE w:val="0"/>
        <w:autoSpaceDN w:val="0"/>
        <w:adjustRightInd w:val="0"/>
        <w:spacing w:after="400" w:line="360" w:lineRule="auto"/>
        <w:ind w:left="284"/>
        <w:jc w:val="both"/>
        <w:rPr>
          <w:rFonts w:ascii="Arial" w:hAnsi="Arial" w:cs="Arial"/>
        </w:rPr>
      </w:pPr>
      <w:r w:rsidRPr="00103263">
        <w:rPr>
          <w:rFonts w:ascii="Arial" w:hAnsi="Arial" w:cs="Arial"/>
        </w:rPr>
        <w:t> B. Editing off line </w:t>
      </w:r>
    </w:p>
    <w:p w14:paraId="3E9BB002" w14:textId="77777777" w:rsidR="00103263" w:rsidRDefault="00103263" w:rsidP="00103263">
      <w:pPr>
        <w:widowControl w:val="0"/>
        <w:autoSpaceDE w:val="0"/>
        <w:autoSpaceDN w:val="0"/>
        <w:adjustRightInd w:val="0"/>
        <w:spacing w:after="400" w:line="360" w:lineRule="auto"/>
        <w:ind w:left="284"/>
        <w:jc w:val="both"/>
        <w:rPr>
          <w:rFonts w:ascii="Arial" w:hAnsi="Arial" w:cs="Arial"/>
        </w:rPr>
      </w:pPr>
      <w:r w:rsidRPr="00103263">
        <w:rPr>
          <w:rFonts w:ascii="Arial" w:hAnsi="Arial" w:cs="Arial"/>
        </w:rPr>
        <w:t xml:space="preserve">Setelah selesai logging kemudian mulailah tahap berikut yaitu editing off line, menyusun gambar / shot menjadi scene, scene menjadi sequence. Mulai juga ditulis musik ilustrasi masuk pada bagian mana, suara-suara tambahan / sound effect. </w:t>
      </w:r>
      <w:proofErr w:type="gramStart"/>
      <w:r w:rsidRPr="00103263">
        <w:rPr>
          <w:rFonts w:ascii="Arial" w:hAnsi="Arial" w:cs="Arial"/>
        </w:rPr>
        <w:t>Susunan gambar dibuat berdasarkan treatment yang telah dibuat terlebih dahulu.</w:t>
      </w:r>
      <w:proofErr w:type="gramEnd"/>
      <w:r w:rsidRPr="00103263">
        <w:rPr>
          <w:rFonts w:ascii="Arial" w:hAnsi="Arial" w:cs="Arial"/>
        </w:rPr>
        <w:t xml:space="preserve"> Hasil dari proses ini </w:t>
      </w:r>
      <w:proofErr w:type="gramStart"/>
      <w:r w:rsidRPr="00103263">
        <w:rPr>
          <w:rFonts w:ascii="Arial" w:hAnsi="Arial" w:cs="Arial"/>
        </w:rPr>
        <w:t>adalah : </w:t>
      </w:r>
      <w:proofErr w:type="gramEnd"/>
    </w:p>
    <w:p w14:paraId="4D109AF5" w14:textId="77777777" w:rsidR="00103263" w:rsidRDefault="00103263" w:rsidP="00103263">
      <w:pPr>
        <w:widowControl w:val="0"/>
        <w:autoSpaceDE w:val="0"/>
        <w:autoSpaceDN w:val="0"/>
        <w:adjustRightInd w:val="0"/>
        <w:spacing w:after="400" w:line="360" w:lineRule="auto"/>
        <w:ind w:left="284"/>
        <w:jc w:val="both"/>
        <w:rPr>
          <w:rFonts w:ascii="Arial" w:hAnsi="Arial" w:cs="Arial"/>
        </w:rPr>
      </w:pPr>
      <w:r w:rsidRPr="00103263">
        <w:rPr>
          <w:rFonts w:ascii="Arial" w:hAnsi="Arial" w:cs="Arial"/>
        </w:rPr>
        <w:t> C. Editing script </w:t>
      </w:r>
    </w:p>
    <w:p w14:paraId="027A1C70" w14:textId="77777777" w:rsidR="00103263" w:rsidRDefault="00103263" w:rsidP="00103263">
      <w:pPr>
        <w:widowControl w:val="0"/>
        <w:autoSpaceDE w:val="0"/>
        <w:autoSpaceDN w:val="0"/>
        <w:adjustRightInd w:val="0"/>
        <w:spacing w:after="400" w:line="360" w:lineRule="auto"/>
        <w:ind w:left="284"/>
        <w:jc w:val="both"/>
        <w:rPr>
          <w:rFonts w:ascii="Arial" w:hAnsi="Arial" w:cs="Arial"/>
        </w:rPr>
      </w:pPr>
      <w:r w:rsidRPr="00103263">
        <w:rPr>
          <w:rFonts w:ascii="Arial" w:hAnsi="Arial" w:cs="Arial"/>
        </w:rPr>
        <w:t xml:space="preserve">Adalah sebuah lembar kerja yang berisi angka-angka waktu (timecode), gambar dan suara yang </w:t>
      </w:r>
      <w:proofErr w:type="gramStart"/>
      <w:r w:rsidRPr="00103263">
        <w:rPr>
          <w:rFonts w:ascii="Arial" w:hAnsi="Arial" w:cs="Arial"/>
        </w:rPr>
        <w:t>akan</w:t>
      </w:r>
      <w:proofErr w:type="gramEnd"/>
      <w:r w:rsidRPr="00103263">
        <w:rPr>
          <w:rFonts w:ascii="Arial" w:hAnsi="Arial" w:cs="Arial"/>
        </w:rPr>
        <w:t xml:space="preserve"> diedit.  Setelah menghasilkan editing script, kemudian editor memasuki tahap akhir dari seluruh proses pembuatan program, </w:t>
      </w:r>
      <w:proofErr w:type="gramStart"/>
      <w:r w:rsidRPr="00103263">
        <w:rPr>
          <w:rFonts w:ascii="Arial" w:hAnsi="Arial" w:cs="Arial"/>
        </w:rPr>
        <w:t>yaitu :</w:t>
      </w:r>
      <w:proofErr w:type="gramEnd"/>
    </w:p>
    <w:p w14:paraId="3EF6E35A" w14:textId="77777777" w:rsidR="00103263" w:rsidRDefault="00103263" w:rsidP="00103263">
      <w:pPr>
        <w:widowControl w:val="0"/>
        <w:autoSpaceDE w:val="0"/>
        <w:autoSpaceDN w:val="0"/>
        <w:adjustRightInd w:val="0"/>
        <w:spacing w:after="400" w:line="360" w:lineRule="auto"/>
        <w:ind w:left="284"/>
        <w:jc w:val="both"/>
        <w:rPr>
          <w:rFonts w:ascii="Arial" w:hAnsi="Arial" w:cs="Arial"/>
        </w:rPr>
      </w:pPr>
    </w:p>
    <w:p w14:paraId="207CDC26" w14:textId="77777777" w:rsidR="00103263" w:rsidRDefault="00103263" w:rsidP="00103263">
      <w:pPr>
        <w:widowControl w:val="0"/>
        <w:autoSpaceDE w:val="0"/>
        <w:autoSpaceDN w:val="0"/>
        <w:adjustRightInd w:val="0"/>
        <w:spacing w:after="400" w:line="360" w:lineRule="auto"/>
        <w:ind w:left="284"/>
        <w:jc w:val="both"/>
        <w:rPr>
          <w:rFonts w:ascii="Arial" w:hAnsi="Arial" w:cs="Arial"/>
        </w:rPr>
      </w:pPr>
    </w:p>
    <w:p w14:paraId="4F72BF50" w14:textId="77777777" w:rsidR="00103263" w:rsidRDefault="00103263" w:rsidP="00103263">
      <w:pPr>
        <w:widowControl w:val="0"/>
        <w:autoSpaceDE w:val="0"/>
        <w:autoSpaceDN w:val="0"/>
        <w:adjustRightInd w:val="0"/>
        <w:spacing w:after="400" w:line="360" w:lineRule="auto"/>
        <w:ind w:left="284"/>
        <w:jc w:val="both"/>
        <w:rPr>
          <w:rFonts w:ascii="Arial" w:hAnsi="Arial" w:cs="Arial"/>
        </w:rPr>
      </w:pPr>
      <w:r w:rsidRPr="00103263">
        <w:rPr>
          <w:rFonts w:ascii="Arial" w:hAnsi="Arial" w:cs="Arial"/>
        </w:rPr>
        <w:t>  D. Editing on line </w:t>
      </w:r>
    </w:p>
    <w:p w14:paraId="7116679B" w14:textId="77777777" w:rsidR="00103263" w:rsidRDefault="00103263" w:rsidP="00103263">
      <w:pPr>
        <w:widowControl w:val="0"/>
        <w:autoSpaceDE w:val="0"/>
        <w:autoSpaceDN w:val="0"/>
        <w:adjustRightInd w:val="0"/>
        <w:spacing w:after="400" w:line="360" w:lineRule="auto"/>
        <w:ind w:left="284"/>
        <w:jc w:val="both"/>
        <w:rPr>
          <w:rFonts w:ascii="Arial" w:hAnsi="Arial" w:cs="Arial"/>
        </w:rPr>
      </w:pPr>
      <w:r w:rsidRPr="00103263">
        <w:rPr>
          <w:rFonts w:ascii="Arial" w:hAnsi="Arial" w:cs="Arial"/>
        </w:rPr>
        <w:t>Adalah proses merangkai seluruh elemen visual dan suara yang dipadukan menjadi satu kesatuan yang utuh berbentuk cerita</w:t>
      </w:r>
      <w:proofErr w:type="gramStart"/>
      <w:r w:rsidRPr="00103263">
        <w:rPr>
          <w:rFonts w:ascii="Arial" w:hAnsi="Arial" w:cs="Arial"/>
        </w:rPr>
        <w:t>. </w:t>
      </w:r>
      <w:proofErr w:type="gramEnd"/>
      <w:r w:rsidRPr="00103263">
        <w:rPr>
          <w:rFonts w:ascii="Arial" w:hAnsi="Arial" w:cs="Arial"/>
        </w:rPr>
        <w:t> Setelah selesai diedit, tinggal satu tahap lagi yang harus dilakukan, yaitu :</w:t>
      </w:r>
    </w:p>
    <w:p w14:paraId="050BC9D4" w14:textId="77777777" w:rsidR="00103263" w:rsidRDefault="00103263" w:rsidP="00103263">
      <w:pPr>
        <w:widowControl w:val="0"/>
        <w:autoSpaceDE w:val="0"/>
        <w:autoSpaceDN w:val="0"/>
        <w:adjustRightInd w:val="0"/>
        <w:spacing w:after="400" w:line="360" w:lineRule="auto"/>
        <w:ind w:left="284"/>
        <w:jc w:val="both"/>
        <w:rPr>
          <w:rFonts w:ascii="Arial" w:hAnsi="Arial" w:cs="Arial"/>
        </w:rPr>
      </w:pPr>
      <w:r w:rsidRPr="00103263">
        <w:rPr>
          <w:rFonts w:ascii="Arial" w:hAnsi="Arial" w:cs="Arial"/>
        </w:rPr>
        <w:t>  E. Screening</w:t>
      </w:r>
    </w:p>
    <w:p w14:paraId="5BE315D7" w14:textId="304A6E6F" w:rsidR="00103263" w:rsidRPr="00103263" w:rsidRDefault="00103263" w:rsidP="00103263">
      <w:pPr>
        <w:widowControl w:val="0"/>
        <w:autoSpaceDE w:val="0"/>
        <w:autoSpaceDN w:val="0"/>
        <w:adjustRightInd w:val="0"/>
        <w:spacing w:after="400" w:line="360" w:lineRule="auto"/>
        <w:ind w:left="284"/>
        <w:jc w:val="both"/>
        <w:rPr>
          <w:rFonts w:ascii="Arial" w:hAnsi="Arial" w:cs="Arial"/>
        </w:rPr>
      </w:pPr>
      <w:r w:rsidRPr="00103263">
        <w:rPr>
          <w:rFonts w:ascii="Arial" w:hAnsi="Arial" w:cs="Arial"/>
        </w:rPr>
        <w:t xml:space="preserve"> Adalah proses melihat bersama hasil jadi dari program dokumenter. </w:t>
      </w:r>
      <w:proofErr w:type="gramStart"/>
      <w:r w:rsidRPr="00103263">
        <w:rPr>
          <w:rFonts w:ascii="Arial" w:hAnsi="Arial" w:cs="Arial"/>
        </w:rPr>
        <w:t>Apabila masih ada kekurangan, dimungkinkan adanya revisi.</w:t>
      </w:r>
      <w:proofErr w:type="gramEnd"/>
      <w:r w:rsidRPr="00103263">
        <w:rPr>
          <w:rFonts w:ascii="Arial" w:hAnsi="Arial" w:cs="Arial"/>
        </w:rPr>
        <w:t xml:space="preserve"> </w:t>
      </w:r>
      <w:proofErr w:type="gramStart"/>
      <w:r w:rsidRPr="00103263">
        <w:rPr>
          <w:rFonts w:ascii="Arial" w:hAnsi="Arial" w:cs="Arial"/>
        </w:rPr>
        <w:t>Setelah semua telah matang, maka selesailah seluruh tahap tata laksana produksi video dokumenter.</w:t>
      </w:r>
      <w:proofErr w:type="gramEnd"/>
    </w:p>
    <w:p w14:paraId="05D3A87F" w14:textId="77777777" w:rsidR="00103263" w:rsidRPr="00103263" w:rsidRDefault="00103263" w:rsidP="00103263">
      <w:pPr>
        <w:spacing w:line="360" w:lineRule="auto"/>
        <w:ind w:left="284"/>
        <w:rPr>
          <w:rFonts w:ascii="Arial" w:eastAsia="Times New Roman" w:hAnsi="Arial" w:cs="Arial"/>
        </w:rPr>
      </w:pPr>
    </w:p>
    <w:p w14:paraId="0810C148" w14:textId="77777777" w:rsidR="00103263" w:rsidRPr="00103263" w:rsidRDefault="00103263" w:rsidP="00103263">
      <w:pPr>
        <w:spacing w:line="360" w:lineRule="auto"/>
        <w:ind w:left="284"/>
        <w:rPr>
          <w:rFonts w:ascii="Arial" w:eastAsia="Times New Roman" w:hAnsi="Arial" w:cs="Arial"/>
        </w:rPr>
      </w:pPr>
    </w:p>
    <w:p w14:paraId="5C7CC80A" w14:textId="77777777" w:rsidR="006F784C" w:rsidRDefault="006F784C" w:rsidP="00103263">
      <w:pPr>
        <w:spacing w:line="360" w:lineRule="auto"/>
        <w:ind w:left="284"/>
        <w:jc w:val="both"/>
        <w:rPr>
          <w:rFonts w:ascii="Arial" w:hAnsi="Arial" w:cs="Arial"/>
        </w:rPr>
      </w:pPr>
    </w:p>
    <w:p w14:paraId="4AB3D402" w14:textId="77777777" w:rsidR="009A1019" w:rsidRDefault="009A1019" w:rsidP="00103263">
      <w:pPr>
        <w:spacing w:line="360" w:lineRule="auto"/>
        <w:ind w:left="284"/>
        <w:jc w:val="both"/>
        <w:rPr>
          <w:rFonts w:ascii="Arial" w:hAnsi="Arial" w:cs="Arial"/>
        </w:rPr>
      </w:pPr>
    </w:p>
    <w:p w14:paraId="6FD91E20" w14:textId="77777777" w:rsidR="009A1019" w:rsidRDefault="009A1019" w:rsidP="00103263">
      <w:pPr>
        <w:spacing w:line="360" w:lineRule="auto"/>
        <w:ind w:left="284"/>
        <w:jc w:val="both"/>
        <w:rPr>
          <w:rFonts w:ascii="Arial" w:hAnsi="Arial" w:cs="Arial"/>
        </w:rPr>
      </w:pPr>
    </w:p>
    <w:p w14:paraId="7765A3D0" w14:textId="77777777" w:rsidR="009A1019" w:rsidRDefault="009A1019" w:rsidP="00103263">
      <w:pPr>
        <w:spacing w:line="360" w:lineRule="auto"/>
        <w:ind w:left="284"/>
        <w:jc w:val="both"/>
        <w:rPr>
          <w:rFonts w:ascii="Arial" w:hAnsi="Arial" w:cs="Arial"/>
        </w:rPr>
      </w:pPr>
    </w:p>
    <w:p w14:paraId="114A5BE0" w14:textId="77777777" w:rsidR="009A1019" w:rsidRDefault="009A1019" w:rsidP="00103263">
      <w:pPr>
        <w:spacing w:line="360" w:lineRule="auto"/>
        <w:ind w:left="284"/>
        <w:jc w:val="both"/>
        <w:rPr>
          <w:rFonts w:ascii="Arial" w:hAnsi="Arial" w:cs="Arial"/>
        </w:rPr>
      </w:pPr>
    </w:p>
    <w:p w14:paraId="6CB356D8" w14:textId="77777777" w:rsidR="009A1019" w:rsidRDefault="009A1019" w:rsidP="00103263">
      <w:pPr>
        <w:spacing w:line="360" w:lineRule="auto"/>
        <w:ind w:left="284"/>
        <w:jc w:val="both"/>
        <w:rPr>
          <w:rFonts w:ascii="Arial" w:hAnsi="Arial" w:cs="Arial"/>
        </w:rPr>
      </w:pPr>
    </w:p>
    <w:p w14:paraId="37179EB2" w14:textId="77777777" w:rsidR="009A1019" w:rsidRDefault="009A1019" w:rsidP="00103263">
      <w:pPr>
        <w:spacing w:line="360" w:lineRule="auto"/>
        <w:ind w:left="284"/>
        <w:jc w:val="both"/>
        <w:rPr>
          <w:rFonts w:ascii="Arial" w:hAnsi="Arial" w:cs="Arial"/>
        </w:rPr>
      </w:pPr>
    </w:p>
    <w:p w14:paraId="202FE0D1" w14:textId="77777777" w:rsidR="009A1019" w:rsidRDefault="009A1019" w:rsidP="00103263">
      <w:pPr>
        <w:spacing w:line="360" w:lineRule="auto"/>
        <w:ind w:left="284"/>
        <w:jc w:val="both"/>
        <w:rPr>
          <w:rFonts w:ascii="Arial" w:hAnsi="Arial" w:cs="Arial"/>
        </w:rPr>
      </w:pPr>
    </w:p>
    <w:p w14:paraId="67D076B5" w14:textId="77777777" w:rsidR="009A1019" w:rsidRDefault="009A1019" w:rsidP="00103263">
      <w:pPr>
        <w:spacing w:line="360" w:lineRule="auto"/>
        <w:ind w:left="284"/>
        <w:jc w:val="both"/>
        <w:rPr>
          <w:rFonts w:ascii="Arial" w:hAnsi="Arial" w:cs="Arial"/>
        </w:rPr>
      </w:pPr>
    </w:p>
    <w:p w14:paraId="4366F437" w14:textId="77777777" w:rsidR="009A1019" w:rsidRDefault="009A1019" w:rsidP="00103263">
      <w:pPr>
        <w:spacing w:line="360" w:lineRule="auto"/>
        <w:ind w:left="284"/>
        <w:jc w:val="both"/>
        <w:rPr>
          <w:rFonts w:ascii="Arial" w:hAnsi="Arial" w:cs="Arial"/>
        </w:rPr>
      </w:pPr>
    </w:p>
    <w:p w14:paraId="5FB3C27D" w14:textId="77777777" w:rsidR="009A1019" w:rsidRDefault="009A1019" w:rsidP="00103263">
      <w:pPr>
        <w:spacing w:line="360" w:lineRule="auto"/>
        <w:ind w:left="284"/>
        <w:jc w:val="both"/>
        <w:rPr>
          <w:rFonts w:ascii="Arial" w:hAnsi="Arial" w:cs="Arial"/>
        </w:rPr>
      </w:pPr>
    </w:p>
    <w:p w14:paraId="0E390D74" w14:textId="77777777" w:rsidR="009A1019" w:rsidRDefault="009A1019" w:rsidP="00103263">
      <w:pPr>
        <w:spacing w:line="360" w:lineRule="auto"/>
        <w:ind w:left="284"/>
        <w:jc w:val="both"/>
        <w:rPr>
          <w:rFonts w:ascii="Arial" w:hAnsi="Arial" w:cs="Arial"/>
        </w:rPr>
      </w:pPr>
    </w:p>
    <w:p w14:paraId="3DC5DF07" w14:textId="77777777" w:rsidR="009A1019" w:rsidRDefault="009A1019" w:rsidP="00103263">
      <w:pPr>
        <w:spacing w:line="360" w:lineRule="auto"/>
        <w:ind w:left="284"/>
        <w:jc w:val="both"/>
        <w:rPr>
          <w:rFonts w:ascii="Arial" w:hAnsi="Arial" w:cs="Arial"/>
        </w:rPr>
      </w:pPr>
    </w:p>
    <w:p w14:paraId="6B09D8BF" w14:textId="77777777" w:rsidR="009A1019" w:rsidRDefault="009A1019" w:rsidP="00103263">
      <w:pPr>
        <w:spacing w:line="360" w:lineRule="auto"/>
        <w:ind w:left="284"/>
        <w:jc w:val="both"/>
        <w:rPr>
          <w:rFonts w:ascii="Arial" w:hAnsi="Arial" w:cs="Arial"/>
        </w:rPr>
      </w:pPr>
    </w:p>
    <w:p w14:paraId="73CD02FB" w14:textId="77777777" w:rsidR="009A1019" w:rsidRDefault="009A1019" w:rsidP="00103263">
      <w:pPr>
        <w:spacing w:line="360" w:lineRule="auto"/>
        <w:ind w:left="284"/>
        <w:jc w:val="both"/>
        <w:rPr>
          <w:rFonts w:ascii="Arial" w:hAnsi="Arial" w:cs="Arial"/>
        </w:rPr>
      </w:pPr>
    </w:p>
    <w:p w14:paraId="1AF85118" w14:textId="77777777" w:rsidR="009A1019" w:rsidRDefault="009A1019" w:rsidP="00103263">
      <w:pPr>
        <w:spacing w:line="360" w:lineRule="auto"/>
        <w:ind w:left="284"/>
        <w:jc w:val="both"/>
        <w:rPr>
          <w:rFonts w:ascii="Arial" w:hAnsi="Arial" w:cs="Arial"/>
        </w:rPr>
      </w:pPr>
    </w:p>
    <w:p w14:paraId="434BCD93" w14:textId="77777777" w:rsidR="009A1019" w:rsidRDefault="009A1019" w:rsidP="00103263">
      <w:pPr>
        <w:spacing w:line="360" w:lineRule="auto"/>
        <w:ind w:left="284"/>
        <w:jc w:val="both"/>
        <w:rPr>
          <w:rFonts w:ascii="Arial" w:hAnsi="Arial" w:cs="Arial"/>
        </w:rPr>
      </w:pPr>
    </w:p>
    <w:p w14:paraId="4E1A61A9" w14:textId="77777777" w:rsidR="009A1019" w:rsidRDefault="009A1019" w:rsidP="00103263">
      <w:pPr>
        <w:spacing w:line="360" w:lineRule="auto"/>
        <w:ind w:left="284"/>
        <w:jc w:val="both"/>
        <w:rPr>
          <w:rFonts w:ascii="Arial" w:hAnsi="Arial" w:cs="Arial"/>
        </w:rPr>
      </w:pPr>
    </w:p>
    <w:p w14:paraId="65216164" w14:textId="77777777" w:rsidR="009A1019" w:rsidRDefault="009A1019" w:rsidP="00103263">
      <w:pPr>
        <w:spacing w:line="360" w:lineRule="auto"/>
        <w:ind w:left="284"/>
        <w:jc w:val="both"/>
        <w:rPr>
          <w:rFonts w:ascii="Arial" w:hAnsi="Arial" w:cs="Arial"/>
        </w:rPr>
      </w:pPr>
    </w:p>
    <w:p w14:paraId="193868A6" w14:textId="24135AF5" w:rsidR="009A1019" w:rsidRDefault="009A1019" w:rsidP="009A1019">
      <w:pPr>
        <w:jc w:val="right"/>
        <w:rPr>
          <w:rFonts w:ascii="Arial" w:hAnsi="Arial" w:cs="Arial"/>
          <w:b/>
          <w:sz w:val="28"/>
          <w:szCs w:val="28"/>
        </w:rPr>
      </w:pPr>
      <w:r w:rsidRPr="009A1019">
        <w:rPr>
          <w:rFonts w:ascii="Arial" w:hAnsi="Arial" w:cs="Arial"/>
          <w:b/>
          <w:sz w:val="28"/>
          <w:szCs w:val="28"/>
        </w:rPr>
        <w:t>KAJIAN FILM DOKUMENTER</w:t>
      </w:r>
    </w:p>
    <w:p w14:paraId="15953AC1" w14:textId="18FBB81C" w:rsidR="009A1019" w:rsidRPr="009A1019" w:rsidRDefault="009A1019" w:rsidP="009A1019">
      <w:pPr>
        <w:jc w:val="right"/>
        <w:rPr>
          <w:rFonts w:ascii="Arial" w:hAnsi="Arial" w:cs="Arial"/>
          <w:b/>
          <w:sz w:val="28"/>
          <w:szCs w:val="28"/>
        </w:rPr>
      </w:pPr>
      <w:r>
        <w:rPr>
          <w:rFonts w:ascii="Arial" w:hAnsi="Arial" w:cs="Arial"/>
          <w:b/>
          <w:sz w:val="28"/>
          <w:szCs w:val="28"/>
        </w:rPr>
        <w:t>________________________________________________________</w:t>
      </w:r>
    </w:p>
    <w:p w14:paraId="0BD2D448" w14:textId="77777777" w:rsidR="009A1019" w:rsidRDefault="009A1019" w:rsidP="009A1019"/>
    <w:p w14:paraId="263F7657" w14:textId="77777777" w:rsidR="009A1019" w:rsidRPr="009A1019" w:rsidRDefault="009A1019" w:rsidP="009A1019">
      <w:pPr>
        <w:jc w:val="both"/>
        <w:rPr>
          <w:rFonts w:ascii="Arial" w:hAnsi="Arial" w:cs="Arial"/>
        </w:rPr>
      </w:pPr>
      <w:r w:rsidRPr="009A1019">
        <w:rPr>
          <w:rFonts w:ascii="Arial" w:hAnsi="Arial" w:cs="Arial"/>
        </w:rPr>
        <w:t>PAJAK TONTONAN &amp; STAKE HOLDER PERFILMAN INDONESIA</w:t>
      </w:r>
    </w:p>
    <w:p w14:paraId="6BABBA06" w14:textId="77777777" w:rsidR="009A1019" w:rsidRPr="009A1019" w:rsidRDefault="009A1019" w:rsidP="009A1019">
      <w:pPr>
        <w:jc w:val="both"/>
        <w:rPr>
          <w:rFonts w:ascii="Arial" w:hAnsi="Arial" w:cs="Arial"/>
        </w:rPr>
      </w:pPr>
    </w:p>
    <w:p w14:paraId="360C70E4" w14:textId="77777777" w:rsidR="009A1019" w:rsidRPr="009A1019" w:rsidRDefault="009A1019" w:rsidP="009A1019">
      <w:pPr>
        <w:spacing w:line="360" w:lineRule="auto"/>
        <w:jc w:val="both"/>
        <w:rPr>
          <w:rFonts w:ascii="Arial" w:hAnsi="Arial" w:cs="Arial"/>
        </w:rPr>
      </w:pPr>
      <w:proofErr w:type="gramStart"/>
      <w:r w:rsidRPr="009A1019">
        <w:rPr>
          <w:rFonts w:ascii="Arial" w:hAnsi="Arial" w:cs="Arial"/>
        </w:rPr>
        <w:t>Jika Kita menonton film di bioskop/cinema, dengan membeli tiket sudah termasuk didalamnya pajak tontonan, dengan asumsi pajak 10 %.</w:t>
      </w:r>
      <w:proofErr w:type="gramEnd"/>
      <w:r w:rsidRPr="009A1019">
        <w:rPr>
          <w:rFonts w:ascii="Arial" w:hAnsi="Arial" w:cs="Arial"/>
        </w:rPr>
        <w:t xml:space="preserve"> </w:t>
      </w:r>
      <w:proofErr w:type="gramStart"/>
      <w:r w:rsidRPr="009A1019">
        <w:rPr>
          <w:rFonts w:ascii="Arial" w:hAnsi="Arial" w:cs="Arial"/>
        </w:rPr>
        <w:t>Katakan terjual 20 juta tiket menghasilkan perputaran uang sebanyak 300 - 400 milyar.</w:t>
      </w:r>
      <w:proofErr w:type="gramEnd"/>
      <w:r w:rsidRPr="009A1019">
        <w:rPr>
          <w:rFonts w:ascii="Arial" w:hAnsi="Arial" w:cs="Arial"/>
        </w:rPr>
        <w:t xml:space="preserve"> Maka pendapatan dari pajak saja sudah 30 - 40 milyar</w:t>
      </w:r>
    </w:p>
    <w:p w14:paraId="1653A649" w14:textId="77777777" w:rsidR="009A1019" w:rsidRPr="009A1019" w:rsidRDefault="009A1019" w:rsidP="009A1019">
      <w:pPr>
        <w:spacing w:line="360" w:lineRule="auto"/>
        <w:jc w:val="both"/>
        <w:rPr>
          <w:rFonts w:ascii="Arial" w:hAnsi="Arial" w:cs="Arial"/>
        </w:rPr>
      </w:pPr>
      <w:proofErr w:type="gramStart"/>
      <w:r w:rsidRPr="009A1019">
        <w:rPr>
          <w:rFonts w:ascii="Arial" w:hAnsi="Arial" w:cs="Arial"/>
        </w:rPr>
        <w:t>Kemana larinya uang hasil pajak tontonan selama ini?</w:t>
      </w:r>
      <w:proofErr w:type="gramEnd"/>
      <w:r w:rsidRPr="009A1019">
        <w:rPr>
          <w:rFonts w:ascii="Arial" w:hAnsi="Arial" w:cs="Arial"/>
        </w:rPr>
        <w:t xml:space="preserve"> </w:t>
      </w:r>
      <w:proofErr w:type="gramStart"/>
      <w:r w:rsidRPr="009A1019">
        <w:rPr>
          <w:rFonts w:ascii="Arial" w:hAnsi="Arial" w:cs="Arial"/>
        </w:rPr>
        <w:t>siapakah</w:t>
      </w:r>
      <w:proofErr w:type="gramEnd"/>
      <w:r w:rsidRPr="009A1019">
        <w:rPr>
          <w:rFonts w:ascii="Arial" w:hAnsi="Arial" w:cs="Arial"/>
        </w:rPr>
        <w:t xml:space="preserve"> sebenarnya yang paling berhak menikmati hasilnya</w:t>
      </w:r>
    </w:p>
    <w:p w14:paraId="221EEEA0" w14:textId="77777777" w:rsidR="009A1019" w:rsidRDefault="009A1019" w:rsidP="009A1019"/>
    <w:p w14:paraId="17B53B22" w14:textId="77777777" w:rsidR="009A1019" w:rsidRPr="009A1019" w:rsidRDefault="009A1019" w:rsidP="009A1019">
      <w:pPr>
        <w:spacing w:line="360" w:lineRule="auto"/>
        <w:jc w:val="both"/>
        <w:rPr>
          <w:rFonts w:ascii="Arial" w:hAnsi="Arial" w:cs="Arial"/>
        </w:rPr>
      </w:pPr>
      <w:r w:rsidRPr="009A1019">
        <w:rPr>
          <w:rFonts w:ascii="Arial" w:hAnsi="Arial" w:cs="Arial"/>
        </w:rPr>
        <w:t xml:space="preserve">Stake Holder </w:t>
      </w:r>
      <w:proofErr w:type="gramStart"/>
      <w:r w:rsidRPr="009A1019">
        <w:rPr>
          <w:rFonts w:ascii="Arial" w:hAnsi="Arial" w:cs="Arial"/>
        </w:rPr>
        <w:t>Perfilman :</w:t>
      </w:r>
      <w:proofErr w:type="gramEnd"/>
    </w:p>
    <w:p w14:paraId="1EAA3403" w14:textId="77777777" w:rsidR="009A1019" w:rsidRPr="009A1019" w:rsidRDefault="009A1019" w:rsidP="009A1019">
      <w:pPr>
        <w:spacing w:line="360" w:lineRule="auto"/>
        <w:ind w:left="567" w:hanging="283"/>
        <w:jc w:val="both"/>
        <w:rPr>
          <w:rFonts w:ascii="Arial" w:hAnsi="Arial" w:cs="Arial"/>
        </w:rPr>
      </w:pPr>
      <w:r w:rsidRPr="009A1019">
        <w:rPr>
          <w:rFonts w:ascii="Arial" w:hAnsi="Arial" w:cs="Arial"/>
        </w:rPr>
        <w:t>1. Sekolah film</w:t>
      </w:r>
    </w:p>
    <w:p w14:paraId="029A1476" w14:textId="77777777" w:rsidR="009A1019" w:rsidRPr="009A1019" w:rsidRDefault="009A1019" w:rsidP="009A1019">
      <w:pPr>
        <w:spacing w:line="360" w:lineRule="auto"/>
        <w:ind w:left="567" w:hanging="283"/>
        <w:jc w:val="both"/>
        <w:rPr>
          <w:rFonts w:ascii="Arial" w:hAnsi="Arial" w:cs="Arial"/>
        </w:rPr>
      </w:pPr>
      <w:r w:rsidRPr="009A1019">
        <w:rPr>
          <w:rFonts w:ascii="Arial" w:hAnsi="Arial" w:cs="Arial"/>
        </w:rPr>
        <w:t xml:space="preserve">     </w:t>
      </w:r>
      <w:proofErr w:type="gramStart"/>
      <w:r w:rsidRPr="009A1019">
        <w:rPr>
          <w:rFonts w:ascii="Arial" w:hAnsi="Arial" w:cs="Arial"/>
        </w:rPr>
        <w:t>10 % untuk pengembangan kurikulum dan pengadaan fasilitas belajar.</w:t>
      </w:r>
      <w:proofErr w:type="gramEnd"/>
    </w:p>
    <w:p w14:paraId="6C0F9D46" w14:textId="77777777" w:rsidR="009A1019" w:rsidRPr="009A1019" w:rsidRDefault="009A1019" w:rsidP="009A1019">
      <w:pPr>
        <w:spacing w:line="360" w:lineRule="auto"/>
        <w:ind w:left="567" w:hanging="283"/>
        <w:jc w:val="both"/>
        <w:rPr>
          <w:rFonts w:ascii="Arial" w:hAnsi="Arial" w:cs="Arial"/>
        </w:rPr>
      </w:pPr>
      <w:r w:rsidRPr="009A1019">
        <w:rPr>
          <w:rFonts w:ascii="Arial" w:hAnsi="Arial" w:cs="Arial"/>
        </w:rPr>
        <w:t>2. Komunitas film</w:t>
      </w:r>
    </w:p>
    <w:p w14:paraId="2E117F4B" w14:textId="77777777" w:rsidR="009A1019" w:rsidRPr="009A1019" w:rsidRDefault="009A1019" w:rsidP="009A1019">
      <w:pPr>
        <w:spacing w:line="360" w:lineRule="auto"/>
        <w:ind w:left="567" w:hanging="283"/>
        <w:jc w:val="both"/>
        <w:rPr>
          <w:rFonts w:ascii="Arial" w:hAnsi="Arial" w:cs="Arial"/>
        </w:rPr>
      </w:pPr>
      <w:r w:rsidRPr="009A1019">
        <w:rPr>
          <w:rFonts w:ascii="Arial" w:hAnsi="Arial" w:cs="Arial"/>
        </w:rPr>
        <w:t xml:space="preserve">     10 % untuk pelatihan produksi film</w:t>
      </w:r>
    </w:p>
    <w:p w14:paraId="704D2A33" w14:textId="77777777" w:rsidR="009A1019" w:rsidRPr="009A1019" w:rsidRDefault="009A1019" w:rsidP="009A1019">
      <w:pPr>
        <w:spacing w:line="360" w:lineRule="auto"/>
        <w:ind w:left="567" w:hanging="283"/>
        <w:jc w:val="both"/>
        <w:rPr>
          <w:rFonts w:ascii="Arial" w:hAnsi="Arial" w:cs="Arial"/>
        </w:rPr>
      </w:pPr>
      <w:r w:rsidRPr="009A1019">
        <w:rPr>
          <w:rFonts w:ascii="Arial" w:hAnsi="Arial" w:cs="Arial"/>
        </w:rPr>
        <w:t xml:space="preserve">3. Produsen film pendek </w:t>
      </w:r>
      <w:proofErr w:type="gramStart"/>
      <w:r w:rsidRPr="009A1019">
        <w:rPr>
          <w:rFonts w:ascii="Arial" w:hAnsi="Arial" w:cs="Arial"/>
        </w:rPr>
        <w:t>( animasi</w:t>
      </w:r>
      <w:proofErr w:type="gramEnd"/>
      <w:r w:rsidRPr="009A1019">
        <w:rPr>
          <w:rFonts w:ascii="Arial" w:hAnsi="Arial" w:cs="Arial"/>
        </w:rPr>
        <w:t>, fiksi &amp; non fiksi, )</w:t>
      </w:r>
    </w:p>
    <w:p w14:paraId="5B58CB14" w14:textId="77777777" w:rsidR="009A1019" w:rsidRPr="009A1019" w:rsidRDefault="009A1019" w:rsidP="009A1019">
      <w:pPr>
        <w:spacing w:line="360" w:lineRule="auto"/>
        <w:ind w:left="567" w:hanging="283"/>
        <w:jc w:val="both"/>
        <w:rPr>
          <w:rFonts w:ascii="Arial" w:hAnsi="Arial" w:cs="Arial"/>
        </w:rPr>
      </w:pPr>
      <w:r w:rsidRPr="009A1019">
        <w:rPr>
          <w:rFonts w:ascii="Arial" w:hAnsi="Arial" w:cs="Arial"/>
        </w:rPr>
        <w:t xml:space="preserve">     10 % untuk </w:t>
      </w:r>
      <w:proofErr w:type="gramStart"/>
      <w:r w:rsidRPr="009A1019">
        <w:rPr>
          <w:rFonts w:ascii="Arial" w:hAnsi="Arial" w:cs="Arial"/>
        </w:rPr>
        <w:t>dana</w:t>
      </w:r>
      <w:proofErr w:type="gramEnd"/>
      <w:r w:rsidRPr="009A1019">
        <w:rPr>
          <w:rFonts w:ascii="Arial" w:hAnsi="Arial" w:cs="Arial"/>
        </w:rPr>
        <w:t xml:space="preserve"> pembiayaan festival film ke luar negeri</w:t>
      </w:r>
    </w:p>
    <w:p w14:paraId="7873B579" w14:textId="77777777" w:rsidR="009A1019" w:rsidRPr="009A1019" w:rsidRDefault="009A1019" w:rsidP="009A1019">
      <w:pPr>
        <w:spacing w:line="360" w:lineRule="auto"/>
        <w:ind w:left="567" w:hanging="283"/>
        <w:jc w:val="both"/>
        <w:rPr>
          <w:rFonts w:ascii="Arial" w:hAnsi="Arial" w:cs="Arial"/>
        </w:rPr>
      </w:pPr>
      <w:r w:rsidRPr="009A1019">
        <w:rPr>
          <w:rFonts w:ascii="Arial" w:hAnsi="Arial" w:cs="Arial"/>
        </w:rPr>
        <w:t xml:space="preserve">4. Produsen film dokumenter </w:t>
      </w:r>
      <w:proofErr w:type="gramStart"/>
      <w:r w:rsidRPr="009A1019">
        <w:rPr>
          <w:rFonts w:ascii="Arial" w:hAnsi="Arial" w:cs="Arial"/>
        </w:rPr>
        <w:t>( sejarah</w:t>
      </w:r>
      <w:proofErr w:type="gramEnd"/>
      <w:r w:rsidRPr="009A1019">
        <w:rPr>
          <w:rFonts w:ascii="Arial" w:hAnsi="Arial" w:cs="Arial"/>
        </w:rPr>
        <w:t>)</w:t>
      </w:r>
    </w:p>
    <w:p w14:paraId="0A05E2CA" w14:textId="77777777" w:rsidR="009A1019" w:rsidRPr="009A1019" w:rsidRDefault="009A1019" w:rsidP="009A1019">
      <w:pPr>
        <w:spacing w:line="360" w:lineRule="auto"/>
        <w:ind w:left="567" w:hanging="283"/>
        <w:jc w:val="both"/>
        <w:rPr>
          <w:rFonts w:ascii="Arial" w:hAnsi="Arial" w:cs="Arial"/>
        </w:rPr>
      </w:pPr>
      <w:r w:rsidRPr="009A1019">
        <w:rPr>
          <w:rFonts w:ascii="Arial" w:hAnsi="Arial" w:cs="Arial"/>
        </w:rPr>
        <w:t xml:space="preserve">     10 % untuk pengembangan produksi</w:t>
      </w:r>
    </w:p>
    <w:p w14:paraId="1EDA0E5D" w14:textId="77777777" w:rsidR="009A1019" w:rsidRPr="009A1019" w:rsidRDefault="009A1019" w:rsidP="009A1019">
      <w:pPr>
        <w:spacing w:line="360" w:lineRule="auto"/>
        <w:ind w:left="567" w:hanging="283"/>
        <w:jc w:val="both"/>
        <w:rPr>
          <w:rFonts w:ascii="Arial" w:hAnsi="Arial" w:cs="Arial"/>
        </w:rPr>
      </w:pPr>
      <w:r w:rsidRPr="009A1019">
        <w:rPr>
          <w:rFonts w:ascii="Arial" w:hAnsi="Arial" w:cs="Arial"/>
        </w:rPr>
        <w:t>5. Produsen film profesional</w:t>
      </w:r>
    </w:p>
    <w:p w14:paraId="2E65DB5B" w14:textId="77777777" w:rsidR="009A1019" w:rsidRPr="009A1019" w:rsidRDefault="009A1019" w:rsidP="009A1019">
      <w:pPr>
        <w:spacing w:line="360" w:lineRule="auto"/>
        <w:ind w:left="567" w:hanging="283"/>
        <w:jc w:val="both"/>
        <w:rPr>
          <w:rFonts w:ascii="Arial" w:hAnsi="Arial" w:cs="Arial"/>
        </w:rPr>
      </w:pPr>
      <w:r w:rsidRPr="009A1019">
        <w:rPr>
          <w:rFonts w:ascii="Arial" w:hAnsi="Arial" w:cs="Arial"/>
        </w:rPr>
        <w:t xml:space="preserve">     40 % agar dapat menghasilkan film berkualitas untuk dikirim keluar</w:t>
      </w:r>
    </w:p>
    <w:p w14:paraId="149CF62C" w14:textId="77777777" w:rsidR="009A1019" w:rsidRPr="009A1019" w:rsidRDefault="009A1019" w:rsidP="009A1019">
      <w:pPr>
        <w:spacing w:line="360" w:lineRule="auto"/>
        <w:ind w:left="567" w:hanging="283"/>
        <w:jc w:val="both"/>
        <w:rPr>
          <w:rFonts w:ascii="Arial" w:hAnsi="Arial" w:cs="Arial"/>
        </w:rPr>
      </w:pPr>
      <w:r w:rsidRPr="009A1019">
        <w:rPr>
          <w:rFonts w:ascii="Arial" w:hAnsi="Arial" w:cs="Arial"/>
        </w:rPr>
        <w:t>6. Distributor film</w:t>
      </w:r>
    </w:p>
    <w:p w14:paraId="649CADBB" w14:textId="77777777" w:rsidR="009A1019" w:rsidRPr="009A1019" w:rsidRDefault="009A1019" w:rsidP="009A1019">
      <w:pPr>
        <w:spacing w:line="360" w:lineRule="auto"/>
        <w:ind w:left="567" w:hanging="283"/>
        <w:jc w:val="both"/>
        <w:rPr>
          <w:rFonts w:ascii="Arial" w:hAnsi="Arial" w:cs="Arial"/>
        </w:rPr>
      </w:pPr>
      <w:r w:rsidRPr="009A1019">
        <w:rPr>
          <w:rFonts w:ascii="Arial" w:hAnsi="Arial" w:cs="Arial"/>
        </w:rPr>
        <w:t xml:space="preserve">    2 % untuk membantu distribusi film di tanah air</w:t>
      </w:r>
    </w:p>
    <w:p w14:paraId="69C1BE2A" w14:textId="77777777" w:rsidR="009A1019" w:rsidRPr="009A1019" w:rsidRDefault="009A1019" w:rsidP="009A1019">
      <w:pPr>
        <w:spacing w:line="360" w:lineRule="auto"/>
        <w:ind w:left="567" w:hanging="283"/>
        <w:jc w:val="both"/>
        <w:rPr>
          <w:rFonts w:ascii="Arial" w:hAnsi="Arial" w:cs="Arial"/>
        </w:rPr>
      </w:pPr>
      <w:r w:rsidRPr="009A1019">
        <w:rPr>
          <w:rFonts w:ascii="Arial" w:hAnsi="Arial" w:cs="Arial"/>
        </w:rPr>
        <w:t>7. Pemilik bioskop</w:t>
      </w:r>
    </w:p>
    <w:p w14:paraId="48A94C4A" w14:textId="77777777" w:rsidR="009A1019" w:rsidRPr="009A1019" w:rsidRDefault="009A1019" w:rsidP="009A1019">
      <w:pPr>
        <w:spacing w:line="360" w:lineRule="auto"/>
        <w:ind w:left="567" w:hanging="283"/>
        <w:jc w:val="both"/>
        <w:rPr>
          <w:rFonts w:ascii="Arial" w:hAnsi="Arial" w:cs="Arial"/>
        </w:rPr>
      </w:pPr>
      <w:r w:rsidRPr="009A1019">
        <w:rPr>
          <w:rFonts w:ascii="Arial" w:hAnsi="Arial" w:cs="Arial"/>
        </w:rPr>
        <w:t xml:space="preserve">     2 % untuk promosi film dalam negeri</w:t>
      </w:r>
    </w:p>
    <w:p w14:paraId="21E09677" w14:textId="77777777" w:rsidR="009A1019" w:rsidRPr="009A1019" w:rsidRDefault="009A1019" w:rsidP="009A1019">
      <w:pPr>
        <w:spacing w:line="360" w:lineRule="auto"/>
        <w:ind w:left="567" w:hanging="283"/>
        <w:jc w:val="both"/>
        <w:rPr>
          <w:rFonts w:ascii="Arial" w:hAnsi="Arial" w:cs="Arial"/>
        </w:rPr>
      </w:pPr>
      <w:r w:rsidRPr="009A1019">
        <w:rPr>
          <w:rFonts w:ascii="Arial" w:hAnsi="Arial" w:cs="Arial"/>
        </w:rPr>
        <w:t>8. Pegawai Direktorat film</w:t>
      </w:r>
    </w:p>
    <w:p w14:paraId="3FF91611" w14:textId="77777777" w:rsidR="009A1019" w:rsidRPr="009A1019" w:rsidRDefault="009A1019" w:rsidP="009A1019">
      <w:pPr>
        <w:spacing w:line="360" w:lineRule="auto"/>
        <w:ind w:left="567" w:hanging="283"/>
        <w:jc w:val="both"/>
        <w:rPr>
          <w:rFonts w:ascii="Arial" w:hAnsi="Arial" w:cs="Arial"/>
        </w:rPr>
      </w:pPr>
      <w:r w:rsidRPr="009A1019">
        <w:rPr>
          <w:rFonts w:ascii="Arial" w:hAnsi="Arial" w:cs="Arial"/>
        </w:rPr>
        <w:t>9 Penyelenggara festifal film amatir &amp; profesional</w:t>
      </w:r>
    </w:p>
    <w:p w14:paraId="51D064EA" w14:textId="77777777" w:rsidR="009A1019" w:rsidRPr="009A1019" w:rsidRDefault="009A1019" w:rsidP="009A1019">
      <w:pPr>
        <w:spacing w:line="360" w:lineRule="auto"/>
        <w:ind w:left="567" w:hanging="283"/>
        <w:jc w:val="both"/>
        <w:rPr>
          <w:rFonts w:ascii="Arial" w:hAnsi="Arial" w:cs="Arial"/>
        </w:rPr>
      </w:pPr>
      <w:r w:rsidRPr="009A1019">
        <w:rPr>
          <w:rFonts w:ascii="Arial" w:hAnsi="Arial" w:cs="Arial"/>
        </w:rPr>
        <w:t xml:space="preserve">    </w:t>
      </w:r>
      <w:proofErr w:type="gramStart"/>
      <w:r w:rsidRPr="009A1019">
        <w:rPr>
          <w:rFonts w:ascii="Arial" w:hAnsi="Arial" w:cs="Arial"/>
        </w:rPr>
        <w:t>masing</w:t>
      </w:r>
      <w:proofErr w:type="gramEnd"/>
      <w:r w:rsidRPr="009A1019">
        <w:rPr>
          <w:rFonts w:ascii="Arial" w:hAnsi="Arial" w:cs="Arial"/>
        </w:rPr>
        <w:t xml:space="preserve"> 2 mendapat 2 %  &amp;  8 % untuk biaya penyelenggaraan festival</w:t>
      </w:r>
    </w:p>
    <w:p w14:paraId="42BC3D93" w14:textId="77777777" w:rsidR="009A1019" w:rsidRPr="009A1019" w:rsidRDefault="009A1019" w:rsidP="009A1019">
      <w:pPr>
        <w:spacing w:line="360" w:lineRule="auto"/>
        <w:ind w:left="567" w:hanging="283"/>
        <w:jc w:val="both"/>
        <w:rPr>
          <w:rFonts w:ascii="Arial" w:hAnsi="Arial" w:cs="Arial"/>
        </w:rPr>
      </w:pPr>
    </w:p>
    <w:p w14:paraId="4A92FEB4" w14:textId="77777777" w:rsidR="009A1019" w:rsidRPr="009A1019" w:rsidRDefault="009A1019" w:rsidP="009A1019">
      <w:pPr>
        <w:spacing w:line="360" w:lineRule="auto"/>
        <w:jc w:val="both"/>
        <w:rPr>
          <w:rFonts w:ascii="Arial" w:hAnsi="Arial" w:cs="Arial"/>
        </w:rPr>
      </w:pPr>
      <w:r w:rsidRPr="009A1019">
        <w:rPr>
          <w:rFonts w:ascii="Arial" w:hAnsi="Arial" w:cs="Arial"/>
        </w:rPr>
        <w:t xml:space="preserve">Dengan ditempatkannya industri perfilman dibawah direktorat nilai seni &amp; budaya Dept. kebudayaan &amp; Pariwisata, sebaiknya perlu dikaji lebih dalam apa yang dimaksud dengan strategi Kebudayaan spt yang dipaparkan oleh Prof. Cornelis van Peursen. </w:t>
      </w:r>
    </w:p>
    <w:p w14:paraId="0442121E" w14:textId="77777777" w:rsidR="009A1019" w:rsidRDefault="009A1019" w:rsidP="009A1019"/>
    <w:p w14:paraId="322673EC" w14:textId="77777777" w:rsidR="009A1019" w:rsidRDefault="009A1019" w:rsidP="009A1019">
      <w:pPr>
        <w:spacing w:line="360" w:lineRule="auto"/>
        <w:jc w:val="both"/>
        <w:rPr>
          <w:rFonts w:ascii="Arial" w:hAnsi="Arial" w:cs="Arial"/>
        </w:rPr>
      </w:pPr>
      <w:r w:rsidRPr="009A1019">
        <w:rPr>
          <w:rFonts w:ascii="Arial" w:hAnsi="Arial" w:cs="Arial"/>
        </w:rPr>
        <w:t xml:space="preserve">Terdapat 3 tahapan yang dilakukan manusia untuk mempertahankan kehidupnya </w:t>
      </w:r>
    </w:p>
    <w:p w14:paraId="75BDAA63" w14:textId="0839ED32" w:rsidR="009A1019" w:rsidRPr="009A1019" w:rsidRDefault="009A1019" w:rsidP="009A1019">
      <w:pPr>
        <w:spacing w:line="360" w:lineRule="auto"/>
        <w:jc w:val="both"/>
        <w:rPr>
          <w:rFonts w:ascii="Arial" w:hAnsi="Arial" w:cs="Arial"/>
        </w:rPr>
      </w:pPr>
      <w:proofErr w:type="gramStart"/>
      <w:r w:rsidRPr="009A1019">
        <w:rPr>
          <w:rFonts w:ascii="Arial" w:hAnsi="Arial" w:cs="Arial"/>
        </w:rPr>
        <w:t>( industri</w:t>
      </w:r>
      <w:proofErr w:type="gramEnd"/>
      <w:r w:rsidRPr="009A1019">
        <w:rPr>
          <w:rFonts w:ascii="Arial" w:hAnsi="Arial" w:cs="Arial"/>
        </w:rPr>
        <w:t xml:space="preserve"> film) :</w:t>
      </w:r>
    </w:p>
    <w:p w14:paraId="083E9F97" w14:textId="77777777" w:rsidR="009A1019" w:rsidRPr="009A1019" w:rsidRDefault="009A1019" w:rsidP="009A1019">
      <w:pPr>
        <w:spacing w:line="360" w:lineRule="auto"/>
        <w:ind w:firstLine="1560"/>
        <w:jc w:val="both"/>
        <w:rPr>
          <w:rFonts w:ascii="Arial" w:hAnsi="Arial" w:cs="Arial"/>
        </w:rPr>
      </w:pPr>
    </w:p>
    <w:p w14:paraId="657D0EA3" w14:textId="77777777" w:rsidR="009A1019" w:rsidRPr="009A1019" w:rsidRDefault="009A1019" w:rsidP="009A1019">
      <w:pPr>
        <w:spacing w:line="360" w:lineRule="auto"/>
        <w:ind w:firstLine="1560"/>
        <w:jc w:val="both"/>
        <w:rPr>
          <w:rFonts w:ascii="Arial" w:hAnsi="Arial" w:cs="Arial"/>
        </w:rPr>
      </w:pPr>
      <w:r w:rsidRPr="009A1019">
        <w:rPr>
          <w:rFonts w:ascii="Arial" w:hAnsi="Arial" w:cs="Arial"/>
        </w:rPr>
        <w:t>1. Tahap Mitis</w:t>
      </w:r>
    </w:p>
    <w:p w14:paraId="09A7788E" w14:textId="77777777" w:rsidR="009A1019" w:rsidRPr="009A1019" w:rsidRDefault="009A1019" w:rsidP="009A1019">
      <w:pPr>
        <w:spacing w:line="360" w:lineRule="auto"/>
        <w:ind w:firstLine="1560"/>
        <w:jc w:val="both"/>
        <w:rPr>
          <w:rFonts w:ascii="Arial" w:hAnsi="Arial" w:cs="Arial"/>
        </w:rPr>
      </w:pPr>
      <w:r w:rsidRPr="009A1019">
        <w:rPr>
          <w:rFonts w:ascii="Arial" w:hAnsi="Arial" w:cs="Arial"/>
        </w:rPr>
        <w:t>2. Tahap Ontologis</w:t>
      </w:r>
    </w:p>
    <w:p w14:paraId="78C8A44B" w14:textId="77777777" w:rsidR="009A1019" w:rsidRPr="009A1019" w:rsidRDefault="009A1019" w:rsidP="009A1019">
      <w:pPr>
        <w:spacing w:line="360" w:lineRule="auto"/>
        <w:ind w:firstLine="1560"/>
        <w:jc w:val="both"/>
        <w:rPr>
          <w:rFonts w:ascii="Arial" w:hAnsi="Arial" w:cs="Arial"/>
        </w:rPr>
      </w:pPr>
      <w:r w:rsidRPr="009A1019">
        <w:rPr>
          <w:rFonts w:ascii="Arial" w:hAnsi="Arial" w:cs="Arial"/>
        </w:rPr>
        <w:t xml:space="preserve">3. Tahap Fungsional </w:t>
      </w:r>
    </w:p>
    <w:p w14:paraId="4453C0BD" w14:textId="77777777" w:rsidR="009A1019" w:rsidRPr="009A1019" w:rsidRDefault="009A1019" w:rsidP="009A1019">
      <w:pPr>
        <w:spacing w:line="360" w:lineRule="auto"/>
        <w:ind w:firstLine="993"/>
        <w:jc w:val="both"/>
        <w:rPr>
          <w:rFonts w:ascii="Arial" w:hAnsi="Arial" w:cs="Arial"/>
        </w:rPr>
      </w:pPr>
    </w:p>
    <w:p w14:paraId="0BCBF74D" w14:textId="77777777" w:rsidR="009A1019" w:rsidRPr="009A1019" w:rsidRDefault="009A1019" w:rsidP="009A1019">
      <w:pPr>
        <w:spacing w:line="360" w:lineRule="auto"/>
        <w:jc w:val="both"/>
        <w:rPr>
          <w:rFonts w:ascii="Arial" w:hAnsi="Arial" w:cs="Arial"/>
        </w:rPr>
      </w:pPr>
    </w:p>
    <w:p w14:paraId="2ADB0856" w14:textId="77777777" w:rsidR="009A1019" w:rsidRPr="009A1019" w:rsidRDefault="009A1019" w:rsidP="009A1019">
      <w:pPr>
        <w:spacing w:line="360" w:lineRule="auto"/>
        <w:jc w:val="both"/>
        <w:rPr>
          <w:rFonts w:ascii="Arial" w:hAnsi="Arial" w:cs="Arial"/>
          <w:b/>
        </w:rPr>
      </w:pPr>
      <w:r w:rsidRPr="009A1019">
        <w:rPr>
          <w:rFonts w:ascii="Arial" w:hAnsi="Arial" w:cs="Arial"/>
          <w:b/>
        </w:rPr>
        <w:t xml:space="preserve">Tahap </w:t>
      </w:r>
      <w:proofErr w:type="gramStart"/>
      <w:r w:rsidRPr="009A1019">
        <w:rPr>
          <w:rFonts w:ascii="Arial" w:hAnsi="Arial" w:cs="Arial"/>
          <w:b/>
        </w:rPr>
        <w:t>Mitis :</w:t>
      </w:r>
      <w:proofErr w:type="gramEnd"/>
    </w:p>
    <w:p w14:paraId="2FDB8A09" w14:textId="77777777" w:rsidR="009A1019" w:rsidRPr="009A1019" w:rsidRDefault="009A1019" w:rsidP="009A1019">
      <w:pPr>
        <w:spacing w:line="360" w:lineRule="auto"/>
        <w:jc w:val="both"/>
        <w:rPr>
          <w:rFonts w:ascii="Arial" w:hAnsi="Arial" w:cs="Arial"/>
        </w:rPr>
      </w:pPr>
    </w:p>
    <w:p w14:paraId="144B36FE" w14:textId="314D3D14" w:rsidR="009A1019" w:rsidRPr="009A1019" w:rsidRDefault="009A1019" w:rsidP="009A1019">
      <w:pPr>
        <w:spacing w:line="360" w:lineRule="auto"/>
        <w:jc w:val="both"/>
        <w:rPr>
          <w:rFonts w:ascii="Arial" w:hAnsi="Arial" w:cs="Arial"/>
        </w:rPr>
      </w:pPr>
      <w:r w:rsidRPr="009A1019">
        <w:rPr>
          <w:rFonts w:ascii="Arial" w:hAnsi="Arial" w:cs="Arial"/>
        </w:rPr>
        <w:t xml:space="preserve">Tahap ketika kelompok manusia masih bergelut dengan alam / bahkan mereka terbelenggu dengan lingkungannya (imanen) dengan </w:t>
      </w:r>
      <w:proofErr w:type="gramStart"/>
      <w:r w:rsidRPr="009A1019">
        <w:rPr>
          <w:rFonts w:ascii="Arial" w:hAnsi="Arial" w:cs="Arial"/>
        </w:rPr>
        <w:t>ciri  kekaguman</w:t>
      </w:r>
      <w:proofErr w:type="gramEnd"/>
      <w:r w:rsidRPr="009A1019">
        <w:rPr>
          <w:rFonts w:ascii="Arial" w:hAnsi="Arial" w:cs="Arial"/>
        </w:rPr>
        <w:t xml:space="preserve"> akan keajaiban2 y</w:t>
      </w:r>
      <w:r>
        <w:rPr>
          <w:rFonts w:ascii="Arial" w:hAnsi="Arial" w:cs="Arial"/>
        </w:rPr>
        <w:t>an</w:t>
      </w:r>
      <w:r w:rsidRPr="009A1019">
        <w:rPr>
          <w:rFonts w:ascii="Arial" w:hAnsi="Arial" w:cs="Arial"/>
        </w:rPr>
        <w:t>g terjadi disekelilingnya.</w:t>
      </w:r>
    </w:p>
    <w:p w14:paraId="248958D6" w14:textId="77777777" w:rsidR="009A1019" w:rsidRPr="009A1019" w:rsidRDefault="009A1019" w:rsidP="009A1019">
      <w:pPr>
        <w:spacing w:line="360" w:lineRule="auto"/>
        <w:ind w:firstLine="993"/>
        <w:jc w:val="both"/>
        <w:rPr>
          <w:rFonts w:ascii="Arial" w:hAnsi="Arial" w:cs="Arial"/>
        </w:rPr>
      </w:pPr>
    </w:p>
    <w:p w14:paraId="4421C3D0" w14:textId="77777777" w:rsidR="009A1019" w:rsidRPr="009A1019" w:rsidRDefault="009A1019" w:rsidP="009A1019">
      <w:pPr>
        <w:spacing w:line="360" w:lineRule="auto"/>
        <w:jc w:val="both"/>
        <w:rPr>
          <w:rFonts w:ascii="Arial" w:hAnsi="Arial" w:cs="Arial"/>
          <w:b/>
        </w:rPr>
      </w:pPr>
      <w:r w:rsidRPr="009A1019">
        <w:rPr>
          <w:rFonts w:ascii="Arial" w:hAnsi="Arial" w:cs="Arial"/>
          <w:b/>
        </w:rPr>
        <w:t xml:space="preserve">Tahap </w:t>
      </w:r>
      <w:proofErr w:type="gramStart"/>
      <w:r w:rsidRPr="009A1019">
        <w:rPr>
          <w:rFonts w:ascii="Arial" w:hAnsi="Arial" w:cs="Arial"/>
          <w:b/>
        </w:rPr>
        <w:t>Ontologis :</w:t>
      </w:r>
      <w:proofErr w:type="gramEnd"/>
    </w:p>
    <w:p w14:paraId="5E61D3A2" w14:textId="77777777" w:rsidR="009A1019" w:rsidRPr="009A1019" w:rsidRDefault="009A1019" w:rsidP="009A1019">
      <w:pPr>
        <w:spacing w:line="360" w:lineRule="auto"/>
        <w:jc w:val="both"/>
        <w:rPr>
          <w:rFonts w:ascii="Arial" w:hAnsi="Arial" w:cs="Arial"/>
        </w:rPr>
      </w:pPr>
    </w:p>
    <w:p w14:paraId="6A00DC38" w14:textId="77777777" w:rsidR="009A1019" w:rsidRPr="009A1019" w:rsidRDefault="009A1019" w:rsidP="009A1019">
      <w:pPr>
        <w:spacing w:line="360" w:lineRule="auto"/>
        <w:jc w:val="both"/>
        <w:rPr>
          <w:rFonts w:ascii="Arial" w:hAnsi="Arial" w:cs="Arial"/>
        </w:rPr>
      </w:pPr>
      <w:proofErr w:type="gramStart"/>
      <w:r w:rsidRPr="009A1019">
        <w:rPr>
          <w:rFonts w:ascii="Arial" w:hAnsi="Arial" w:cs="Arial"/>
        </w:rPr>
        <w:t>Adalah tahap dimana manusia mulai berhasil mengambil jarak dengan alam tempat hidupnya.</w:t>
      </w:r>
      <w:proofErr w:type="gramEnd"/>
      <w:r w:rsidRPr="009A1019">
        <w:rPr>
          <w:rFonts w:ascii="Arial" w:hAnsi="Arial" w:cs="Arial"/>
        </w:rPr>
        <w:t xml:space="preserve"> </w:t>
      </w:r>
      <w:proofErr w:type="gramStart"/>
      <w:r w:rsidRPr="009A1019">
        <w:rPr>
          <w:rFonts w:ascii="Arial" w:hAnsi="Arial" w:cs="Arial"/>
        </w:rPr>
        <w:t>mempertanyakan</w:t>
      </w:r>
      <w:proofErr w:type="gramEnd"/>
      <w:r w:rsidRPr="009A1019">
        <w:rPr>
          <w:rFonts w:ascii="Arial" w:hAnsi="Arial" w:cs="Arial"/>
        </w:rPr>
        <w:t xml:space="preserve"> tentang sesuatu</w:t>
      </w:r>
    </w:p>
    <w:p w14:paraId="3E0D3F8A" w14:textId="77777777" w:rsidR="009A1019" w:rsidRPr="009A1019" w:rsidRDefault="009A1019" w:rsidP="009A1019">
      <w:pPr>
        <w:spacing w:line="360" w:lineRule="auto"/>
        <w:jc w:val="both"/>
        <w:rPr>
          <w:rFonts w:ascii="Arial" w:hAnsi="Arial" w:cs="Arial"/>
        </w:rPr>
      </w:pPr>
    </w:p>
    <w:p w14:paraId="1D4B59E4" w14:textId="77777777" w:rsidR="009A1019" w:rsidRPr="009A1019" w:rsidRDefault="009A1019" w:rsidP="009A1019">
      <w:pPr>
        <w:spacing w:line="360" w:lineRule="auto"/>
        <w:jc w:val="both"/>
        <w:rPr>
          <w:rFonts w:ascii="Arial" w:hAnsi="Arial" w:cs="Arial"/>
          <w:b/>
        </w:rPr>
      </w:pPr>
      <w:r w:rsidRPr="009A1019">
        <w:rPr>
          <w:rFonts w:ascii="Arial" w:hAnsi="Arial" w:cs="Arial"/>
          <w:b/>
        </w:rPr>
        <w:t xml:space="preserve">Tahap </w:t>
      </w:r>
      <w:proofErr w:type="gramStart"/>
      <w:r w:rsidRPr="009A1019">
        <w:rPr>
          <w:rFonts w:ascii="Arial" w:hAnsi="Arial" w:cs="Arial"/>
          <w:b/>
        </w:rPr>
        <w:t>Fungsional :</w:t>
      </w:r>
      <w:proofErr w:type="gramEnd"/>
    </w:p>
    <w:p w14:paraId="6EC4419D" w14:textId="77777777" w:rsidR="009A1019" w:rsidRPr="009A1019" w:rsidRDefault="009A1019" w:rsidP="009A1019">
      <w:pPr>
        <w:spacing w:line="360" w:lineRule="auto"/>
        <w:jc w:val="both"/>
        <w:rPr>
          <w:rFonts w:ascii="Arial" w:hAnsi="Arial" w:cs="Arial"/>
        </w:rPr>
      </w:pPr>
    </w:p>
    <w:p w14:paraId="503DF4CD" w14:textId="77777777" w:rsidR="002C0832" w:rsidRDefault="009A1019" w:rsidP="009A1019">
      <w:pPr>
        <w:spacing w:line="360" w:lineRule="auto"/>
        <w:jc w:val="both"/>
        <w:rPr>
          <w:rFonts w:ascii="Arial" w:hAnsi="Arial" w:cs="Arial"/>
        </w:rPr>
      </w:pPr>
      <w:proofErr w:type="gramStart"/>
      <w:r w:rsidRPr="009A1019">
        <w:rPr>
          <w:rFonts w:ascii="Arial" w:hAnsi="Arial" w:cs="Arial"/>
        </w:rPr>
        <w:t>tahap</w:t>
      </w:r>
      <w:proofErr w:type="gramEnd"/>
      <w:r w:rsidRPr="009A1019">
        <w:rPr>
          <w:rFonts w:ascii="Arial" w:hAnsi="Arial" w:cs="Arial"/>
        </w:rPr>
        <w:t xml:space="preserve"> dimana manusia mulai menyadari relasi 2 lalu mendekati tema2 tradisional </w:t>
      </w:r>
    </w:p>
    <w:p w14:paraId="3B7C6C4F" w14:textId="433AA5C7" w:rsidR="009A1019" w:rsidRPr="009A1019" w:rsidRDefault="002C0832" w:rsidP="009A1019">
      <w:pPr>
        <w:spacing w:line="360" w:lineRule="auto"/>
        <w:jc w:val="both"/>
        <w:rPr>
          <w:rFonts w:ascii="Arial" w:hAnsi="Arial" w:cs="Arial"/>
        </w:rPr>
      </w:pPr>
      <w:r>
        <w:rPr>
          <w:rFonts w:ascii="Arial" w:hAnsi="Arial" w:cs="Arial"/>
        </w:rPr>
        <w:t>(</w:t>
      </w:r>
      <w:proofErr w:type="gramStart"/>
      <w:r w:rsidR="009A1019" w:rsidRPr="009A1019">
        <w:rPr>
          <w:rFonts w:ascii="Arial" w:hAnsi="Arial" w:cs="Arial"/>
        </w:rPr>
        <w:t>alam</w:t>
      </w:r>
      <w:proofErr w:type="gramEnd"/>
      <w:r w:rsidR="009A1019" w:rsidRPr="009A1019">
        <w:rPr>
          <w:rFonts w:ascii="Arial" w:hAnsi="Arial" w:cs="Arial"/>
        </w:rPr>
        <w:t xml:space="preserve">, Tuhan, sesama, identitas diri) dengan cara yang baru. </w:t>
      </w:r>
      <w:proofErr w:type="gramStart"/>
      <w:r w:rsidR="009A1019" w:rsidRPr="009A1019">
        <w:rPr>
          <w:rFonts w:ascii="Arial" w:hAnsi="Arial" w:cs="Arial"/>
        </w:rPr>
        <w:t>dimulai</w:t>
      </w:r>
      <w:proofErr w:type="gramEnd"/>
      <w:r w:rsidR="009A1019" w:rsidRPr="009A1019">
        <w:rPr>
          <w:rFonts w:ascii="Arial" w:hAnsi="Arial" w:cs="Arial"/>
        </w:rPr>
        <w:t xml:space="preserve"> dengan pertanyaan bagaimana itu ada?</w:t>
      </w:r>
    </w:p>
    <w:p w14:paraId="2F53E2CD" w14:textId="77777777" w:rsidR="009A1019" w:rsidRPr="009A1019" w:rsidRDefault="009A1019" w:rsidP="009A1019">
      <w:pPr>
        <w:spacing w:line="360" w:lineRule="auto"/>
        <w:jc w:val="both"/>
        <w:rPr>
          <w:rFonts w:ascii="Arial" w:hAnsi="Arial" w:cs="Arial"/>
        </w:rPr>
      </w:pPr>
      <w:proofErr w:type="gramStart"/>
      <w:r w:rsidRPr="009A1019">
        <w:rPr>
          <w:rFonts w:ascii="Arial" w:hAnsi="Arial" w:cs="Arial"/>
        </w:rPr>
        <w:t>kaitannya</w:t>
      </w:r>
      <w:proofErr w:type="gramEnd"/>
      <w:r w:rsidRPr="009A1019">
        <w:rPr>
          <w:rFonts w:ascii="Arial" w:hAnsi="Arial" w:cs="Arial"/>
        </w:rPr>
        <w:t xml:space="preserve"> dengan tema film yang ada di bioskop ?</w:t>
      </w:r>
    </w:p>
    <w:p w14:paraId="40308C9E" w14:textId="77777777" w:rsidR="009A1019" w:rsidRPr="009A1019" w:rsidRDefault="009A1019" w:rsidP="009A1019">
      <w:pPr>
        <w:spacing w:line="360" w:lineRule="auto"/>
        <w:jc w:val="both"/>
        <w:rPr>
          <w:rFonts w:ascii="Arial" w:hAnsi="Arial" w:cs="Arial"/>
        </w:rPr>
      </w:pPr>
    </w:p>
    <w:p w14:paraId="218F6171" w14:textId="77777777" w:rsidR="009A1019" w:rsidRPr="009A1019" w:rsidRDefault="009A1019" w:rsidP="009A1019">
      <w:pPr>
        <w:spacing w:line="360" w:lineRule="auto"/>
        <w:jc w:val="both"/>
        <w:rPr>
          <w:rFonts w:ascii="Arial" w:hAnsi="Arial" w:cs="Arial"/>
        </w:rPr>
      </w:pPr>
      <w:proofErr w:type="gramStart"/>
      <w:r w:rsidRPr="009A1019">
        <w:rPr>
          <w:rFonts w:ascii="Arial" w:hAnsi="Arial" w:cs="Arial"/>
        </w:rPr>
        <w:t>Maraknya tema seputar horor menunjukan perkembangan industri film/bioskop ada dalam tahapan mitis, dimana penonton cenderung pasif dan terlena dengan kekuatan diluar manusia, masih senang ditakut - takuti.</w:t>
      </w:r>
      <w:proofErr w:type="gramEnd"/>
    </w:p>
    <w:p w14:paraId="1499EFF0" w14:textId="77777777" w:rsidR="009A1019" w:rsidRPr="009A1019" w:rsidRDefault="009A1019" w:rsidP="009A1019">
      <w:pPr>
        <w:spacing w:line="360" w:lineRule="auto"/>
        <w:jc w:val="both"/>
        <w:rPr>
          <w:rFonts w:ascii="Arial" w:hAnsi="Arial" w:cs="Arial"/>
        </w:rPr>
      </w:pPr>
      <w:r w:rsidRPr="009A1019">
        <w:rPr>
          <w:rFonts w:ascii="Arial" w:hAnsi="Arial" w:cs="Arial"/>
        </w:rPr>
        <w:t>Demikian pula dengan tema komedi seksual yang membuat penonton malas berpikir, contoh selir sriti sampai empat sequel</w:t>
      </w:r>
    </w:p>
    <w:p w14:paraId="70969364" w14:textId="77777777" w:rsidR="009A1019" w:rsidRPr="009A1019" w:rsidRDefault="009A1019" w:rsidP="009A1019">
      <w:pPr>
        <w:spacing w:line="360" w:lineRule="auto"/>
        <w:jc w:val="both"/>
        <w:rPr>
          <w:rFonts w:ascii="Arial" w:hAnsi="Arial" w:cs="Arial"/>
        </w:rPr>
      </w:pPr>
    </w:p>
    <w:p w14:paraId="5BA14EEC" w14:textId="77777777" w:rsidR="009A1019" w:rsidRPr="009A1019" w:rsidRDefault="009A1019" w:rsidP="009A1019">
      <w:pPr>
        <w:spacing w:line="360" w:lineRule="auto"/>
        <w:jc w:val="both"/>
        <w:rPr>
          <w:rFonts w:ascii="Arial" w:hAnsi="Arial" w:cs="Arial"/>
        </w:rPr>
      </w:pPr>
    </w:p>
    <w:p w14:paraId="565DADA4" w14:textId="77777777" w:rsidR="009A1019" w:rsidRPr="009A1019" w:rsidRDefault="009A1019" w:rsidP="009A1019">
      <w:pPr>
        <w:spacing w:line="360" w:lineRule="auto"/>
        <w:jc w:val="both"/>
        <w:rPr>
          <w:rFonts w:ascii="Arial" w:hAnsi="Arial" w:cs="Arial"/>
        </w:rPr>
      </w:pPr>
      <w:r w:rsidRPr="009A1019">
        <w:rPr>
          <w:rFonts w:ascii="Arial" w:hAnsi="Arial" w:cs="Arial"/>
        </w:rPr>
        <w:t>Tema sejarah &amp; kolosal tentang kerajaaan 2 nusantara menggambarkan tahapan perkembangan film pada tahap gabungan antara mitis dan ontologis, dimana kekuatan animisme dan dinamisme masih kental namun mulai mempertanyakan/</w:t>
      </w:r>
      <w:proofErr w:type="gramStart"/>
      <w:r w:rsidRPr="009A1019">
        <w:rPr>
          <w:rFonts w:ascii="Arial" w:hAnsi="Arial" w:cs="Arial"/>
        </w:rPr>
        <w:t>memperjuangkan  tentang</w:t>
      </w:r>
      <w:proofErr w:type="gramEnd"/>
      <w:r w:rsidRPr="009A1019">
        <w:rPr>
          <w:rFonts w:ascii="Arial" w:hAnsi="Arial" w:cs="Arial"/>
        </w:rPr>
        <w:t xml:space="preserve"> sesuatu</w:t>
      </w:r>
    </w:p>
    <w:p w14:paraId="62DB5AB9" w14:textId="77777777" w:rsidR="009A1019" w:rsidRPr="009A1019" w:rsidRDefault="009A1019" w:rsidP="009A1019">
      <w:pPr>
        <w:spacing w:line="360" w:lineRule="auto"/>
        <w:jc w:val="both"/>
        <w:rPr>
          <w:rFonts w:ascii="Arial" w:hAnsi="Arial" w:cs="Arial"/>
        </w:rPr>
      </w:pPr>
    </w:p>
    <w:p w14:paraId="14344580" w14:textId="77777777" w:rsidR="009A1019" w:rsidRPr="009A1019" w:rsidRDefault="009A1019" w:rsidP="009A1019">
      <w:pPr>
        <w:spacing w:line="360" w:lineRule="auto"/>
        <w:jc w:val="both"/>
        <w:rPr>
          <w:rFonts w:ascii="Arial" w:hAnsi="Arial" w:cs="Arial"/>
        </w:rPr>
      </w:pPr>
      <w:proofErr w:type="gramStart"/>
      <w:r w:rsidRPr="009A1019">
        <w:rPr>
          <w:rFonts w:ascii="Arial" w:hAnsi="Arial" w:cs="Arial"/>
        </w:rPr>
        <w:t>Tema  science</w:t>
      </w:r>
      <w:proofErr w:type="gramEnd"/>
      <w:r w:rsidRPr="009A1019">
        <w:rPr>
          <w:rFonts w:ascii="Arial" w:hAnsi="Arial" w:cs="Arial"/>
        </w:rPr>
        <w:t xml:space="preserve"> fiction barangkali merupakan contoh perkembangan industri film pada tahap fungsional, dengan mulai mempertanyakan bagaimana itu terjadi</w:t>
      </w:r>
    </w:p>
    <w:p w14:paraId="345AEE42" w14:textId="77777777" w:rsidR="009A1019" w:rsidRPr="009A1019" w:rsidRDefault="009A1019" w:rsidP="009A1019">
      <w:pPr>
        <w:spacing w:line="360" w:lineRule="auto"/>
        <w:jc w:val="both"/>
        <w:rPr>
          <w:rFonts w:ascii="Arial" w:hAnsi="Arial" w:cs="Arial"/>
        </w:rPr>
      </w:pPr>
    </w:p>
    <w:p w14:paraId="1DD1D60E" w14:textId="77777777" w:rsidR="009A1019" w:rsidRPr="002C0832" w:rsidRDefault="009A1019" w:rsidP="002C0832">
      <w:pPr>
        <w:spacing w:line="360" w:lineRule="auto"/>
        <w:jc w:val="both"/>
        <w:rPr>
          <w:rFonts w:ascii="Arial" w:hAnsi="Arial" w:cs="Arial"/>
          <w:b/>
        </w:rPr>
      </w:pPr>
      <w:r w:rsidRPr="002C0832">
        <w:rPr>
          <w:rFonts w:ascii="Arial" w:hAnsi="Arial" w:cs="Arial"/>
          <w:b/>
        </w:rPr>
        <w:t>TEMA FILM</w:t>
      </w:r>
    </w:p>
    <w:p w14:paraId="160D8DB6" w14:textId="77777777" w:rsidR="009A1019" w:rsidRPr="009A1019" w:rsidRDefault="009A1019" w:rsidP="009A1019">
      <w:pPr>
        <w:spacing w:line="360" w:lineRule="auto"/>
        <w:jc w:val="both"/>
        <w:rPr>
          <w:rFonts w:ascii="Arial" w:hAnsi="Arial" w:cs="Arial"/>
        </w:rPr>
      </w:pPr>
    </w:p>
    <w:p w14:paraId="2102428E" w14:textId="77777777" w:rsidR="009A1019" w:rsidRPr="009A1019" w:rsidRDefault="009A1019" w:rsidP="009A1019">
      <w:pPr>
        <w:spacing w:line="360" w:lineRule="auto"/>
        <w:jc w:val="both"/>
        <w:rPr>
          <w:rFonts w:ascii="Arial" w:hAnsi="Arial" w:cs="Arial"/>
        </w:rPr>
      </w:pPr>
      <w:r w:rsidRPr="009A1019">
        <w:rPr>
          <w:rFonts w:ascii="Arial" w:hAnsi="Arial" w:cs="Arial"/>
        </w:rPr>
        <w:t>Diskusi tentang tema film yang bayak dipasaran (horor, komedi seksual)</w:t>
      </w:r>
    </w:p>
    <w:p w14:paraId="57E698ED" w14:textId="77777777" w:rsidR="009A1019" w:rsidRPr="009A1019" w:rsidRDefault="009A1019" w:rsidP="009A1019">
      <w:pPr>
        <w:spacing w:line="360" w:lineRule="auto"/>
        <w:jc w:val="both"/>
        <w:rPr>
          <w:rFonts w:ascii="Arial" w:hAnsi="Arial" w:cs="Arial"/>
        </w:rPr>
      </w:pPr>
      <w:bookmarkStart w:id="0" w:name="_GoBack"/>
      <w:bookmarkEnd w:id="0"/>
      <w:proofErr w:type="gramStart"/>
      <w:r w:rsidRPr="009A1019">
        <w:rPr>
          <w:rFonts w:ascii="Arial" w:hAnsi="Arial" w:cs="Arial"/>
        </w:rPr>
        <w:t>bandingkan</w:t>
      </w:r>
      <w:proofErr w:type="gramEnd"/>
      <w:r w:rsidRPr="009A1019">
        <w:rPr>
          <w:rFonts w:ascii="Arial" w:hAnsi="Arial" w:cs="Arial"/>
        </w:rPr>
        <w:t xml:space="preserve"> dengan genre film yang lain :</w:t>
      </w:r>
    </w:p>
    <w:p w14:paraId="4485B3E8" w14:textId="77777777" w:rsidR="009A1019" w:rsidRPr="009A1019" w:rsidRDefault="009A1019" w:rsidP="009A1019">
      <w:pPr>
        <w:spacing w:line="360" w:lineRule="auto"/>
        <w:jc w:val="both"/>
        <w:rPr>
          <w:rFonts w:ascii="Arial" w:hAnsi="Arial" w:cs="Arial"/>
        </w:rPr>
      </w:pPr>
      <w:r w:rsidRPr="009A1019">
        <w:rPr>
          <w:rFonts w:ascii="Arial" w:hAnsi="Arial" w:cs="Arial"/>
        </w:rPr>
        <w:t xml:space="preserve">- </w:t>
      </w:r>
      <w:proofErr w:type="gramStart"/>
      <w:r w:rsidRPr="009A1019">
        <w:rPr>
          <w:rFonts w:ascii="Arial" w:hAnsi="Arial" w:cs="Arial"/>
        </w:rPr>
        <w:t>komedi</w:t>
      </w:r>
      <w:proofErr w:type="gramEnd"/>
    </w:p>
    <w:p w14:paraId="5853B621" w14:textId="77777777" w:rsidR="009A1019" w:rsidRPr="009A1019" w:rsidRDefault="009A1019" w:rsidP="009A1019">
      <w:pPr>
        <w:spacing w:line="360" w:lineRule="auto"/>
        <w:jc w:val="both"/>
        <w:rPr>
          <w:rFonts w:ascii="Arial" w:hAnsi="Arial" w:cs="Arial"/>
        </w:rPr>
      </w:pPr>
      <w:r w:rsidRPr="009A1019">
        <w:rPr>
          <w:rFonts w:ascii="Arial" w:hAnsi="Arial" w:cs="Arial"/>
        </w:rPr>
        <w:t xml:space="preserve">- </w:t>
      </w:r>
      <w:proofErr w:type="gramStart"/>
      <w:r w:rsidRPr="009A1019">
        <w:rPr>
          <w:rFonts w:ascii="Arial" w:hAnsi="Arial" w:cs="Arial"/>
        </w:rPr>
        <w:t>drama</w:t>
      </w:r>
      <w:proofErr w:type="gramEnd"/>
    </w:p>
    <w:p w14:paraId="1E7EEA94" w14:textId="77777777" w:rsidR="009A1019" w:rsidRPr="009A1019" w:rsidRDefault="009A1019" w:rsidP="009A1019">
      <w:pPr>
        <w:spacing w:line="360" w:lineRule="auto"/>
        <w:jc w:val="both"/>
        <w:rPr>
          <w:rFonts w:ascii="Arial" w:hAnsi="Arial" w:cs="Arial"/>
        </w:rPr>
      </w:pPr>
      <w:r w:rsidRPr="009A1019">
        <w:rPr>
          <w:rFonts w:ascii="Arial" w:hAnsi="Arial" w:cs="Arial"/>
        </w:rPr>
        <w:t xml:space="preserve">- </w:t>
      </w:r>
      <w:proofErr w:type="gramStart"/>
      <w:r w:rsidRPr="009A1019">
        <w:rPr>
          <w:rFonts w:ascii="Arial" w:hAnsi="Arial" w:cs="Arial"/>
        </w:rPr>
        <w:t>sosial</w:t>
      </w:r>
      <w:proofErr w:type="gramEnd"/>
    </w:p>
    <w:p w14:paraId="05F9FA66" w14:textId="77777777" w:rsidR="009A1019" w:rsidRPr="009A1019" w:rsidRDefault="009A1019" w:rsidP="009A1019">
      <w:pPr>
        <w:spacing w:line="360" w:lineRule="auto"/>
        <w:jc w:val="both"/>
        <w:rPr>
          <w:rFonts w:ascii="Arial" w:hAnsi="Arial" w:cs="Arial"/>
        </w:rPr>
      </w:pPr>
    </w:p>
    <w:p w14:paraId="6207CB3B" w14:textId="77777777" w:rsidR="009A1019" w:rsidRPr="009A1019" w:rsidRDefault="009A1019" w:rsidP="009A1019">
      <w:pPr>
        <w:spacing w:line="360" w:lineRule="auto"/>
        <w:jc w:val="both"/>
        <w:rPr>
          <w:rFonts w:ascii="Arial" w:hAnsi="Arial" w:cs="Arial"/>
        </w:rPr>
      </w:pPr>
    </w:p>
    <w:p w14:paraId="600C8EC4" w14:textId="77777777" w:rsidR="009A1019" w:rsidRPr="009A1019" w:rsidRDefault="009A1019" w:rsidP="009A1019">
      <w:pPr>
        <w:spacing w:line="360" w:lineRule="auto"/>
        <w:jc w:val="both"/>
        <w:rPr>
          <w:rFonts w:ascii="Arial" w:hAnsi="Arial" w:cs="Arial"/>
        </w:rPr>
      </w:pPr>
      <w:r w:rsidRPr="009A1019">
        <w:rPr>
          <w:rFonts w:ascii="Arial" w:hAnsi="Arial" w:cs="Arial"/>
        </w:rPr>
        <w:t>Tema film yang menarik, alasan khusus yang ada dibaliknya</w:t>
      </w:r>
    </w:p>
    <w:p w14:paraId="5CCDEA77" w14:textId="77777777" w:rsidR="009A1019" w:rsidRPr="009A1019" w:rsidRDefault="009A1019" w:rsidP="009A1019">
      <w:pPr>
        <w:spacing w:line="360" w:lineRule="auto"/>
        <w:jc w:val="both"/>
        <w:rPr>
          <w:rFonts w:ascii="Arial" w:hAnsi="Arial" w:cs="Arial"/>
        </w:rPr>
      </w:pPr>
    </w:p>
    <w:p w14:paraId="62A8BB55" w14:textId="77777777" w:rsidR="009A1019" w:rsidRPr="009A1019" w:rsidRDefault="009A1019" w:rsidP="009A1019">
      <w:pPr>
        <w:spacing w:line="360" w:lineRule="auto"/>
        <w:jc w:val="both"/>
        <w:rPr>
          <w:rFonts w:ascii="Arial" w:hAnsi="Arial" w:cs="Arial"/>
        </w:rPr>
      </w:pPr>
      <w:r w:rsidRPr="009A1019">
        <w:rPr>
          <w:rFonts w:ascii="Arial" w:hAnsi="Arial" w:cs="Arial"/>
        </w:rPr>
        <w:t xml:space="preserve">Mungkinkah tema film yang berkualitas seperti sejarah &amp; pendidikan bisa </w:t>
      </w:r>
      <w:proofErr w:type="gramStart"/>
      <w:r w:rsidRPr="009A1019">
        <w:rPr>
          <w:rFonts w:ascii="Arial" w:hAnsi="Arial" w:cs="Arial"/>
        </w:rPr>
        <w:t>laris ?</w:t>
      </w:r>
      <w:proofErr w:type="gramEnd"/>
    </w:p>
    <w:p w14:paraId="7E279F7D" w14:textId="77777777" w:rsidR="009A1019" w:rsidRPr="009A1019" w:rsidRDefault="009A1019" w:rsidP="009A1019">
      <w:pPr>
        <w:spacing w:line="360" w:lineRule="auto"/>
        <w:jc w:val="both"/>
        <w:rPr>
          <w:rFonts w:ascii="Arial" w:hAnsi="Arial" w:cs="Arial"/>
        </w:rPr>
      </w:pPr>
    </w:p>
    <w:p w14:paraId="511E8907" w14:textId="77777777" w:rsidR="009A1019" w:rsidRPr="009A1019" w:rsidRDefault="009A1019" w:rsidP="009A1019">
      <w:pPr>
        <w:spacing w:line="360" w:lineRule="auto"/>
        <w:jc w:val="both"/>
        <w:rPr>
          <w:rFonts w:ascii="Arial" w:hAnsi="Arial" w:cs="Arial"/>
        </w:rPr>
      </w:pPr>
      <w:r w:rsidRPr="009A1019">
        <w:rPr>
          <w:rFonts w:ascii="Arial" w:hAnsi="Arial" w:cs="Arial"/>
        </w:rPr>
        <w:t>Masalah pada bagaimana mengemas suatu film serta promosinya</w:t>
      </w:r>
    </w:p>
    <w:p w14:paraId="1B7BACE2" w14:textId="77777777" w:rsidR="009A1019" w:rsidRPr="009A1019" w:rsidRDefault="009A1019" w:rsidP="009A1019">
      <w:pPr>
        <w:spacing w:line="360" w:lineRule="auto"/>
        <w:jc w:val="both"/>
        <w:rPr>
          <w:rFonts w:ascii="Arial" w:hAnsi="Arial" w:cs="Arial"/>
        </w:rPr>
      </w:pPr>
    </w:p>
    <w:p w14:paraId="72A41DAF" w14:textId="77777777" w:rsidR="009A1019" w:rsidRPr="009A1019" w:rsidRDefault="009A1019" w:rsidP="009A1019">
      <w:pPr>
        <w:spacing w:line="360" w:lineRule="auto"/>
        <w:jc w:val="both"/>
        <w:rPr>
          <w:rFonts w:ascii="Arial" w:hAnsi="Arial" w:cs="Arial"/>
        </w:rPr>
      </w:pPr>
    </w:p>
    <w:p w14:paraId="1D13BCA3" w14:textId="77777777" w:rsidR="009A1019" w:rsidRPr="009A1019" w:rsidRDefault="009A1019" w:rsidP="009A1019">
      <w:pPr>
        <w:spacing w:line="360" w:lineRule="auto"/>
        <w:jc w:val="both"/>
        <w:rPr>
          <w:rFonts w:ascii="Arial" w:hAnsi="Arial" w:cs="Arial"/>
        </w:rPr>
      </w:pPr>
    </w:p>
    <w:p w14:paraId="4CA220BB" w14:textId="77777777" w:rsidR="009A1019" w:rsidRPr="009A1019" w:rsidRDefault="009A1019" w:rsidP="009A1019">
      <w:pPr>
        <w:spacing w:line="360" w:lineRule="auto"/>
        <w:ind w:left="284"/>
        <w:jc w:val="both"/>
        <w:rPr>
          <w:rFonts w:ascii="Arial" w:hAnsi="Arial" w:cs="Arial"/>
        </w:rPr>
      </w:pPr>
    </w:p>
    <w:p w14:paraId="02CE72E4" w14:textId="77777777" w:rsidR="009A1019" w:rsidRPr="009A1019" w:rsidRDefault="009A1019" w:rsidP="009A1019">
      <w:pPr>
        <w:spacing w:line="360" w:lineRule="auto"/>
        <w:ind w:left="284"/>
        <w:jc w:val="both"/>
        <w:rPr>
          <w:rFonts w:ascii="Arial" w:hAnsi="Arial" w:cs="Arial"/>
        </w:rPr>
      </w:pPr>
    </w:p>
    <w:p w14:paraId="451A36D8" w14:textId="77777777" w:rsidR="009A1019" w:rsidRPr="009A1019" w:rsidRDefault="009A1019" w:rsidP="009A1019">
      <w:pPr>
        <w:spacing w:line="360" w:lineRule="auto"/>
        <w:ind w:left="284"/>
        <w:jc w:val="both"/>
        <w:rPr>
          <w:rFonts w:ascii="Arial" w:hAnsi="Arial" w:cs="Arial"/>
        </w:rPr>
      </w:pPr>
    </w:p>
    <w:p w14:paraId="19B6E825" w14:textId="77777777" w:rsidR="009A1019" w:rsidRPr="009A1019" w:rsidRDefault="009A1019" w:rsidP="009A1019">
      <w:pPr>
        <w:spacing w:line="360" w:lineRule="auto"/>
        <w:ind w:left="284"/>
        <w:jc w:val="both"/>
        <w:rPr>
          <w:rFonts w:ascii="Arial" w:hAnsi="Arial" w:cs="Arial"/>
        </w:rPr>
      </w:pPr>
    </w:p>
    <w:p w14:paraId="18F49E99" w14:textId="77777777" w:rsidR="009A1019" w:rsidRPr="009A1019" w:rsidRDefault="009A1019" w:rsidP="009A1019">
      <w:pPr>
        <w:spacing w:line="360" w:lineRule="auto"/>
        <w:ind w:left="284"/>
        <w:jc w:val="both"/>
        <w:rPr>
          <w:rFonts w:ascii="Arial" w:hAnsi="Arial" w:cs="Arial"/>
        </w:rPr>
      </w:pPr>
    </w:p>
    <w:sectPr w:rsidR="009A1019" w:rsidRPr="009A1019" w:rsidSect="00A308F0">
      <w:footerReference w:type="even" r:id="rId44"/>
      <w:footerReference w:type="default" r:id="rId45"/>
      <w:pgSz w:w="11900" w:h="16840"/>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DADC6" w14:textId="77777777" w:rsidR="009A1019" w:rsidRDefault="009A1019" w:rsidP="00317A6F">
      <w:r>
        <w:separator/>
      </w:r>
    </w:p>
  </w:endnote>
  <w:endnote w:type="continuationSeparator" w:id="0">
    <w:p w14:paraId="6ECA169A" w14:textId="77777777" w:rsidR="009A1019" w:rsidRDefault="009A1019" w:rsidP="0031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82B19" w14:textId="77777777" w:rsidR="009A1019" w:rsidRDefault="009A1019" w:rsidP="00AA7B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75512E" w14:textId="77777777" w:rsidR="009A1019" w:rsidRDefault="009A1019" w:rsidP="00317A6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95C36" w14:textId="77777777" w:rsidR="009A1019" w:rsidRPr="00317A6F" w:rsidRDefault="009A1019" w:rsidP="00AA7B9A">
    <w:pPr>
      <w:pStyle w:val="Footer"/>
      <w:framePr w:wrap="around" w:vAnchor="text" w:hAnchor="margin" w:xAlign="right" w:y="1"/>
      <w:rPr>
        <w:rStyle w:val="PageNumber"/>
        <w:rFonts w:ascii="Arial" w:hAnsi="Arial"/>
        <w:sz w:val="20"/>
        <w:szCs w:val="20"/>
      </w:rPr>
    </w:pPr>
    <w:r w:rsidRPr="00317A6F">
      <w:rPr>
        <w:rStyle w:val="PageNumber"/>
        <w:rFonts w:ascii="Arial" w:hAnsi="Arial"/>
        <w:sz w:val="20"/>
        <w:szCs w:val="20"/>
      </w:rPr>
      <w:fldChar w:fldCharType="begin"/>
    </w:r>
    <w:r w:rsidRPr="00317A6F">
      <w:rPr>
        <w:rStyle w:val="PageNumber"/>
        <w:rFonts w:ascii="Arial" w:hAnsi="Arial"/>
        <w:sz w:val="20"/>
        <w:szCs w:val="20"/>
      </w:rPr>
      <w:instrText xml:space="preserve">PAGE  </w:instrText>
    </w:r>
    <w:r w:rsidRPr="00317A6F">
      <w:rPr>
        <w:rStyle w:val="PageNumber"/>
        <w:rFonts w:ascii="Arial" w:hAnsi="Arial"/>
        <w:sz w:val="20"/>
        <w:szCs w:val="20"/>
      </w:rPr>
      <w:fldChar w:fldCharType="separate"/>
    </w:r>
    <w:r w:rsidR="002C0832">
      <w:rPr>
        <w:rStyle w:val="PageNumber"/>
        <w:rFonts w:ascii="Arial" w:hAnsi="Arial"/>
        <w:noProof/>
        <w:sz w:val="20"/>
        <w:szCs w:val="20"/>
      </w:rPr>
      <w:t>40</w:t>
    </w:r>
    <w:r w:rsidRPr="00317A6F">
      <w:rPr>
        <w:rStyle w:val="PageNumber"/>
        <w:rFonts w:ascii="Arial" w:hAnsi="Arial"/>
        <w:sz w:val="20"/>
        <w:szCs w:val="20"/>
      </w:rPr>
      <w:fldChar w:fldCharType="end"/>
    </w:r>
  </w:p>
  <w:p w14:paraId="0E225C3E" w14:textId="77777777" w:rsidR="009A1019" w:rsidRDefault="009A1019" w:rsidP="00317A6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EF948" w14:textId="77777777" w:rsidR="009A1019" w:rsidRDefault="009A1019" w:rsidP="00317A6F">
      <w:r>
        <w:separator/>
      </w:r>
    </w:p>
  </w:footnote>
  <w:footnote w:type="continuationSeparator" w:id="0">
    <w:p w14:paraId="173C7560" w14:textId="77777777" w:rsidR="009A1019" w:rsidRDefault="009A1019" w:rsidP="00317A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EF4B06"/>
    <w:multiLevelType w:val="hybridMultilevel"/>
    <w:tmpl w:val="D644A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316F6F"/>
    <w:multiLevelType w:val="hybridMultilevel"/>
    <w:tmpl w:val="ECB8DAC2"/>
    <w:lvl w:ilvl="0" w:tplc="5D805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A31E0A"/>
    <w:multiLevelType w:val="multilevel"/>
    <w:tmpl w:val="1E5A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7D031E"/>
    <w:multiLevelType w:val="multilevel"/>
    <w:tmpl w:val="8392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E43B60"/>
    <w:multiLevelType w:val="multilevel"/>
    <w:tmpl w:val="43B4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BC3C0F"/>
    <w:multiLevelType w:val="hybridMultilevel"/>
    <w:tmpl w:val="8A5C6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2D3090"/>
    <w:multiLevelType w:val="hybridMultilevel"/>
    <w:tmpl w:val="126C197A"/>
    <w:lvl w:ilvl="0" w:tplc="6470B9F2">
      <w:start w:val="2"/>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0"/>
  </w:num>
  <w:num w:numId="5">
    <w:abstractNumId w:val="1"/>
  </w:num>
  <w:num w:numId="6">
    <w:abstractNumId w:val="2"/>
  </w:num>
  <w:num w:numId="7">
    <w:abstractNumId w:val="3"/>
  </w:num>
  <w:num w:numId="8">
    <w:abstractNumId w:val="4"/>
  </w:num>
  <w:num w:numId="9">
    <w:abstractNumId w:val="5"/>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9A6"/>
    <w:rsid w:val="00103263"/>
    <w:rsid w:val="00165D90"/>
    <w:rsid w:val="001D5757"/>
    <w:rsid w:val="0022257F"/>
    <w:rsid w:val="002C0832"/>
    <w:rsid w:val="002E640A"/>
    <w:rsid w:val="00317A6F"/>
    <w:rsid w:val="00331516"/>
    <w:rsid w:val="003F3949"/>
    <w:rsid w:val="003F5E9D"/>
    <w:rsid w:val="004C4766"/>
    <w:rsid w:val="00523D1B"/>
    <w:rsid w:val="00640D3A"/>
    <w:rsid w:val="00664E0F"/>
    <w:rsid w:val="006974E7"/>
    <w:rsid w:val="006F784C"/>
    <w:rsid w:val="0072478C"/>
    <w:rsid w:val="007539A6"/>
    <w:rsid w:val="007A3B45"/>
    <w:rsid w:val="008178D6"/>
    <w:rsid w:val="008A58C3"/>
    <w:rsid w:val="008E02DA"/>
    <w:rsid w:val="009A1019"/>
    <w:rsid w:val="009B7BB1"/>
    <w:rsid w:val="00A308F0"/>
    <w:rsid w:val="00A50766"/>
    <w:rsid w:val="00AA7B9A"/>
    <w:rsid w:val="00B44D45"/>
    <w:rsid w:val="00B606F6"/>
    <w:rsid w:val="00C077DE"/>
    <w:rsid w:val="00CA7A41"/>
    <w:rsid w:val="00CB5D42"/>
    <w:rsid w:val="00D13C23"/>
    <w:rsid w:val="00D422B6"/>
    <w:rsid w:val="00D661EE"/>
    <w:rsid w:val="00D73F0B"/>
    <w:rsid w:val="00DF33A5"/>
    <w:rsid w:val="00DF5DBF"/>
    <w:rsid w:val="00E76D4F"/>
    <w:rsid w:val="00EE6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71D2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8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784C"/>
    <w:rPr>
      <w:rFonts w:ascii="Lucida Grande" w:hAnsi="Lucida Grande" w:cs="Lucida Grande"/>
      <w:sz w:val="18"/>
      <w:szCs w:val="18"/>
    </w:rPr>
  </w:style>
  <w:style w:type="paragraph" w:styleId="ListParagraph">
    <w:name w:val="List Paragraph"/>
    <w:basedOn w:val="Normal"/>
    <w:uiPriority w:val="34"/>
    <w:qFormat/>
    <w:rsid w:val="003F5E9D"/>
    <w:pPr>
      <w:spacing w:after="200" w:line="276" w:lineRule="auto"/>
      <w:ind w:left="720"/>
      <w:contextualSpacing/>
    </w:pPr>
    <w:rPr>
      <w:rFonts w:eastAsiaTheme="minorHAnsi"/>
      <w:sz w:val="22"/>
      <w:szCs w:val="22"/>
    </w:rPr>
  </w:style>
  <w:style w:type="paragraph" w:styleId="Footer">
    <w:name w:val="footer"/>
    <w:basedOn w:val="Normal"/>
    <w:link w:val="FooterChar"/>
    <w:uiPriority w:val="99"/>
    <w:unhideWhenUsed/>
    <w:rsid w:val="00317A6F"/>
    <w:pPr>
      <w:tabs>
        <w:tab w:val="center" w:pos="4320"/>
        <w:tab w:val="right" w:pos="8640"/>
      </w:tabs>
    </w:pPr>
  </w:style>
  <w:style w:type="character" w:customStyle="1" w:styleId="FooterChar">
    <w:name w:val="Footer Char"/>
    <w:basedOn w:val="DefaultParagraphFont"/>
    <w:link w:val="Footer"/>
    <w:uiPriority w:val="99"/>
    <w:rsid w:val="00317A6F"/>
  </w:style>
  <w:style w:type="character" w:styleId="PageNumber">
    <w:name w:val="page number"/>
    <w:basedOn w:val="DefaultParagraphFont"/>
    <w:uiPriority w:val="99"/>
    <w:semiHidden/>
    <w:unhideWhenUsed/>
    <w:rsid w:val="00317A6F"/>
  </w:style>
  <w:style w:type="paragraph" w:styleId="Header">
    <w:name w:val="header"/>
    <w:basedOn w:val="Normal"/>
    <w:link w:val="HeaderChar"/>
    <w:uiPriority w:val="99"/>
    <w:unhideWhenUsed/>
    <w:rsid w:val="00317A6F"/>
    <w:pPr>
      <w:tabs>
        <w:tab w:val="center" w:pos="4320"/>
        <w:tab w:val="right" w:pos="8640"/>
      </w:tabs>
    </w:pPr>
  </w:style>
  <w:style w:type="character" w:customStyle="1" w:styleId="HeaderChar">
    <w:name w:val="Header Char"/>
    <w:basedOn w:val="DefaultParagraphFont"/>
    <w:link w:val="Header"/>
    <w:uiPriority w:val="99"/>
    <w:rsid w:val="00317A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8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784C"/>
    <w:rPr>
      <w:rFonts w:ascii="Lucida Grande" w:hAnsi="Lucida Grande" w:cs="Lucida Grande"/>
      <w:sz w:val="18"/>
      <w:szCs w:val="18"/>
    </w:rPr>
  </w:style>
  <w:style w:type="paragraph" w:styleId="ListParagraph">
    <w:name w:val="List Paragraph"/>
    <w:basedOn w:val="Normal"/>
    <w:uiPriority w:val="34"/>
    <w:qFormat/>
    <w:rsid w:val="003F5E9D"/>
    <w:pPr>
      <w:spacing w:after="200" w:line="276" w:lineRule="auto"/>
      <w:ind w:left="720"/>
      <w:contextualSpacing/>
    </w:pPr>
    <w:rPr>
      <w:rFonts w:eastAsiaTheme="minorHAnsi"/>
      <w:sz w:val="22"/>
      <w:szCs w:val="22"/>
    </w:rPr>
  </w:style>
  <w:style w:type="paragraph" w:styleId="Footer">
    <w:name w:val="footer"/>
    <w:basedOn w:val="Normal"/>
    <w:link w:val="FooterChar"/>
    <w:uiPriority w:val="99"/>
    <w:unhideWhenUsed/>
    <w:rsid w:val="00317A6F"/>
    <w:pPr>
      <w:tabs>
        <w:tab w:val="center" w:pos="4320"/>
        <w:tab w:val="right" w:pos="8640"/>
      </w:tabs>
    </w:pPr>
  </w:style>
  <w:style w:type="character" w:customStyle="1" w:styleId="FooterChar">
    <w:name w:val="Footer Char"/>
    <w:basedOn w:val="DefaultParagraphFont"/>
    <w:link w:val="Footer"/>
    <w:uiPriority w:val="99"/>
    <w:rsid w:val="00317A6F"/>
  </w:style>
  <w:style w:type="character" w:styleId="PageNumber">
    <w:name w:val="page number"/>
    <w:basedOn w:val="DefaultParagraphFont"/>
    <w:uiPriority w:val="99"/>
    <w:semiHidden/>
    <w:unhideWhenUsed/>
    <w:rsid w:val="00317A6F"/>
  </w:style>
  <w:style w:type="paragraph" w:styleId="Header">
    <w:name w:val="header"/>
    <w:basedOn w:val="Normal"/>
    <w:link w:val="HeaderChar"/>
    <w:uiPriority w:val="99"/>
    <w:unhideWhenUsed/>
    <w:rsid w:val="00317A6F"/>
    <w:pPr>
      <w:tabs>
        <w:tab w:val="center" w:pos="4320"/>
        <w:tab w:val="right" w:pos="8640"/>
      </w:tabs>
    </w:pPr>
  </w:style>
  <w:style w:type="character" w:customStyle="1" w:styleId="HeaderChar">
    <w:name w:val="Header Char"/>
    <w:basedOn w:val="DefaultParagraphFont"/>
    <w:link w:val="Header"/>
    <w:uiPriority w:val="99"/>
    <w:rsid w:val="00317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ww.britmovie.co.uk/wp-content/images/people/74-John-Grierson.jpg" TargetMode="External"/><Relationship Id="rId21" Type="http://schemas.openxmlformats.org/officeDocument/2006/relationships/image" Target="media/image4.jpeg"/><Relationship Id="rId22" Type="http://schemas.openxmlformats.org/officeDocument/2006/relationships/hyperlink" Target="http://sensesofcinema.com/2003/great-directors/vertov/" TargetMode="External"/><Relationship Id="rId23" Type="http://schemas.openxmlformats.org/officeDocument/2006/relationships/hyperlink" Target="http://www.marxists.org/glossary/people/v/pics/vertov-dziga.jpg" TargetMode="External"/><Relationship Id="rId24" Type="http://schemas.openxmlformats.org/officeDocument/2006/relationships/image" Target="media/image5.jpeg"/><Relationship Id="rId25" Type="http://schemas.openxmlformats.org/officeDocument/2006/relationships/hyperlink" Target="http://www.imdb.com/title/tt0025913/" TargetMode="External"/><Relationship Id="rId26" Type="http://schemas.openxmlformats.org/officeDocument/2006/relationships/hyperlink" Target="http://www.uta.fi/festnews/fn2001/to/kuvat/lenisin.jpg" TargetMode="External"/><Relationship Id="rId27" Type="http://schemas.openxmlformats.org/officeDocument/2006/relationships/image" Target="media/image6.png"/><Relationship Id="rId28" Type="http://schemas.openxmlformats.org/officeDocument/2006/relationships/hyperlink" Target="http://www.youtube.com/watch?v=ZBtdTiHsQqI" TargetMode="External"/><Relationship Id="rId29" Type="http://schemas.openxmlformats.org/officeDocument/2006/relationships/hyperlink" Target="http://en.wikipedia.org/wiki/High-definition_televisio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3.bp.blogspot.com/_Mreasi57-8A/SgoE_PDu9gI/AAAAAAAAAtI/BY-JLYHMZs8/s1600-h/nanook.bmp" TargetMode="External"/><Relationship Id="rId31" Type="http://schemas.openxmlformats.org/officeDocument/2006/relationships/image" Target="media/image7.jpeg"/><Relationship Id="rId32" Type="http://schemas.openxmlformats.org/officeDocument/2006/relationships/hyperlink" Target="http://3.bp.blogspot.com/_Mreasi57-8A/SgoFP74bPGI/AAAAAAAAAtQ/lkgn7zxu70o/s1600-h/kino.bmp" TargetMode="External"/><Relationship Id="rId9" Type="http://schemas.openxmlformats.org/officeDocument/2006/relationships/hyperlink" Target="http://memory.loc.gov/ammem/papr/sfact.htm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mericanhistory.si.edu/muybridge/" TargetMode="External"/><Relationship Id="rId33" Type="http://schemas.openxmlformats.org/officeDocument/2006/relationships/image" Target="media/image8.jpeg"/><Relationship Id="rId34" Type="http://schemas.openxmlformats.org/officeDocument/2006/relationships/hyperlink" Target="http://2.bp.blogspot.com/_Mreasi57-8A/SgoFsDe1QOI/AAAAAAAAAtY/KBV5k0mdFYw/s1600-h/olympia.bmp" TargetMode="External"/><Relationship Id="rId35" Type="http://schemas.openxmlformats.org/officeDocument/2006/relationships/image" Target="media/image9.jpeg"/><Relationship Id="rId36" Type="http://schemas.openxmlformats.org/officeDocument/2006/relationships/hyperlink" Target="http://1.bp.blogspot.com/_Mreasi57-8A/SgoGOZzj_KI/AAAAAAAAAtg/7Cw8Et8ss2Y/s1600-h/why+wt+fight.bmp" TargetMode="External"/><Relationship Id="rId10" Type="http://schemas.openxmlformats.org/officeDocument/2006/relationships/hyperlink" Target="http://upload.wikimedia.org/wikipedia/commons/thumb/0/07/Muybridge-2.jpg/200px-Muybridge-2.jpg" TargetMode="External"/><Relationship Id="rId11" Type="http://schemas.openxmlformats.org/officeDocument/2006/relationships/image" Target="media/image1.jpeg"/><Relationship Id="rId12" Type="http://schemas.openxmlformats.org/officeDocument/2006/relationships/hyperlink" Target="http://mubi.com/cast_members/5627" TargetMode="External"/><Relationship Id="rId13" Type="http://schemas.openxmlformats.org/officeDocument/2006/relationships/hyperlink" Target="http://www.youtube.com/watch?v=kaDVovGjNOc" TargetMode="External"/><Relationship Id="rId14" Type="http://schemas.openxmlformats.org/officeDocument/2006/relationships/image" Target="media/image2.jpg"/><Relationship Id="rId15" Type="http://schemas.openxmlformats.org/officeDocument/2006/relationships/hyperlink" Target="http://www.blogger.com/goog_1098957085" TargetMode="External"/><Relationship Id="rId16" Type="http://schemas.openxmlformats.org/officeDocument/2006/relationships/hyperlink" Target="http://www.blogger.com/goog_1098957085" TargetMode="External"/><Relationship Id="rId17" Type="http://schemas.openxmlformats.org/officeDocument/2006/relationships/hyperlink" Target="http://en.wikipedia.org/wiki/Documentary_film" TargetMode="External"/><Relationship Id="rId18" Type="http://schemas.openxmlformats.org/officeDocument/2006/relationships/image" Target="media/image3.jpeg"/><Relationship Id="rId19" Type="http://schemas.openxmlformats.org/officeDocument/2006/relationships/hyperlink" Target="http://www.is.stir.ac.uk/libraries/collections/spcoll/media/grierson.php" TargetMode="External"/><Relationship Id="rId37" Type="http://schemas.openxmlformats.org/officeDocument/2006/relationships/image" Target="media/image10.jpeg"/><Relationship Id="rId38" Type="http://schemas.openxmlformats.org/officeDocument/2006/relationships/hyperlink" Target="http://2.bp.blogspot.com/_Mreasi57-8A/SgoHF4Ka15I/AAAAAAAAAto/hZOrIYyyEf4/s1600-h/primary.bmp" TargetMode="External"/><Relationship Id="rId39" Type="http://schemas.openxmlformats.org/officeDocument/2006/relationships/image" Target="media/image11.jpeg"/><Relationship Id="rId40" Type="http://schemas.openxmlformats.org/officeDocument/2006/relationships/hyperlink" Target="http://3.bp.blogspot.com/_Mreasi57-8A/SgoHZBZOvQI/AAAAAAAAAtw/7iD0zUIlWlY/s1600-h/woostock.bmp" TargetMode="External"/><Relationship Id="rId41" Type="http://schemas.openxmlformats.org/officeDocument/2006/relationships/image" Target="media/image12.jpeg"/><Relationship Id="rId42" Type="http://schemas.openxmlformats.org/officeDocument/2006/relationships/image" Target="media/image13.jpg"/><Relationship Id="rId43" Type="http://schemas.openxmlformats.org/officeDocument/2006/relationships/image" Target="media/image14.gif"/><Relationship Id="rId44" Type="http://schemas.openxmlformats.org/officeDocument/2006/relationships/footer" Target="footer1.xml"/><Relationship Id="rId4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40</Pages>
  <Words>8065</Words>
  <Characters>45971</Characters>
  <Application>Microsoft Macintosh Word</Application>
  <DocSecurity>0</DocSecurity>
  <Lines>383</Lines>
  <Paragraphs>107</Paragraphs>
  <ScaleCrop>false</ScaleCrop>
  <Company/>
  <LinksUpToDate>false</LinksUpToDate>
  <CharactersWithSpaces>53929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retno purwanti murdaningsih</dc:creator>
  <cp:keywords/>
  <dc:description/>
  <cp:lastModifiedBy>retno purwanti murdaningsih</cp:lastModifiedBy>
  <cp:revision>26</cp:revision>
  <dcterms:created xsi:type="dcterms:W3CDTF">2016-01-23T19:34:00Z</dcterms:created>
  <dcterms:modified xsi:type="dcterms:W3CDTF">2016-01-24T22:01:00Z</dcterms:modified>
</cp:coreProperties>
</file>